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B1B" w:rsidRPr="004F0F6E" w:rsidRDefault="00E55B1B" w:rsidP="00E55B1B">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center"/>
        <w:rPr>
          <w:b/>
          <w:bCs/>
          <w:sz w:val="40"/>
          <w:szCs w:val="40"/>
        </w:rPr>
      </w:pPr>
      <w:r w:rsidRPr="004F0F6E">
        <w:rPr>
          <w:b/>
          <w:bCs/>
          <w:sz w:val="40"/>
          <w:szCs w:val="40"/>
        </w:rPr>
        <w:t>ŠKOLSKÝ  PORIADOK</w:t>
      </w:r>
    </w:p>
    <w:p w:rsidR="00E55B1B" w:rsidRPr="004F0F6E" w:rsidRDefault="00F000D6" w:rsidP="007320AF">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center"/>
        <w:rPr>
          <w:b/>
          <w:bCs/>
          <w:sz w:val="40"/>
          <w:szCs w:val="40"/>
        </w:rPr>
      </w:pPr>
      <w:r w:rsidRPr="004F0F6E">
        <w:rPr>
          <w:b/>
          <w:bCs/>
          <w:sz w:val="40"/>
          <w:szCs w:val="40"/>
        </w:rPr>
        <w:t xml:space="preserve">Základnej školy </w:t>
      </w:r>
      <w:r w:rsidR="007320AF" w:rsidRPr="004F0F6E">
        <w:rPr>
          <w:b/>
          <w:bCs/>
          <w:sz w:val="40"/>
          <w:szCs w:val="40"/>
        </w:rPr>
        <w:t xml:space="preserve">v Lábe </w:t>
      </w:r>
    </w:p>
    <w:p w:rsidR="007320AF" w:rsidRPr="004F0F6E" w:rsidRDefault="007F2770" w:rsidP="007320AF">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center"/>
        <w:rPr>
          <w:color w:val="000000"/>
          <w:sz w:val="32"/>
          <w:szCs w:val="32"/>
        </w:rPr>
      </w:pPr>
      <w:r>
        <w:rPr>
          <w:b/>
          <w:bCs/>
          <w:sz w:val="32"/>
          <w:szCs w:val="32"/>
        </w:rPr>
        <w:t xml:space="preserve">Školský rok </w:t>
      </w:r>
      <w:r w:rsidR="00E2280C">
        <w:rPr>
          <w:b/>
          <w:bCs/>
          <w:sz w:val="32"/>
          <w:szCs w:val="32"/>
        </w:rPr>
        <w:t xml:space="preserve"> </w:t>
      </w:r>
      <w:r w:rsidR="00ED0B56">
        <w:rPr>
          <w:b/>
          <w:bCs/>
          <w:sz w:val="32"/>
          <w:szCs w:val="32"/>
        </w:rPr>
        <w:t>2021</w:t>
      </w:r>
      <w:r>
        <w:rPr>
          <w:b/>
          <w:bCs/>
          <w:sz w:val="32"/>
          <w:szCs w:val="32"/>
        </w:rPr>
        <w:t>/</w:t>
      </w:r>
      <w:r w:rsidR="00ED0B56">
        <w:rPr>
          <w:b/>
          <w:bCs/>
          <w:sz w:val="32"/>
          <w:szCs w:val="32"/>
        </w:rPr>
        <w:t>2022</w:t>
      </w:r>
    </w:p>
    <w:p w:rsidR="00E55B1B" w:rsidRPr="002C000A" w:rsidRDefault="00E55B1B" w:rsidP="00E55B1B">
      <w:pPr>
        <w:jc w:val="both"/>
        <w:rPr>
          <w:rFonts w:ascii="Arial" w:hAnsi="Arial" w:cs="Arial"/>
          <w:sz w:val="20"/>
          <w:szCs w:val="20"/>
        </w:rPr>
      </w:pPr>
    </w:p>
    <w:p w:rsidR="00E55B1B" w:rsidRPr="00705631" w:rsidRDefault="00E55B1B" w:rsidP="00705631">
      <w:pPr>
        <w:keepNext/>
        <w:jc w:val="center"/>
        <w:outlineLvl w:val="8"/>
        <w:rPr>
          <w:b/>
          <w:bCs/>
          <w:sz w:val="22"/>
          <w:szCs w:val="22"/>
        </w:rPr>
      </w:pPr>
      <w:r w:rsidRPr="00705631">
        <w:rPr>
          <w:b/>
          <w:bCs/>
          <w:sz w:val="22"/>
          <w:szCs w:val="22"/>
        </w:rPr>
        <w:t>čl. 1</w:t>
      </w:r>
    </w:p>
    <w:p w:rsidR="00E55B1B" w:rsidRPr="00705631" w:rsidRDefault="00E55B1B" w:rsidP="00705631">
      <w:pPr>
        <w:keepNext/>
        <w:jc w:val="center"/>
        <w:outlineLvl w:val="8"/>
        <w:rPr>
          <w:b/>
          <w:bCs/>
          <w:sz w:val="22"/>
          <w:szCs w:val="22"/>
        </w:rPr>
      </w:pPr>
      <w:r w:rsidRPr="00705631">
        <w:rPr>
          <w:b/>
          <w:bCs/>
          <w:sz w:val="22"/>
          <w:szCs w:val="22"/>
        </w:rPr>
        <w:t>Úvodné ustanovenie</w:t>
      </w:r>
    </w:p>
    <w:p w:rsidR="00615FC2" w:rsidRPr="00705631" w:rsidRDefault="00615FC2" w:rsidP="00705631">
      <w:pPr>
        <w:pStyle w:val="Zkladntext"/>
        <w:spacing w:after="0"/>
        <w:ind w:firstLine="720"/>
        <w:jc w:val="both"/>
        <w:rPr>
          <w:color w:val="000000"/>
          <w:sz w:val="22"/>
          <w:szCs w:val="22"/>
        </w:rPr>
      </w:pPr>
      <w:r w:rsidRPr="00705631">
        <w:rPr>
          <w:color w:val="000000"/>
          <w:sz w:val="22"/>
          <w:szCs w:val="22"/>
        </w:rPr>
        <w:t> Základná škola Láb je zaradená do siete škôl, ktoré majú oprávnenie uskutočňovať výchovu a vzdelávanie. Zákonný zástupca, pestún alebo občan, prípadne ústav, ktorému bolo dieťa na základe súdneho rozhodnutia zverené do opatery, má právo vybrať si ľubovoľnú školu pre svoje dieťa. Ak sa dieťa zápisom zaradí medzi žiakov danej školy, je povinné riadiť sa pravidlami a vnútorným poriadkom danej školy. </w:t>
      </w:r>
    </w:p>
    <w:p w:rsidR="00615FC2" w:rsidRPr="00705631" w:rsidRDefault="00615FC2" w:rsidP="00705631">
      <w:pPr>
        <w:pStyle w:val="Zkladntext"/>
        <w:spacing w:after="0"/>
        <w:jc w:val="both"/>
        <w:rPr>
          <w:color w:val="000000"/>
          <w:sz w:val="22"/>
          <w:szCs w:val="22"/>
        </w:rPr>
      </w:pPr>
      <w:r w:rsidRPr="00705631">
        <w:rPr>
          <w:color w:val="000000"/>
          <w:sz w:val="22"/>
          <w:szCs w:val="22"/>
        </w:rPr>
        <w:t xml:space="preserve">Škola má záujem </w:t>
      </w:r>
    </w:p>
    <w:p w:rsidR="00615FC2" w:rsidRPr="00705631" w:rsidRDefault="00615FC2" w:rsidP="00705631">
      <w:pPr>
        <w:pStyle w:val="Zkladntext"/>
        <w:numPr>
          <w:ilvl w:val="0"/>
          <w:numId w:val="14"/>
        </w:numPr>
        <w:tabs>
          <w:tab w:val="left" w:pos="707"/>
        </w:tabs>
        <w:spacing w:after="0"/>
        <w:jc w:val="both"/>
        <w:rPr>
          <w:sz w:val="22"/>
          <w:szCs w:val="22"/>
        </w:rPr>
      </w:pPr>
      <w:r w:rsidRPr="00705631">
        <w:rPr>
          <w:color w:val="000000"/>
          <w:sz w:val="22"/>
          <w:szCs w:val="22"/>
        </w:rPr>
        <w:t>zabezpečiť riadny chod školy</w:t>
      </w:r>
      <w:r w:rsidRPr="00705631">
        <w:rPr>
          <w:sz w:val="22"/>
          <w:szCs w:val="22"/>
        </w:rPr>
        <w:t xml:space="preserve"> </w:t>
      </w:r>
    </w:p>
    <w:p w:rsidR="00615FC2" w:rsidRPr="00705631" w:rsidRDefault="00615FC2" w:rsidP="00705631">
      <w:pPr>
        <w:pStyle w:val="Zkladntext"/>
        <w:numPr>
          <w:ilvl w:val="0"/>
          <w:numId w:val="14"/>
        </w:numPr>
        <w:tabs>
          <w:tab w:val="left" w:pos="707"/>
        </w:tabs>
        <w:spacing w:after="0"/>
        <w:jc w:val="both"/>
        <w:rPr>
          <w:color w:val="000000"/>
          <w:sz w:val="22"/>
          <w:szCs w:val="22"/>
        </w:rPr>
      </w:pPr>
      <w:r w:rsidRPr="00705631">
        <w:rPr>
          <w:color w:val="000000"/>
          <w:sz w:val="22"/>
          <w:szCs w:val="22"/>
        </w:rPr>
        <w:t xml:space="preserve">zorganizovať život žiakov tak, aby čas strávený v škole bol efektívne využitý z hľadiska vzdelávania a výchovy </w:t>
      </w:r>
    </w:p>
    <w:p w:rsidR="00615FC2" w:rsidRPr="00705631" w:rsidRDefault="00615FC2" w:rsidP="00705631">
      <w:pPr>
        <w:pStyle w:val="Zkladntext"/>
        <w:numPr>
          <w:ilvl w:val="0"/>
          <w:numId w:val="14"/>
        </w:numPr>
        <w:tabs>
          <w:tab w:val="left" w:pos="707"/>
        </w:tabs>
        <w:spacing w:after="0"/>
        <w:jc w:val="both"/>
        <w:rPr>
          <w:color w:val="000000"/>
          <w:sz w:val="22"/>
          <w:szCs w:val="22"/>
        </w:rPr>
      </w:pPr>
      <w:r w:rsidRPr="00705631">
        <w:rPr>
          <w:color w:val="000000"/>
          <w:sz w:val="22"/>
          <w:szCs w:val="22"/>
        </w:rPr>
        <w:t xml:space="preserve">zabezpečiť optimálne medziľudské vzťahy </w:t>
      </w:r>
    </w:p>
    <w:p w:rsidR="00615FC2" w:rsidRPr="00705631" w:rsidRDefault="00615FC2" w:rsidP="00705631">
      <w:pPr>
        <w:pStyle w:val="Zkladntext"/>
        <w:spacing w:after="0"/>
        <w:jc w:val="both"/>
        <w:rPr>
          <w:color w:val="000000"/>
          <w:sz w:val="22"/>
          <w:szCs w:val="22"/>
        </w:rPr>
      </w:pPr>
      <w:r w:rsidRPr="00705631">
        <w:rPr>
          <w:color w:val="000000"/>
          <w:sz w:val="22"/>
          <w:szCs w:val="22"/>
        </w:rPr>
        <w:t xml:space="preserve">Na zabezpečenie týchto povinností musí každá základná škola vypracovať vlastný vnútorný poriadok školy. </w:t>
      </w:r>
    </w:p>
    <w:p w:rsidR="00615FC2" w:rsidRPr="00705631" w:rsidRDefault="00615FC2" w:rsidP="00705631">
      <w:pPr>
        <w:pStyle w:val="Zkladntext"/>
        <w:spacing w:after="0"/>
        <w:jc w:val="both"/>
        <w:rPr>
          <w:color w:val="000000"/>
          <w:sz w:val="22"/>
          <w:szCs w:val="22"/>
        </w:rPr>
      </w:pPr>
      <w:r w:rsidRPr="00705631">
        <w:rPr>
          <w:color w:val="000000"/>
          <w:sz w:val="22"/>
          <w:szCs w:val="22"/>
        </w:rPr>
        <w:t xml:space="preserve">Vnútorný poriadok školy obsahuje </w:t>
      </w:r>
    </w:p>
    <w:p w:rsidR="00615FC2" w:rsidRPr="00705631" w:rsidRDefault="00615FC2" w:rsidP="00705631">
      <w:pPr>
        <w:pStyle w:val="Zkladntext"/>
        <w:numPr>
          <w:ilvl w:val="0"/>
          <w:numId w:val="15"/>
        </w:numPr>
        <w:tabs>
          <w:tab w:val="left" w:pos="707"/>
        </w:tabs>
        <w:spacing w:after="0"/>
        <w:jc w:val="both"/>
        <w:rPr>
          <w:sz w:val="22"/>
          <w:szCs w:val="22"/>
        </w:rPr>
      </w:pPr>
      <w:r w:rsidRPr="00705631">
        <w:rPr>
          <w:color w:val="000000"/>
          <w:sz w:val="22"/>
          <w:szCs w:val="22"/>
        </w:rPr>
        <w:t>organizačné pokyny</w:t>
      </w:r>
      <w:r w:rsidRPr="00705631">
        <w:rPr>
          <w:sz w:val="22"/>
          <w:szCs w:val="22"/>
        </w:rPr>
        <w:t xml:space="preserve"> </w:t>
      </w:r>
    </w:p>
    <w:p w:rsidR="00615FC2" w:rsidRPr="00705631" w:rsidRDefault="00615FC2" w:rsidP="00705631">
      <w:pPr>
        <w:pStyle w:val="Zkladntext"/>
        <w:numPr>
          <w:ilvl w:val="0"/>
          <w:numId w:val="15"/>
        </w:numPr>
        <w:tabs>
          <w:tab w:val="left" w:pos="707"/>
        </w:tabs>
        <w:spacing w:after="0"/>
        <w:jc w:val="both"/>
        <w:rPr>
          <w:color w:val="000000"/>
          <w:sz w:val="22"/>
          <w:szCs w:val="22"/>
        </w:rPr>
      </w:pPr>
      <w:r w:rsidRPr="00705631">
        <w:rPr>
          <w:color w:val="000000"/>
          <w:sz w:val="22"/>
          <w:szCs w:val="22"/>
        </w:rPr>
        <w:t xml:space="preserve">pokyny pre bezpečnosť a ochranu zdravia pri práci </w:t>
      </w:r>
    </w:p>
    <w:p w:rsidR="00615FC2" w:rsidRPr="00705631" w:rsidRDefault="00615FC2" w:rsidP="00705631">
      <w:pPr>
        <w:pStyle w:val="Zkladntext"/>
        <w:numPr>
          <w:ilvl w:val="0"/>
          <w:numId w:val="15"/>
        </w:numPr>
        <w:tabs>
          <w:tab w:val="left" w:pos="707"/>
        </w:tabs>
        <w:spacing w:after="0"/>
        <w:jc w:val="both"/>
        <w:rPr>
          <w:sz w:val="22"/>
          <w:szCs w:val="22"/>
        </w:rPr>
      </w:pPr>
      <w:r w:rsidRPr="00705631">
        <w:rPr>
          <w:color w:val="000000"/>
          <w:sz w:val="22"/>
          <w:szCs w:val="22"/>
        </w:rPr>
        <w:t>hygienické pokyny</w:t>
      </w:r>
      <w:r w:rsidRPr="00705631">
        <w:rPr>
          <w:sz w:val="22"/>
          <w:szCs w:val="22"/>
        </w:rPr>
        <w:t xml:space="preserve"> </w:t>
      </w:r>
    </w:p>
    <w:p w:rsidR="004F0F6E" w:rsidRPr="00705631" w:rsidRDefault="004F0F6E" w:rsidP="00705631">
      <w:pPr>
        <w:pStyle w:val="Normlnywebov"/>
        <w:jc w:val="both"/>
        <w:rPr>
          <w:rFonts w:ascii="Times New Roman" w:hAnsi="Times New Roman" w:cs="Times New Roman"/>
          <w:sz w:val="22"/>
          <w:szCs w:val="22"/>
          <w:lang w:val="sk-SK"/>
        </w:rPr>
      </w:pPr>
      <w:r w:rsidRPr="00705631">
        <w:rPr>
          <w:rFonts w:ascii="Times New Roman" w:hAnsi="Times New Roman" w:cs="Times New Roman"/>
          <w:sz w:val="22"/>
          <w:szCs w:val="22"/>
          <w:lang w:val="sk-SK"/>
        </w:rPr>
        <w:t>Riaditeľ</w:t>
      </w:r>
      <w:r w:rsidR="008F3502" w:rsidRPr="00705631">
        <w:rPr>
          <w:rFonts w:ascii="Times New Roman" w:hAnsi="Times New Roman" w:cs="Times New Roman"/>
          <w:sz w:val="22"/>
          <w:szCs w:val="22"/>
          <w:lang w:val="sk-SK"/>
        </w:rPr>
        <w:t>ka</w:t>
      </w:r>
      <w:r w:rsidRPr="00705631">
        <w:rPr>
          <w:rFonts w:ascii="Times New Roman" w:hAnsi="Times New Roman" w:cs="Times New Roman"/>
          <w:sz w:val="22"/>
          <w:szCs w:val="22"/>
          <w:lang w:val="sk-SK"/>
        </w:rPr>
        <w:t xml:space="preserve"> školy vydáva tento školský poriadok v súlade so zákonom č. 245/2008 Z. z. o výchove a vzdelá</w:t>
      </w:r>
      <w:r w:rsidR="00E2280C">
        <w:rPr>
          <w:rFonts w:ascii="Times New Roman" w:hAnsi="Times New Roman" w:cs="Times New Roman"/>
          <w:sz w:val="22"/>
          <w:szCs w:val="22"/>
          <w:lang w:val="sk-SK"/>
        </w:rPr>
        <w:t>vaní (školský zákon)</w:t>
      </w:r>
      <w:r w:rsidRPr="00705631">
        <w:rPr>
          <w:rFonts w:ascii="Times New Roman" w:hAnsi="Times New Roman" w:cs="Times New Roman"/>
          <w:sz w:val="22"/>
          <w:szCs w:val="22"/>
          <w:lang w:val="sk-SK"/>
        </w:rPr>
        <w:t>, vyhláškou MŠ SR č. 231/2009  Z. z. o podrobnostiach a organizácii školského roka na základných školách, vyhláškou č. 320/2008 Z. z. o základnej škole, zákonom č. 596/2003 Z. z. o štátnej správe v školstve a školskej samospráve a o zmene a doplnení niektorých zákonov, metodickým pokynom č. 22/2011 – R na ho</w:t>
      </w:r>
      <w:r w:rsidR="00705631" w:rsidRPr="00705631">
        <w:rPr>
          <w:rFonts w:ascii="Times New Roman" w:hAnsi="Times New Roman" w:cs="Times New Roman"/>
          <w:sz w:val="22"/>
          <w:szCs w:val="22"/>
          <w:lang w:val="sk-SK"/>
        </w:rPr>
        <w:t>dnotenie žiakov základnej školy</w:t>
      </w:r>
      <w:r w:rsidRPr="00705631">
        <w:rPr>
          <w:rFonts w:ascii="Times New Roman" w:hAnsi="Times New Roman" w:cs="Times New Roman"/>
          <w:sz w:val="22"/>
          <w:szCs w:val="22"/>
          <w:lang w:val="sk-SK"/>
        </w:rPr>
        <w:t>, Deklaráciou práv dieťaťa a Dohovoru o právach dieťaťa. </w:t>
      </w:r>
    </w:p>
    <w:p w:rsidR="004F0F6E" w:rsidRPr="00705631" w:rsidRDefault="004F0F6E" w:rsidP="00705631">
      <w:pPr>
        <w:pStyle w:val="Zkladntext"/>
        <w:spacing w:after="0"/>
        <w:jc w:val="both"/>
        <w:rPr>
          <w:sz w:val="22"/>
          <w:szCs w:val="22"/>
        </w:rPr>
      </w:pPr>
    </w:p>
    <w:p w:rsidR="00E55B1B" w:rsidRPr="00705631" w:rsidRDefault="00E55B1B" w:rsidP="00705631">
      <w:pPr>
        <w:keepNext/>
        <w:jc w:val="both"/>
        <w:outlineLvl w:val="7"/>
        <w:rPr>
          <w:bCs/>
          <w:sz w:val="22"/>
          <w:szCs w:val="22"/>
        </w:rPr>
      </w:pPr>
    </w:p>
    <w:p w:rsidR="00E55B1B" w:rsidRPr="00705631" w:rsidRDefault="00E55B1B" w:rsidP="00705631">
      <w:pPr>
        <w:keepNext/>
        <w:jc w:val="center"/>
        <w:outlineLvl w:val="8"/>
        <w:rPr>
          <w:b/>
          <w:bCs/>
          <w:sz w:val="22"/>
          <w:szCs w:val="22"/>
        </w:rPr>
      </w:pPr>
      <w:r w:rsidRPr="00705631">
        <w:rPr>
          <w:b/>
          <w:bCs/>
          <w:sz w:val="22"/>
          <w:szCs w:val="22"/>
        </w:rPr>
        <w:t>čl. 2</w:t>
      </w:r>
    </w:p>
    <w:p w:rsidR="007F2770" w:rsidRPr="00705631" w:rsidRDefault="00E55B1B" w:rsidP="007F2770">
      <w:pPr>
        <w:keepNext/>
        <w:jc w:val="center"/>
        <w:outlineLvl w:val="8"/>
        <w:rPr>
          <w:b/>
          <w:bCs/>
          <w:sz w:val="22"/>
          <w:szCs w:val="22"/>
        </w:rPr>
      </w:pPr>
      <w:r w:rsidRPr="00705631">
        <w:rPr>
          <w:b/>
          <w:bCs/>
          <w:sz w:val="22"/>
          <w:szCs w:val="22"/>
        </w:rPr>
        <w:t>Všeobecné ustanovenie</w:t>
      </w:r>
    </w:p>
    <w:p w:rsidR="00E55B1B" w:rsidRPr="00705631" w:rsidRDefault="00E55B1B" w:rsidP="00705631">
      <w:pPr>
        <w:numPr>
          <w:ilvl w:val="0"/>
          <w:numId w:val="5"/>
        </w:numPr>
        <w:tabs>
          <w:tab w:val="clear" w:pos="720"/>
          <w:tab w:val="num" w:pos="360"/>
        </w:tabs>
        <w:ind w:left="360"/>
        <w:jc w:val="both"/>
        <w:rPr>
          <w:sz w:val="22"/>
          <w:szCs w:val="22"/>
        </w:rPr>
      </w:pPr>
      <w:r w:rsidRPr="00705631">
        <w:rPr>
          <w:sz w:val="22"/>
          <w:szCs w:val="22"/>
        </w:rPr>
        <w:t>Základná škola v súlade s princípmi a cieľmi výchovy a vzdelávania tohto zákona podporuje rozvoj osobnosti žiaka vychádzajúc zo zásad humanizmu, rovnakého zaobchádzania, tolerancie, demokracie a vlastenectva, a to po stránke rozumovej, mravnej, etickej, estetickej, pracovnej a telesnej. Poskytuje žiakovi základné poznatky, zručnosti a schopnosti v oblasti jazykovej, prírodovednej, spoločenskovednej, umeleckej, športovej, zdravotnej, dopravnej a ďalšie poznatky a zručnosti potrebné na jeho orientáciu v živote a v spoločnosti a na jeho ďalšiu výchovu a vzdelávanie.</w:t>
      </w:r>
    </w:p>
    <w:p w:rsidR="00E55B1B" w:rsidRPr="00705631" w:rsidRDefault="00E55B1B" w:rsidP="00705631">
      <w:pPr>
        <w:keepNext/>
        <w:numPr>
          <w:ilvl w:val="0"/>
          <w:numId w:val="5"/>
        </w:numPr>
        <w:tabs>
          <w:tab w:val="clear" w:pos="720"/>
          <w:tab w:val="num" w:pos="360"/>
        </w:tabs>
        <w:ind w:left="360"/>
        <w:jc w:val="both"/>
        <w:outlineLvl w:val="7"/>
        <w:rPr>
          <w:bCs/>
          <w:sz w:val="22"/>
          <w:szCs w:val="22"/>
        </w:rPr>
      </w:pPr>
      <w:r w:rsidRPr="00705631">
        <w:rPr>
          <w:sz w:val="22"/>
          <w:szCs w:val="22"/>
        </w:rPr>
        <w:t>Školský poriadok predstavuje súhrn pravidiel spolužitia celého školského kolektívu žiakov, pedagogických a nepedagogických zamestnancov školy a rodičov, resp. zákonných zástupcov žiakov, ktorých dodržiavanie prispieva k napĺňaniu základného poslania školy.</w:t>
      </w:r>
    </w:p>
    <w:p w:rsidR="00E55B1B" w:rsidRPr="00705631" w:rsidRDefault="00E55B1B" w:rsidP="00705631">
      <w:pPr>
        <w:jc w:val="both"/>
        <w:rPr>
          <w:sz w:val="22"/>
          <w:szCs w:val="22"/>
        </w:rPr>
      </w:pPr>
    </w:p>
    <w:p w:rsidR="00E55B1B" w:rsidRPr="00705631" w:rsidRDefault="00E55B1B" w:rsidP="00705631">
      <w:pPr>
        <w:jc w:val="both"/>
        <w:rPr>
          <w:sz w:val="22"/>
          <w:szCs w:val="22"/>
        </w:rPr>
      </w:pPr>
    </w:p>
    <w:p w:rsidR="00E55B1B" w:rsidRPr="00705631" w:rsidRDefault="00E55B1B" w:rsidP="00705631">
      <w:pPr>
        <w:keepNext/>
        <w:jc w:val="center"/>
        <w:outlineLvl w:val="8"/>
        <w:rPr>
          <w:b/>
          <w:bCs/>
          <w:sz w:val="22"/>
          <w:szCs w:val="22"/>
        </w:rPr>
      </w:pPr>
      <w:r w:rsidRPr="00705631">
        <w:rPr>
          <w:b/>
          <w:bCs/>
          <w:sz w:val="22"/>
          <w:szCs w:val="22"/>
        </w:rPr>
        <w:t>čl. 3</w:t>
      </w:r>
    </w:p>
    <w:p w:rsidR="007F2770" w:rsidRPr="00705631" w:rsidRDefault="00E55B1B" w:rsidP="007F2770">
      <w:pPr>
        <w:keepNext/>
        <w:jc w:val="center"/>
        <w:outlineLvl w:val="8"/>
        <w:rPr>
          <w:b/>
          <w:bCs/>
          <w:sz w:val="22"/>
          <w:szCs w:val="22"/>
        </w:rPr>
      </w:pPr>
      <w:r w:rsidRPr="00705631">
        <w:rPr>
          <w:b/>
          <w:bCs/>
          <w:sz w:val="22"/>
          <w:szCs w:val="22"/>
        </w:rPr>
        <w:t>Práva žiakov</w:t>
      </w:r>
    </w:p>
    <w:p w:rsidR="00705631" w:rsidRPr="00705631" w:rsidRDefault="00027B26" w:rsidP="00705631">
      <w:pPr>
        <w:pStyle w:val="Normlnywebov"/>
        <w:numPr>
          <w:ilvl w:val="0"/>
          <w:numId w:val="40"/>
        </w:numPr>
        <w:jc w:val="both"/>
        <w:rPr>
          <w:rFonts w:ascii="Times New Roman" w:hAnsi="Times New Roman" w:cs="Times New Roman"/>
          <w:b/>
          <w:bCs/>
          <w:sz w:val="22"/>
          <w:szCs w:val="22"/>
          <w:lang w:val="sk-SK"/>
        </w:rPr>
      </w:pPr>
      <w:r w:rsidRPr="00705631">
        <w:rPr>
          <w:rFonts w:ascii="Times New Roman" w:hAnsi="Times New Roman" w:cs="Times New Roman"/>
          <w:b/>
          <w:sz w:val="22"/>
          <w:szCs w:val="22"/>
          <w:lang w:val="sk-SK"/>
        </w:rPr>
        <w:t>Právo na vzdelanie</w:t>
      </w:r>
      <w:r w:rsidRPr="00705631">
        <w:rPr>
          <w:rFonts w:ascii="Times New Roman" w:hAnsi="Times New Roman" w:cs="Times New Roman"/>
          <w:sz w:val="22"/>
          <w:szCs w:val="22"/>
          <w:lang w:val="sk-SK"/>
        </w:rPr>
        <w:t xml:space="preserve"> - vzdelanie má smerovať k plnému rozvoju ľudskej osobnosti a k posilneniu úcty k ľudským právam a základným slobodám. Každý žiak</w:t>
      </w:r>
      <w:r w:rsidR="002E100D" w:rsidRPr="00705631">
        <w:rPr>
          <w:rFonts w:ascii="Times New Roman" w:hAnsi="Times New Roman" w:cs="Times New Roman"/>
          <w:sz w:val="22"/>
          <w:szCs w:val="22"/>
          <w:lang w:val="sk-SK"/>
        </w:rPr>
        <w:t xml:space="preserve"> je sám zodpovedný za svoju </w:t>
      </w:r>
      <w:r w:rsidRPr="00705631">
        <w:rPr>
          <w:rFonts w:ascii="Times New Roman" w:hAnsi="Times New Roman" w:cs="Times New Roman"/>
          <w:sz w:val="22"/>
          <w:szCs w:val="22"/>
          <w:lang w:val="sk-SK"/>
        </w:rPr>
        <w:t>činnosť vo vyučovacom procese, ako aj za to, že</w:t>
      </w:r>
      <w:r w:rsidR="002E100D" w:rsidRPr="00705631">
        <w:rPr>
          <w:rFonts w:ascii="Times New Roman" w:hAnsi="Times New Roman" w:cs="Times New Roman"/>
          <w:sz w:val="22"/>
          <w:szCs w:val="22"/>
          <w:lang w:val="sk-SK"/>
        </w:rPr>
        <w:t xml:space="preserve"> svojím správaním a konaním </w:t>
      </w:r>
      <w:r w:rsidRPr="00705631">
        <w:rPr>
          <w:rFonts w:ascii="Times New Roman" w:hAnsi="Times New Roman" w:cs="Times New Roman"/>
          <w:sz w:val="22"/>
          <w:szCs w:val="22"/>
          <w:lang w:val="sk-SK"/>
        </w:rPr>
        <w:t>neznemožňuje ostatným spolužiakom získavať v</w:t>
      </w:r>
      <w:r w:rsidR="00705631">
        <w:rPr>
          <w:rFonts w:ascii="Times New Roman" w:hAnsi="Times New Roman" w:cs="Times New Roman"/>
          <w:sz w:val="22"/>
          <w:szCs w:val="22"/>
          <w:lang w:val="sk-SK"/>
        </w:rPr>
        <w:t>edomosti a zodpovedne pracovať.</w:t>
      </w:r>
    </w:p>
    <w:p w:rsidR="00705631" w:rsidRPr="00705631" w:rsidRDefault="00027B26" w:rsidP="00705631">
      <w:pPr>
        <w:pStyle w:val="Normlnywebov"/>
        <w:numPr>
          <w:ilvl w:val="0"/>
          <w:numId w:val="40"/>
        </w:numPr>
        <w:jc w:val="both"/>
        <w:rPr>
          <w:rFonts w:ascii="Times New Roman" w:hAnsi="Times New Roman" w:cs="Times New Roman"/>
          <w:b/>
          <w:bCs/>
          <w:sz w:val="22"/>
          <w:szCs w:val="22"/>
          <w:lang w:val="sk-SK"/>
        </w:rPr>
      </w:pPr>
      <w:r w:rsidRPr="00705631">
        <w:rPr>
          <w:rFonts w:ascii="Times New Roman" w:hAnsi="Times New Roman" w:cs="Times New Roman"/>
          <w:b/>
          <w:sz w:val="22"/>
          <w:szCs w:val="22"/>
          <w:lang w:val="sk-SK"/>
        </w:rPr>
        <w:lastRenderedPageBreak/>
        <w:t xml:space="preserve">Právo na slobodu prejavu </w:t>
      </w:r>
      <w:r w:rsidRPr="00705631">
        <w:rPr>
          <w:rFonts w:ascii="Times New Roman" w:hAnsi="Times New Roman" w:cs="Times New Roman"/>
          <w:sz w:val="22"/>
          <w:szCs w:val="22"/>
          <w:lang w:val="sk-SK"/>
        </w:rPr>
        <w:t xml:space="preserve">- každý žiak má právo vyjadriť svoj názor, avšak vyjadrovanie </w:t>
      </w:r>
      <w:r w:rsidR="002E100D" w:rsidRPr="00705631">
        <w:rPr>
          <w:rFonts w:ascii="Times New Roman" w:hAnsi="Times New Roman" w:cs="Times New Roman"/>
          <w:sz w:val="22"/>
          <w:szCs w:val="22"/>
          <w:lang w:val="sk-SK"/>
        </w:rPr>
        <w:t xml:space="preserve">vlastných názorov </w:t>
      </w:r>
      <w:r w:rsidRPr="00705631">
        <w:rPr>
          <w:rFonts w:ascii="Times New Roman" w:hAnsi="Times New Roman" w:cs="Times New Roman"/>
          <w:sz w:val="22"/>
          <w:szCs w:val="22"/>
          <w:lang w:val="sk-SK"/>
        </w:rPr>
        <w:t>nesmie obmedzovať slobodu prejavu iných. Žiadny pr</w:t>
      </w:r>
      <w:r w:rsidR="002E100D" w:rsidRPr="00705631">
        <w:rPr>
          <w:rFonts w:ascii="Times New Roman" w:hAnsi="Times New Roman" w:cs="Times New Roman"/>
          <w:sz w:val="22"/>
          <w:szCs w:val="22"/>
          <w:lang w:val="sk-SK"/>
        </w:rPr>
        <w:t xml:space="preserve">ejav nesmie byť vulgárny ani  </w:t>
      </w:r>
      <w:r w:rsidRPr="00705631">
        <w:rPr>
          <w:rFonts w:ascii="Times New Roman" w:hAnsi="Times New Roman" w:cs="Times New Roman"/>
          <w:sz w:val="22"/>
          <w:szCs w:val="22"/>
          <w:lang w:val="sk-SK"/>
        </w:rPr>
        <w:t xml:space="preserve">urážlivý a musí byť v súlade </w:t>
      </w:r>
      <w:r w:rsidR="00705631">
        <w:rPr>
          <w:rFonts w:ascii="Times New Roman" w:hAnsi="Times New Roman" w:cs="Times New Roman"/>
          <w:sz w:val="22"/>
          <w:szCs w:val="22"/>
          <w:lang w:val="sk-SK"/>
        </w:rPr>
        <w:t>so základnými etickými normami.</w:t>
      </w:r>
    </w:p>
    <w:p w:rsidR="00705631" w:rsidRPr="00705631" w:rsidRDefault="00027B26" w:rsidP="00705631">
      <w:pPr>
        <w:pStyle w:val="Normlnywebov"/>
        <w:numPr>
          <w:ilvl w:val="0"/>
          <w:numId w:val="40"/>
        </w:numPr>
        <w:jc w:val="both"/>
        <w:rPr>
          <w:rFonts w:ascii="Times New Roman" w:hAnsi="Times New Roman" w:cs="Times New Roman"/>
          <w:b/>
          <w:bCs/>
          <w:sz w:val="22"/>
          <w:szCs w:val="22"/>
          <w:lang w:val="sk-SK"/>
        </w:rPr>
      </w:pPr>
      <w:r w:rsidRPr="00705631">
        <w:rPr>
          <w:rFonts w:ascii="Times New Roman" w:hAnsi="Times New Roman" w:cs="Times New Roman"/>
          <w:b/>
          <w:sz w:val="22"/>
          <w:szCs w:val="22"/>
          <w:lang w:val="sk-SK"/>
        </w:rPr>
        <w:t>Právo na informácie</w:t>
      </w:r>
      <w:r w:rsidRPr="00705631">
        <w:rPr>
          <w:rFonts w:ascii="Times New Roman" w:hAnsi="Times New Roman" w:cs="Times New Roman"/>
          <w:sz w:val="22"/>
          <w:szCs w:val="22"/>
          <w:lang w:val="sk-SK"/>
        </w:rPr>
        <w:t xml:space="preserve"> - každý žiak má právo na informácie o všetkých okolnostiach súvisiacich s jeho štúdiom, najmä na informácie o hodnotení a klasif</w:t>
      </w:r>
      <w:r w:rsidR="002E100D" w:rsidRPr="00705631">
        <w:rPr>
          <w:rFonts w:ascii="Times New Roman" w:hAnsi="Times New Roman" w:cs="Times New Roman"/>
          <w:sz w:val="22"/>
          <w:szCs w:val="22"/>
          <w:lang w:val="sk-SK"/>
        </w:rPr>
        <w:t xml:space="preserve">ikácii svojich vzdelávacích </w:t>
      </w:r>
      <w:r w:rsidRPr="00705631">
        <w:rPr>
          <w:rFonts w:ascii="Times New Roman" w:hAnsi="Times New Roman" w:cs="Times New Roman"/>
          <w:sz w:val="22"/>
          <w:szCs w:val="22"/>
          <w:lang w:val="sk-SK"/>
        </w:rPr>
        <w:t>výsledkov a o hodnotení správa</w:t>
      </w:r>
      <w:r w:rsidR="00705631">
        <w:rPr>
          <w:rFonts w:ascii="Times New Roman" w:hAnsi="Times New Roman" w:cs="Times New Roman"/>
          <w:sz w:val="22"/>
          <w:szCs w:val="22"/>
          <w:lang w:val="sk-SK"/>
        </w:rPr>
        <w:t>nia.</w:t>
      </w:r>
    </w:p>
    <w:p w:rsidR="00705631" w:rsidRPr="00705631" w:rsidRDefault="00027B26" w:rsidP="00705631">
      <w:pPr>
        <w:pStyle w:val="Normlnywebov"/>
        <w:numPr>
          <w:ilvl w:val="0"/>
          <w:numId w:val="40"/>
        </w:numPr>
        <w:jc w:val="both"/>
        <w:rPr>
          <w:rFonts w:ascii="Times New Roman" w:hAnsi="Times New Roman" w:cs="Times New Roman"/>
          <w:b/>
          <w:bCs/>
          <w:sz w:val="22"/>
          <w:szCs w:val="22"/>
          <w:lang w:val="sk-SK"/>
        </w:rPr>
      </w:pPr>
      <w:r w:rsidRPr="00705631">
        <w:rPr>
          <w:rFonts w:ascii="Times New Roman" w:hAnsi="Times New Roman" w:cs="Times New Roman"/>
          <w:b/>
          <w:sz w:val="22"/>
          <w:szCs w:val="22"/>
          <w:lang w:val="sk-SK"/>
        </w:rPr>
        <w:t>Právo na ochranu súkromia a zachovanie ľudskej dôstojnosti</w:t>
      </w:r>
      <w:r w:rsidRPr="00705631">
        <w:rPr>
          <w:rFonts w:ascii="Times New Roman" w:hAnsi="Times New Roman" w:cs="Times New Roman"/>
          <w:sz w:val="22"/>
          <w:szCs w:val="22"/>
          <w:lang w:val="sk-SK"/>
        </w:rPr>
        <w:t xml:space="preserve"> - zakázané akékoľvek správanie, ktorého cieľom je ublí</w:t>
      </w:r>
      <w:r w:rsidR="002E100D" w:rsidRPr="00705631">
        <w:rPr>
          <w:rFonts w:ascii="Times New Roman" w:hAnsi="Times New Roman" w:cs="Times New Roman"/>
          <w:sz w:val="22"/>
          <w:szCs w:val="22"/>
          <w:lang w:val="sk-SK"/>
        </w:rPr>
        <w:t xml:space="preserve">žiť, ponížiť, ohroziť alebo </w:t>
      </w:r>
      <w:r w:rsidRPr="00705631">
        <w:rPr>
          <w:rFonts w:ascii="Times New Roman" w:hAnsi="Times New Roman" w:cs="Times New Roman"/>
          <w:sz w:val="22"/>
          <w:szCs w:val="22"/>
          <w:lang w:val="sk-SK"/>
        </w:rPr>
        <w:t>zastrašiť iného žiaka, učiteľ</w:t>
      </w:r>
      <w:r w:rsidR="002E100D" w:rsidRPr="00705631">
        <w:rPr>
          <w:rFonts w:ascii="Times New Roman" w:hAnsi="Times New Roman" w:cs="Times New Roman"/>
          <w:sz w:val="22"/>
          <w:szCs w:val="22"/>
          <w:lang w:val="sk-SK"/>
        </w:rPr>
        <w:t>a</w:t>
      </w:r>
      <w:r w:rsidRPr="00705631">
        <w:rPr>
          <w:rFonts w:ascii="Times New Roman" w:hAnsi="Times New Roman" w:cs="Times New Roman"/>
          <w:sz w:val="22"/>
          <w:szCs w:val="22"/>
          <w:lang w:val="sk-SK"/>
        </w:rPr>
        <w:t xml:space="preserve"> či zamestnanca školy. Pr</w:t>
      </w:r>
      <w:r w:rsidR="002E100D" w:rsidRPr="00705631">
        <w:rPr>
          <w:rFonts w:ascii="Times New Roman" w:hAnsi="Times New Roman" w:cs="Times New Roman"/>
          <w:sz w:val="22"/>
          <w:szCs w:val="22"/>
          <w:lang w:val="sk-SK"/>
        </w:rPr>
        <w:t xml:space="preserve">ávo na súkromie zahŕňa tiež </w:t>
      </w:r>
      <w:r w:rsidRPr="00705631">
        <w:rPr>
          <w:rFonts w:ascii="Times New Roman" w:hAnsi="Times New Roman" w:cs="Times New Roman"/>
          <w:sz w:val="22"/>
          <w:szCs w:val="22"/>
          <w:lang w:val="sk-SK"/>
        </w:rPr>
        <w:t>ochranu osobných údajov všetkých žiakov školy pr</w:t>
      </w:r>
      <w:r w:rsidR="002E100D" w:rsidRPr="00705631">
        <w:rPr>
          <w:rFonts w:ascii="Times New Roman" w:hAnsi="Times New Roman" w:cs="Times New Roman"/>
          <w:sz w:val="22"/>
          <w:szCs w:val="22"/>
          <w:lang w:val="sk-SK"/>
        </w:rPr>
        <w:t xml:space="preserve">ed ich neoprávneným šírením </w:t>
      </w:r>
      <w:r w:rsidR="00705631">
        <w:rPr>
          <w:rFonts w:ascii="Times New Roman" w:hAnsi="Times New Roman" w:cs="Times New Roman"/>
          <w:sz w:val="22"/>
          <w:szCs w:val="22"/>
          <w:lang w:val="sk-SK"/>
        </w:rPr>
        <w:t>a zneužitím.</w:t>
      </w:r>
    </w:p>
    <w:p w:rsidR="00705631" w:rsidRPr="00705631" w:rsidRDefault="00027B26" w:rsidP="00705631">
      <w:pPr>
        <w:pStyle w:val="Normlnywebov"/>
        <w:numPr>
          <w:ilvl w:val="0"/>
          <w:numId w:val="40"/>
        </w:numPr>
        <w:jc w:val="both"/>
        <w:rPr>
          <w:rFonts w:ascii="Times New Roman" w:hAnsi="Times New Roman" w:cs="Times New Roman"/>
          <w:b/>
          <w:bCs/>
          <w:sz w:val="22"/>
          <w:szCs w:val="22"/>
          <w:lang w:val="sk-SK"/>
        </w:rPr>
      </w:pPr>
      <w:r w:rsidRPr="00705631">
        <w:rPr>
          <w:rFonts w:ascii="Times New Roman" w:hAnsi="Times New Roman" w:cs="Times New Roman"/>
          <w:b/>
          <w:sz w:val="22"/>
          <w:szCs w:val="22"/>
          <w:lang w:val="sk-SK"/>
        </w:rPr>
        <w:t>Sloboda myslenia, svedomia a náboženského vyznania</w:t>
      </w:r>
      <w:r w:rsidRPr="00705631">
        <w:rPr>
          <w:rFonts w:ascii="Times New Roman" w:hAnsi="Times New Roman" w:cs="Times New Roman"/>
          <w:sz w:val="22"/>
          <w:szCs w:val="22"/>
          <w:lang w:val="sk-SK"/>
        </w:rPr>
        <w:t xml:space="preserve"> – v škole nie je na žiaka uskutočňovaný žiadny nátlak vo</w:t>
      </w:r>
      <w:r w:rsidR="002E100D" w:rsidRPr="00705631">
        <w:rPr>
          <w:rFonts w:ascii="Times New Roman" w:hAnsi="Times New Roman" w:cs="Times New Roman"/>
          <w:sz w:val="22"/>
          <w:szCs w:val="22"/>
          <w:lang w:val="sk-SK"/>
        </w:rPr>
        <w:t xml:space="preserve"> vzťahu k jeho náboženskému </w:t>
      </w:r>
      <w:r w:rsidRPr="00705631">
        <w:rPr>
          <w:rFonts w:ascii="Times New Roman" w:hAnsi="Times New Roman" w:cs="Times New Roman"/>
          <w:sz w:val="22"/>
          <w:szCs w:val="22"/>
          <w:lang w:val="sk-SK"/>
        </w:rPr>
        <w:t>vierovyznaniu</w:t>
      </w:r>
      <w:r w:rsidR="00705631">
        <w:rPr>
          <w:rFonts w:ascii="Times New Roman" w:hAnsi="Times New Roman" w:cs="Times New Roman"/>
          <w:sz w:val="22"/>
          <w:szCs w:val="22"/>
          <w:lang w:val="sk-SK"/>
        </w:rPr>
        <w:t xml:space="preserve"> či filozofickému presvedčeniu.</w:t>
      </w:r>
    </w:p>
    <w:p w:rsidR="00705631" w:rsidRPr="00705631" w:rsidRDefault="00027B26" w:rsidP="00705631">
      <w:pPr>
        <w:pStyle w:val="Normlnywebov"/>
        <w:numPr>
          <w:ilvl w:val="0"/>
          <w:numId w:val="40"/>
        </w:numPr>
        <w:jc w:val="both"/>
        <w:rPr>
          <w:rFonts w:ascii="Times New Roman" w:hAnsi="Times New Roman" w:cs="Times New Roman"/>
          <w:b/>
          <w:bCs/>
          <w:sz w:val="22"/>
          <w:szCs w:val="22"/>
          <w:lang w:val="sk-SK"/>
        </w:rPr>
      </w:pPr>
      <w:r w:rsidRPr="00705631">
        <w:rPr>
          <w:rFonts w:ascii="Times New Roman" w:hAnsi="Times New Roman" w:cs="Times New Roman"/>
          <w:b/>
          <w:sz w:val="22"/>
          <w:szCs w:val="22"/>
          <w:lang w:val="sk-SK"/>
        </w:rPr>
        <w:t>Sloboda združovania sa a zhromažďovania</w:t>
      </w:r>
      <w:r w:rsidRPr="00705631">
        <w:rPr>
          <w:rFonts w:ascii="Times New Roman" w:hAnsi="Times New Roman" w:cs="Times New Roman"/>
          <w:sz w:val="22"/>
          <w:szCs w:val="22"/>
          <w:lang w:val="sk-SK"/>
        </w:rPr>
        <w:t>- žiaci školy sa môžu zúčastňovať rôznych šp</w:t>
      </w:r>
      <w:r w:rsidR="002E100D" w:rsidRPr="00705631">
        <w:rPr>
          <w:rFonts w:ascii="Times New Roman" w:hAnsi="Times New Roman" w:cs="Times New Roman"/>
          <w:sz w:val="22"/>
          <w:szCs w:val="22"/>
          <w:lang w:val="sk-SK"/>
        </w:rPr>
        <w:t xml:space="preserve">ortových a kultúrnych akcií </w:t>
      </w:r>
      <w:r w:rsidR="00705631">
        <w:rPr>
          <w:rFonts w:ascii="Times New Roman" w:hAnsi="Times New Roman" w:cs="Times New Roman"/>
          <w:sz w:val="22"/>
          <w:szCs w:val="22"/>
          <w:lang w:val="sk-SK"/>
        </w:rPr>
        <w:t>organizovaných školou.</w:t>
      </w:r>
    </w:p>
    <w:p w:rsidR="00027B26" w:rsidRPr="00705631" w:rsidRDefault="00027B26" w:rsidP="00705631">
      <w:pPr>
        <w:pStyle w:val="Normlnywebov"/>
        <w:numPr>
          <w:ilvl w:val="0"/>
          <w:numId w:val="40"/>
        </w:numPr>
        <w:jc w:val="both"/>
        <w:rPr>
          <w:rFonts w:ascii="Times New Roman" w:hAnsi="Times New Roman" w:cs="Times New Roman"/>
          <w:b/>
          <w:bCs/>
          <w:sz w:val="22"/>
          <w:szCs w:val="22"/>
          <w:lang w:val="sk-SK"/>
        </w:rPr>
      </w:pPr>
      <w:r w:rsidRPr="00705631">
        <w:rPr>
          <w:rFonts w:ascii="Times New Roman" w:hAnsi="Times New Roman" w:cs="Times New Roman"/>
          <w:b/>
          <w:sz w:val="22"/>
          <w:szCs w:val="22"/>
          <w:lang w:val="sk-SK"/>
        </w:rPr>
        <w:t>Zákaz diskriminácie a princíp rovnosti</w:t>
      </w:r>
      <w:r w:rsidRPr="00705631">
        <w:rPr>
          <w:rFonts w:ascii="Times New Roman" w:hAnsi="Times New Roman" w:cs="Times New Roman"/>
          <w:sz w:val="22"/>
          <w:szCs w:val="22"/>
          <w:lang w:val="sk-SK"/>
        </w:rPr>
        <w:t xml:space="preserve"> </w:t>
      </w:r>
      <w:r w:rsidR="002E100D" w:rsidRPr="00705631">
        <w:rPr>
          <w:rFonts w:ascii="Times New Roman" w:hAnsi="Times New Roman" w:cs="Times New Roman"/>
          <w:sz w:val="22"/>
          <w:szCs w:val="22"/>
          <w:lang w:val="sk-SK"/>
        </w:rPr>
        <w:t>–</w:t>
      </w:r>
      <w:r w:rsidRPr="00705631">
        <w:rPr>
          <w:rFonts w:ascii="Times New Roman" w:hAnsi="Times New Roman" w:cs="Times New Roman"/>
          <w:sz w:val="22"/>
          <w:szCs w:val="22"/>
          <w:lang w:val="sk-SK"/>
        </w:rPr>
        <w:t xml:space="preserve"> </w:t>
      </w:r>
      <w:r w:rsidR="002E100D" w:rsidRPr="00705631">
        <w:rPr>
          <w:rFonts w:ascii="Times New Roman" w:hAnsi="Times New Roman" w:cs="Times New Roman"/>
          <w:sz w:val="22"/>
          <w:szCs w:val="22"/>
          <w:lang w:val="sk-SK"/>
        </w:rPr>
        <w:t xml:space="preserve">v </w:t>
      </w:r>
      <w:r w:rsidRPr="00705631">
        <w:rPr>
          <w:rFonts w:ascii="Times New Roman" w:hAnsi="Times New Roman" w:cs="Times New Roman"/>
          <w:sz w:val="22"/>
          <w:szCs w:val="22"/>
          <w:lang w:val="sk-SK"/>
        </w:rPr>
        <w:t>škole sa uplatňuje princíp rovnosti medzi žiakmi a platí zákaz diskriminácie z dôvodu pohlavia, náboženského vyznania, farby pleti, zdravotného postihnutia, veku, národného alebo sociálneho pôvodu.</w:t>
      </w:r>
    </w:p>
    <w:p w:rsidR="00027B26" w:rsidRPr="00705631" w:rsidRDefault="00027B26" w:rsidP="00705631">
      <w:pPr>
        <w:pStyle w:val="Normlnywebov"/>
        <w:spacing w:before="0" w:after="0"/>
        <w:ind w:left="360"/>
        <w:jc w:val="both"/>
        <w:rPr>
          <w:rFonts w:ascii="Times New Roman" w:hAnsi="Times New Roman" w:cs="Times New Roman"/>
          <w:b/>
          <w:i/>
          <w:sz w:val="22"/>
          <w:szCs w:val="22"/>
          <w:lang w:val="sk-SK"/>
        </w:rPr>
      </w:pPr>
      <w:r w:rsidRPr="00705631">
        <w:rPr>
          <w:rFonts w:ascii="Times New Roman" w:hAnsi="Times New Roman" w:cs="Times New Roman"/>
          <w:b/>
          <w:i/>
          <w:sz w:val="22"/>
          <w:szCs w:val="22"/>
          <w:lang w:val="sk-SK"/>
        </w:rPr>
        <w:t>Okrem týchto práv sa v našej škole uplatňujú všetky práva žiaka v súlade so zákonom 245/2008 Z. z. (školský zákon) a to právo žiaka na:</w:t>
      </w:r>
    </w:p>
    <w:p w:rsidR="00027B26" w:rsidRPr="00705631" w:rsidRDefault="00027B26" w:rsidP="00705631">
      <w:pPr>
        <w:pStyle w:val="Normlnywebov"/>
        <w:numPr>
          <w:ilvl w:val="0"/>
          <w:numId w:val="26"/>
        </w:numPr>
        <w:autoSpaceDE/>
        <w:autoSpaceDN/>
        <w:adjustRightInd/>
        <w:spacing w:before="0" w:after="0"/>
        <w:jc w:val="both"/>
        <w:rPr>
          <w:rFonts w:ascii="Times New Roman" w:hAnsi="Times New Roman" w:cs="Times New Roman"/>
          <w:sz w:val="22"/>
          <w:szCs w:val="22"/>
          <w:lang w:val="sk-SK"/>
        </w:rPr>
      </w:pPr>
      <w:r w:rsidRPr="00705631">
        <w:rPr>
          <w:rFonts w:ascii="Times New Roman" w:hAnsi="Times New Roman" w:cs="Times New Roman"/>
          <w:sz w:val="22"/>
          <w:szCs w:val="22"/>
          <w:lang w:val="sk-SK"/>
        </w:rPr>
        <w:t>rovnoprávny prístup ku vzdelaniu,</w:t>
      </w:r>
    </w:p>
    <w:p w:rsidR="00027B26" w:rsidRPr="00705631" w:rsidRDefault="00027B26" w:rsidP="00705631">
      <w:pPr>
        <w:pStyle w:val="Normlnywebov"/>
        <w:numPr>
          <w:ilvl w:val="0"/>
          <w:numId w:val="26"/>
        </w:numPr>
        <w:autoSpaceDE/>
        <w:autoSpaceDN/>
        <w:adjustRightInd/>
        <w:spacing w:beforeAutospacing="1" w:afterAutospacing="1"/>
        <w:jc w:val="both"/>
        <w:rPr>
          <w:rFonts w:ascii="Times New Roman" w:hAnsi="Times New Roman" w:cs="Times New Roman"/>
          <w:sz w:val="22"/>
          <w:szCs w:val="22"/>
          <w:lang w:val="sk-SK"/>
        </w:rPr>
      </w:pPr>
      <w:r w:rsidRPr="00705631">
        <w:rPr>
          <w:rFonts w:ascii="Times New Roman" w:hAnsi="Times New Roman" w:cs="Times New Roman"/>
          <w:sz w:val="22"/>
          <w:szCs w:val="22"/>
          <w:lang w:val="sk-SK"/>
        </w:rPr>
        <w:t>bezplatné vzdelanie,</w:t>
      </w:r>
    </w:p>
    <w:p w:rsidR="00027B26" w:rsidRPr="00705631" w:rsidRDefault="00027B26" w:rsidP="00705631">
      <w:pPr>
        <w:pStyle w:val="Normlnywebov"/>
        <w:numPr>
          <w:ilvl w:val="0"/>
          <w:numId w:val="26"/>
        </w:numPr>
        <w:autoSpaceDE/>
        <w:autoSpaceDN/>
        <w:adjustRightInd/>
        <w:spacing w:beforeAutospacing="1" w:afterAutospacing="1"/>
        <w:jc w:val="both"/>
        <w:rPr>
          <w:rFonts w:ascii="Times New Roman" w:hAnsi="Times New Roman" w:cs="Times New Roman"/>
          <w:sz w:val="22"/>
          <w:szCs w:val="22"/>
          <w:lang w:val="sk-SK"/>
        </w:rPr>
      </w:pPr>
      <w:r w:rsidRPr="00705631">
        <w:rPr>
          <w:rFonts w:ascii="Times New Roman" w:hAnsi="Times New Roman" w:cs="Times New Roman"/>
          <w:sz w:val="22"/>
          <w:szCs w:val="22"/>
          <w:lang w:val="sk-SK"/>
        </w:rPr>
        <w:t>vzdelanie v štátnom jazyku,</w:t>
      </w:r>
    </w:p>
    <w:p w:rsidR="00027B26" w:rsidRPr="00705631" w:rsidRDefault="00027B26" w:rsidP="00705631">
      <w:pPr>
        <w:pStyle w:val="Normlnywebov"/>
        <w:numPr>
          <w:ilvl w:val="0"/>
          <w:numId w:val="26"/>
        </w:numPr>
        <w:autoSpaceDE/>
        <w:autoSpaceDN/>
        <w:adjustRightInd/>
        <w:spacing w:beforeAutospacing="1" w:afterAutospacing="1"/>
        <w:jc w:val="both"/>
        <w:rPr>
          <w:rFonts w:ascii="Times New Roman" w:hAnsi="Times New Roman" w:cs="Times New Roman"/>
          <w:sz w:val="22"/>
          <w:szCs w:val="22"/>
          <w:lang w:val="sk-SK"/>
        </w:rPr>
      </w:pPr>
      <w:r w:rsidRPr="00705631">
        <w:rPr>
          <w:rFonts w:ascii="Times New Roman" w:hAnsi="Times New Roman" w:cs="Times New Roman"/>
          <w:sz w:val="22"/>
          <w:szCs w:val="22"/>
          <w:lang w:val="sk-SK"/>
        </w:rPr>
        <w:t>individuálny prístup rešpektujúci jeho schopnosti a možnosti, nadanie a zdravotný stav,</w:t>
      </w:r>
    </w:p>
    <w:p w:rsidR="00027B26" w:rsidRPr="00705631" w:rsidRDefault="00027B26" w:rsidP="00705631">
      <w:pPr>
        <w:pStyle w:val="Normlnywebov"/>
        <w:numPr>
          <w:ilvl w:val="0"/>
          <w:numId w:val="26"/>
        </w:numPr>
        <w:autoSpaceDE/>
        <w:autoSpaceDN/>
        <w:adjustRightInd/>
        <w:spacing w:beforeAutospacing="1" w:afterAutospacing="1"/>
        <w:jc w:val="both"/>
        <w:rPr>
          <w:rFonts w:ascii="Times New Roman" w:hAnsi="Times New Roman" w:cs="Times New Roman"/>
          <w:sz w:val="22"/>
          <w:szCs w:val="22"/>
          <w:lang w:val="sk-SK"/>
        </w:rPr>
      </w:pPr>
      <w:r w:rsidRPr="00705631">
        <w:rPr>
          <w:rFonts w:ascii="Times New Roman" w:hAnsi="Times New Roman" w:cs="Times New Roman"/>
          <w:sz w:val="22"/>
          <w:szCs w:val="22"/>
          <w:lang w:val="sk-SK"/>
        </w:rPr>
        <w:t>bezplatné zapožičiavanie učebníc na povinné vyučovacie predmety,</w:t>
      </w:r>
    </w:p>
    <w:p w:rsidR="00027B26" w:rsidRPr="00705631" w:rsidRDefault="00027B26" w:rsidP="00705631">
      <w:pPr>
        <w:pStyle w:val="Normlnywebov"/>
        <w:numPr>
          <w:ilvl w:val="0"/>
          <w:numId w:val="26"/>
        </w:numPr>
        <w:autoSpaceDE/>
        <w:autoSpaceDN/>
        <w:adjustRightInd/>
        <w:spacing w:beforeAutospacing="1" w:afterAutospacing="1"/>
        <w:jc w:val="both"/>
        <w:rPr>
          <w:rFonts w:ascii="Times New Roman" w:hAnsi="Times New Roman" w:cs="Times New Roman"/>
          <w:sz w:val="22"/>
          <w:szCs w:val="22"/>
          <w:lang w:val="sk-SK"/>
        </w:rPr>
      </w:pPr>
      <w:r w:rsidRPr="00705631">
        <w:rPr>
          <w:rFonts w:ascii="Times New Roman" w:hAnsi="Times New Roman" w:cs="Times New Roman"/>
          <w:sz w:val="22"/>
          <w:szCs w:val="22"/>
          <w:lang w:val="sk-SK"/>
        </w:rPr>
        <w:t>poskytovanie poradenstva a služieb spojených s výchovou a vzdelávaním,</w:t>
      </w:r>
    </w:p>
    <w:p w:rsidR="00027B26" w:rsidRPr="00705631" w:rsidRDefault="00027B26" w:rsidP="00705631">
      <w:pPr>
        <w:pStyle w:val="Normlnywebov"/>
        <w:numPr>
          <w:ilvl w:val="0"/>
          <w:numId w:val="26"/>
        </w:numPr>
        <w:autoSpaceDE/>
        <w:autoSpaceDN/>
        <w:adjustRightInd/>
        <w:spacing w:beforeAutospacing="1" w:afterAutospacing="1"/>
        <w:jc w:val="both"/>
        <w:rPr>
          <w:rFonts w:ascii="Times New Roman" w:hAnsi="Times New Roman" w:cs="Times New Roman"/>
          <w:sz w:val="22"/>
          <w:szCs w:val="22"/>
          <w:lang w:val="sk-SK"/>
        </w:rPr>
      </w:pPr>
      <w:r w:rsidRPr="00705631">
        <w:rPr>
          <w:rFonts w:ascii="Times New Roman" w:hAnsi="Times New Roman" w:cs="Times New Roman"/>
          <w:sz w:val="22"/>
          <w:szCs w:val="22"/>
          <w:lang w:val="sk-SK"/>
        </w:rPr>
        <w:t>výchovu a vzdelávanie v bezpečnom a hygienicky vyhovujúcom prostredí,</w:t>
      </w:r>
    </w:p>
    <w:p w:rsidR="00027B26" w:rsidRPr="00705631" w:rsidRDefault="00027B26" w:rsidP="00705631">
      <w:pPr>
        <w:pStyle w:val="Normlnywebov"/>
        <w:numPr>
          <w:ilvl w:val="0"/>
          <w:numId w:val="26"/>
        </w:numPr>
        <w:autoSpaceDE/>
        <w:autoSpaceDN/>
        <w:adjustRightInd/>
        <w:spacing w:beforeAutospacing="1" w:afterAutospacing="1"/>
        <w:jc w:val="both"/>
        <w:rPr>
          <w:rFonts w:ascii="Times New Roman" w:hAnsi="Times New Roman" w:cs="Times New Roman"/>
          <w:sz w:val="22"/>
          <w:szCs w:val="22"/>
          <w:lang w:val="sk-SK"/>
        </w:rPr>
      </w:pPr>
      <w:r w:rsidRPr="00705631">
        <w:rPr>
          <w:rFonts w:ascii="Times New Roman" w:hAnsi="Times New Roman" w:cs="Times New Roman"/>
          <w:sz w:val="22"/>
          <w:szCs w:val="22"/>
          <w:lang w:val="sk-SK"/>
        </w:rPr>
        <w:t>organizáciu výchovy a vzdelávania primeranú jeho veku, schopnostiam, záujmom, zdravotnému stavu v súlade so zásadami psychohygieny,</w:t>
      </w:r>
    </w:p>
    <w:p w:rsidR="00027B26" w:rsidRPr="00705631" w:rsidRDefault="00027B26" w:rsidP="00705631">
      <w:pPr>
        <w:pStyle w:val="Normlnywebov"/>
        <w:numPr>
          <w:ilvl w:val="0"/>
          <w:numId w:val="26"/>
        </w:numPr>
        <w:autoSpaceDE/>
        <w:autoSpaceDN/>
        <w:adjustRightInd/>
        <w:spacing w:beforeAutospacing="1" w:afterAutospacing="1"/>
        <w:jc w:val="both"/>
        <w:rPr>
          <w:rFonts w:ascii="Times New Roman" w:hAnsi="Times New Roman" w:cs="Times New Roman"/>
          <w:sz w:val="22"/>
          <w:szCs w:val="22"/>
          <w:lang w:val="sk-SK"/>
        </w:rPr>
      </w:pPr>
      <w:r w:rsidRPr="00705631">
        <w:rPr>
          <w:rFonts w:ascii="Times New Roman" w:hAnsi="Times New Roman" w:cs="Times New Roman"/>
          <w:sz w:val="22"/>
          <w:szCs w:val="22"/>
          <w:lang w:val="sk-SK"/>
        </w:rPr>
        <w:t>zabezpečenie ochrany proti fyzickému, psychickému a sexuálnemu násiliu,</w:t>
      </w:r>
    </w:p>
    <w:p w:rsidR="00027B26" w:rsidRPr="00705631" w:rsidRDefault="00027B26" w:rsidP="00705631">
      <w:pPr>
        <w:pStyle w:val="Normlnywebov"/>
        <w:numPr>
          <w:ilvl w:val="0"/>
          <w:numId w:val="26"/>
        </w:numPr>
        <w:autoSpaceDE/>
        <w:autoSpaceDN/>
        <w:adjustRightInd/>
        <w:spacing w:beforeAutospacing="1" w:afterAutospacing="1"/>
        <w:jc w:val="both"/>
        <w:rPr>
          <w:rFonts w:ascii="Times New Roman" w:hAnsi="Times New Roman" w:cs="Times New Roman"/>
          <w:sz w:val="22"/>
          <w:szCs w:val="22"/>
          <w:lang w:val="sk-SK"/>
        </w:rPr>
      </w:pPr>
      <w:r w:rsidRPr="00705631">
        <w:rPr>
          <w:rFonts w:ascii="Times New Roman" w:hAnsi="Times New Roman" w:cs="Times New Roman"/>
          <w:sz w:val="22"/>
          <w:szCs w:val="22"/>
          <w:lang w:val="sk-SK"/>
        </w:rPr>
        <w:t>na slobodnú voľbu voliteľných predmetov v súlade so svojimi možnosťami a záujmami v rozsahu ustanovenom vzdelávacím programom,</w:t>
      </w:r>
    </w:p>
    <w:p w:rsidR="00027B26" w:rsidRPr="00705631" w:rsidRDefault="00027B26" w:rsidP="00705631">
      <w:pPr>
        <w:pStyle w:val="Normlnywebov"/>
        <w:numPr>
          <w:ilvl w:val="0"/>
          <w:numId w:val="26"/>
        </w:numPr>
        <w:autoSpaceDE/>
        <w:autoSpaceDN/>
        <w:adjustRightInd/>
        <w:spacing w:before="0" w:after="0"/>
        <w:jc w:val="both"/>
        <w:rPr>
          <w:rFonts w:ascii="Times New Roman" w:hAnsi="Times New Roman" w:cs="Times New Roman"/>
          <w:sz w:val="22"/>
          <w:szCs w:val="22"/>
          <w:lang w:val="sk-SK"/>
        </w:rPr>
      </w:pPr>
      <w:r w:rsidRPr="00705631">
        <w:rPr>
          <w:rFonts w:ascii="Times New Roman" w:hAnsi="Times New Roman" w:cs="Times New Roman"/>
          <w:sz w:val="22"/>
          <w:szCs w:val="22"/>
          <w:lang w:val="sk-SK"/>
        </w:rPr>
        <w:t>na informácie týkajúce sa jeho osoby a jeho výchovno-vzdelávacích výsledkov.</w:t>
      </w:r>
    </w:p>
    <w:p w:rsidR="00027B26" w:rsidRPr="00705631" w:rsidRDefault="00027B26" w:rsidP="00705631">
      <w:pPr>
        <w:pStyle w:val="Normlnywebov"/>
        <w:numPr>
          <w:ilvl w:val="0"/>
          <w:numId w:val="26"/>
        </w:numPr>
        <w:autoSpaceDE/>
        <w:autoSpaceDN/>
        <w:adjustRightInd/>
        <w:spacing w:before="0" w:after="0"/>
        <w:jc w:val="both"/>
        <w:rPr>
          <w:rFonts w:ascii="Times New Roman" w:hAnsi="Times New Roman" w:cs="Times New Roman"/>
          <w:sz w:val="22"/>
          <w:szCs w:val="22"/>
          <w:lang w:val="sk-SK"/>
        </w:rPr>
      </w:pPr>
      <w:r w:rsidRPr="00705631">
        <w:rPr>
          <w:rFonts w:ascii="Times New Roman" w:hAnsi="Times New Roman" w:cs="Times New Roman"/>
          <w:sz w:val="22"/>
          <w:szCs w:val="22"/>
          <w:lang w:val="sk-SK"/>
        </w:rPr>
        <w:t>Žiak so špeciálnymi výchovno-vzdelávacími potrebami má právo na výchovu a vzdelávanie s využitím špecifických foriem a metód a na vytvorenie nevyhnutných podmienok, ktoré túto výchovu a vzdelávanie umožňujú.</w:t>
      </w:r>
    </w:p>
    <w:p w:rsidR="00E55B1B" w:rsidRPr="00705631" w:rsidRDefault="00E55B1B" w:rsidP="00705631">
      <w:pPr>
        <w:jc w:val="both"/>
        <w:rPr>
          <w:sz w:val="22"/>
          <w:szCs w:val="22"/>
        </w:rPr>
      </w:pPr>
    </w:p>
    <w:p w:rsidR="00713778" w:rsidRPr="00705631" w:rsidRDefault="00713778" w:rsidP="00705631">
      <w:pPr>
        <w:jc w:val="both"/>
        <w:rPr>
          <w:sz w:val="22"/>
          <w:szCs w:val="22"/>
        </w:rPr>
      </w:pPr>
    </w:p>
    <w:p w:rsidR="00E55B1B" w:rsidRPr="00705631" w:rsidRDefault="00E55B1B" w:rsidP="00705631">
      <w:pPr>
        <w:jc w:val="center"/>
        <w:rPr>
          <w:b/>
          <w:sz w:val="22"/>
          <w:szCs w:val="22"/>
        </w:rPr>
      </w:pPr>
      <w:r w:rsidRPr="00705631">
        <w:rPr>
          <w:b/>
          <w:sz w:val="22"/>
          <w:szCs w:val="22"/>
        </w:rPr>
        <w:t>čl. 4</w:t>
      </w:r>
    </w:p>
    <w:p w:rsidR="00E55B1B" w:rsidRPr="00705631" w:rsidRDefault="00E55B1B" w:rsidP="00705631">
      <w:pPr>
        <w:jc w:val="center"/>
        <w:rPr>
          <w:b/>
          <w:sz w:val="22"/>
          <w:szCs w:val="22"/>
        </w:rPr>
      </w:pPr>
      <w:r w:rsidRPr="00705631">
        <w:rPr>
          <w:b/>
          <w:sz w:val="22"/>
          <w:szCs w:val="22"/>
        </w:rPr>
        <w:t>Povinnosti žiakov</w:t>
      </w:r>
    </w:p>
    <w:p w:rsidR="00E55B1B" w:rsidRPr="00705631" w:rsidRDefault="00E55B1B" w:rsidP="00705631">
      <w:pPr>
        <w:numPr>
          <w:ilvl w:val="0"/>
          <w:numId w:val="2"/>
        </w:numPr>
        <w:tabs>
          <w:tab w:val="clear" w:pos="720"/>
          <w:tab w:val="num" w:pos="360"/>
        </w:tabs>
        <w:ind w:left="360"/>
        <w:jc w:val="both"/>
        <w:rPr>
          <w:sz w:val="22"/>
          <w:szCs w:val="22"/>
        </w:rPr>
      </w:pPr>
      <w:r w:rsidRPr="00705631">
        <w:rPr>
          <w:sz w:val="22"/>
          <w:szCs w:val="22"/>
        </w:rPr>
        <w:t>Žiak je povinný slušne sa v škole správať, dbať na pokyny pedagogických pracovníkov, podľa svojich schopností sa svedomite pripravovať na vyučovanie a dodržiavať tento poriadok školy. Žiak je povinný správať sa aj mimo vyučovania, a to aj počas voľných dní a prázdnin tak, aby neporušoval zásady spolunažívania a mravné normy spoločnosti a robil česť škole aj sebe.</w:t>
      </w:r>
    </w:p>
    <w:p w:rsidR="00E55B1B" w:rsidRPr="00705631" w:rsidRDefault="00E55B1B" w:rsidP="00705631">
      <w:pPr>
        <w:numPr>
          <w:ilvl w:val="0"/>
          <w:numId w:val="2"/>
        </w:numPr>
        <w:tabs>
          <w:tab w:val="clear" w:pos="720"/>
          <w:tab w:val="num" w:pos="360"/>
        </w:tabs>
        <w:ind w:left="360"/>
        <w:jc w:val="both"/>
        <w:rPr>
          <w:sz w:val="22"/>
          <w:szCs w:val="22"/>
        </w:rPr>
      </w:pPr>
      <w:r w:rsidRPr="00705631">
        <w:rPr>
          <w:sz w:val="22"/>
          <w:szCs w:val="22"/>
        </w:rPr>
        <w:t>Žiak je povinný chodiť do školy pravidelne a včas podľa rozvrhu hodín a zúčastňovať sa činností, ktoré škola organizuje. Účasť na vyučovaní nepo</w:t>
      </w:r>
      <w:r w:rsidR="002E100D" w:rsidRPr="00705631">
        <w:rPr>
          <w:sz w:val="22"/>
          <w:szCs w:val="22"/>
        </w:rPr>
        <w:t xml:space="preserve">vinných predmetov a dochádzka do </w:t>
      </w:r>
      <w:r w:rsidRPr="00705631">
        <w:rPr>
          <w:sz w:val="22"/>
          <w:szCs w:val="22"/>
        </w:rPr>
        <w:t>záujmových krúžkov, do školskej družiny a školského klubu je pre zaradených žiakov povinná.</w:t>
      </w:r>
    </w:p>
    <w:p w:rsidR="00E55B1B" w:rsidRPr="00705631" w:rsidRDefault="00E55B1B" w:rsidP="00705631">
      <w:pPr>
        <w:numPr>
          <w:ilvl w:val="0"/>
          <w:numId w:val="2"/>
        </w:numPr>
        <w:tabs>
          <w:tab w:val="clear" w:pos="720"/>
          <w:tab w:val="num" w:pos="360"/>
        </w:tabs>
        <w:ind w:left="360"/>
        <w:jc w:val="both"/>
        <w:rPr>
          <w:sz w:val="22"/>
          <w:szCs w:val="22"/>
        </w:rPr>
      </w:pPr>
      <w:r w:rsidRPr="00705631">
        <w:rPr>
          <w:sz w:val="22"/>
          <w:szCs w:val="22"/>
        </w:rPr>
        <w:t>Žiak musí byť v škole vhodne, čisto a bez výstredností oblečený a upravený.</w:t>
      </w:r>
      <w:r w:rsidR="0004676D" w:rsidRPr="00705631">
        <w:rPr>
          <w:sz w:val="22"/>
          <w:szCs w:val="22"/>
        </w:rPr>
        <w:t xml:space="preserve"> </w:t>
      </w:r>
      <w:r w:rsidR="0004676D" w:rsidRPr="00705631">
        <w:rPr>
          <w:sz w:val="22"/>
          <w:szCs w:val="22"/>
          <w:u w:val="single"/>
        </w:rPr>
        <w:t>N</w:t>
      </w:r>
      <w:r w:rsidR="00F000D6" w:rsidRPr="00705631">
        <w:rPr>
          <w:sz w:val="22"/>
          <w:szCs w:val="22"/>
          <w:u w:val="single"/>
        </w:rPr>
        <w:t>ie je prípustné</w:t>
      </w:r>
      <w:r w:rsidR="0004676D" w:rsidRPr="00705631">
        <w:rPr>
          <w:sz w:val="22"/>
          <w:szCs w:val="22"/>
          <w:u w:val="single"/>
        </w:rPr>
        <w:t>:</w:t>
      </w:r>
      <w:r w:rsidR="00F000D6" w:rsidRPr="00705631">
        <w:rPr>
          <w:sz w:val="22"/>
          <w:szCs w:val="22"/>
        </w:rPr>
        <w:t xml:space="preserve">  farbenie vlasov, nechtov, extravagantné oblečenie</w:t>
      </w:r>
      <w:r w:rsidR="0004676D" w:rsidRPr="00705631">
        <w:rPr>
          <w:sz w:val="22"/>
          <w:szCs w:val="22"/>
        </w:rPr>
        <w:t>, tetovanie</w:t>
      </w:r>
      <w:r w:rsidR="00F000D6" w:rsidRPr="00705631">
        <w:rPr>
          <w:sz w:val="22"/>
          <w:szCs w:val="22"/>
        </w:rPr>
        <w:t>...</w:t>
      </w:r>
      <w:r w:rsidR="002E100D" w:rsidRPr="00705631">
        <w:rPr>
          <w:sz w:val="22"/>
          <w:szCs w:val="22"/>
        </w:rPr>
        <w:t xml:space="preserve"> </w:t>
      </w:r>
      <w:r w:rsidR="00082953" w:rsidRPr="00705631">
        <w:rPr>
          <w:sz w:val="22"/>
          <w:szCs w:val="22"/>
        </w:rPr>
        <w:t>Na svojom oblečení nesmie žiak propagovať faši</w:t>
      </w:r>
      <w:r w:rsidR="002E100D" w:rsidRPr="00705631">
        <w:rPr>
          <w:sz w:val="22"/>
          <w:szCs w:val="22"/>
        </w:rPr>
        <w:t>stické alebo vulgárne symboly (</w:t>
      </w:r>
      <w:r w:rsidR="00082953" w:rsidRPr="00705631">
        <w:rPr>
          <w:sz w:val="22"/>
          <w:szCs w:val="22"/>
        </w:rPr>
        <w:t>ani v cudzom jazyku), alebo symboly a nápisy zvádzajúce k zneužívaniu a šíreniu návykových látok.</w:t>
      </w:r>
    </w:p>
    <w:p w:rsidR="00E55B1B" w:rsidRPr="00705631" w:rsidRDefault="00E55B1B" w:rsidP="00705631">
      <w:pPr>
        <w:numPr>
          <w:ilvl w:val="0"/>
          <w:numId w:val="2"/>
        </w:numPr>
        <w:tabs>
          <w:tab w:val="clear" w:pos="720"/>
          <w:tab w:val="num" w:pos="360"/>
        </w:tabs>
        <w:ind w:left="360"/>
        <w:jc w:val="both"/>
        <w:rPr>
          <w:sz w:val="22"/>
          <w:szCs w:val="22"/>
        </w:rPr>
      </w:pPr>
      <w:r w:rsidRPr="00705631">
        <w:rPr>
          <w:sz w:val="22"/>
          <w:szCs w:val="22"/>
        </w:rPr>
        <w:lastRenderedPageBreak/>
        <w:t>Žiak je povinný šetriť učebnice a školské potreby, udržiavať v poriadku a v čistote svoje miesto, triedu a ostatné školské priestory, chrániť majetok školy pred poškodením; je povinný nosiť do školy učebnice a školské potreby podľa rozvrhu hodín a pokynov učiteľov. Akékoľvek poškodenie zariadenia školy z nedbanlivosti alebo úmyselné poškodenie je v plnej miere povinný nahradiť rodič žiaka (zákonný zástupca).</w:t>
      </w:r>
    </w:p>
    <w:p w:rsidR="00E55B1B" w:rsidRPr="00705631" w:rsidRDefault="00E55B1B" w:rsidP="00705631">
      <w:pPr>
        <w:numPr>
          <w:ilvl w:val="0"/>
          <w:numId w:val="2"/>
        </w:numPr>
        <w:tabs>
          <w:tab w:val="clear" w:pos="720"/>
          <w:tab w:val="num" w:pos="360"/>
        </w:tabs>
        <w:ind w:left="360"/>
        <w:jc w:val="both"/>
        <w:rPr>
          <w:sz w:val="22"/>
          <w:szCs w:val="22"/>
        </w:rPr>
      </w:pPr>
      <w:r w:rsidRPr="00705631">
        <w:rPr>
          <w:sz w:val="22"/>
          <w:szCs w:val="22"/>
        </w:rPr>
        <w:t>Pred skončením vyučovania žiaci nesmú bez dovolenia vychádzať zo školskej budovy a zdrž</w:t>
      </w:r>
      <w:r w:rsidR="00955659" w:rsidRPr="00705631">
        <w:rPr>
          <w:sz w:val="22"/>
          <w:szCs w:val="22"/>
        </w:rPr>
        <w:t>ia</w:t>
      </w:r>
      <w:r w:rsidRPr="00705631">
        <w:rPr>
          <w:sz w:val="22"/>
          <w:szCs w:val="22"/>
        </w:rPr>
        <w:t>vať sa v školských priestoroch v čase mimo vyučovania bez dovolenia.</w:t>
      </w:r>
    </w:p>
    <w:p w:rsidR="00E55B1B" w:rsidRPr="00705631" w:rsidRDefault="00E55B1B" w:rsidP="00705631">
      <w:pPr>
        <w:numPr>
          <w:ilvl w:val="0"/>
          <w:numId w:val="2"/>
        </w:numPr>
        <w:tabs>
          <w:tab w:val="clear" w:pos="720"/>
          <w:tab w:val="num" w:pos="360"/>
        </w:tabs>
        <w:ind w:left="360"/>
        <w:jc w:val="both"/>
        <w:rPr>
          <w:sz w:val="22"/>
          <w:szCs w:val="22"/>
        </w:rPr>
      </w:pPr>
      <w:r w:rsidRPr="00705631">
        <w:rPr>
          <w:sz w:val="22"/>
          <w:szCs w:val="22"/>
        </w:rPr>
        <w:t>Žiak je povinný chrániť svoje zdravie a zdravie spolužiakov; žiakom sú v priestoroch školy a v jej areáli zakázané všetky činnosti, ktoré sú zdraviu škodlivé</w:t>
      </w:r>
      <w:r w:rsidR="0004676D" w:rsidRPr="00705631">
        <w:rPr>
          <w:sz w:val="22"/>
          <w:szCs w:val="22"/>
        </w:rPr>
        <w:t xml:space="preserve"> -</w:t>
      </w:r>
      <w:r w:rsidRPr="00705631">
        <w:rPr>
          <w:sz w:val="22"/>
          <w:szCs w:val="22"/>
        </w:rPr>
        <w:t xml:space="preserve"> fajčenie, pitie alkoholických nápojov, požívanie zdraviu škodlivých </w:t>
      </w:r>
      <w:r w:rsidR="0004676D" w:rsidRPr="00705631">
        <w:rPr>
          <w:sz w:val="22"/>
          <w:szCs w:val="22"/>
        </w:rPr>
        <w:t xml:space="preserve">a omamných </w:t>
      </w:r>
      <w:r w:rsidRPr="00705631">
        <w:rPr>
          <w:sz w:val="22"/>
          <w:szCs w:val="22"/>
        </w:rPr>
        <w:t>látok.</w:t>
      </w:r>
      <w:r w:rsidR="00E2280C">
        <w:rPr>
          <w:sz w:val="22"/>
          <w:szCs w:val="22"/>
        </w:rPr>
        <w:t xml:space="preserve"> V prípade akéhokoľvek úrazu je žiak povinný bezodkladne ho nahlásiť vyučujúcemu.</w:t>
      </w:r>
    </w:p>
    <w:p w:rsidR="00C914C0" w:rsidRPr="00705631" w:rsidRDefault="00955659" w:rsidP="00705631">
      <w:pPr>
        <w:pStyle w:val="Zkladntext"/>
        <w:tabs>
          <w:tab w:val="left" w:pos="707"/>
        </w:tabs>
        <w:spacing w:after="0"/>
        <w:jc w:val="both"/>
        <w:rPr>
          <w:sz w:val="22"/>
          <w:szCs w:val="22"/>
        </w:rPr>
      </w:pPr>
      <w:r w:rsidRPr="00705631">
        <w:rPr>
          <w:sz w:val="22"/>
          <w:szCs w:val="22"/>
        </w:rPr>
        <w:t xml:space="preserve">7.  </w:t>
      </w:r>
      <w:r w:rsidR="0004676D" w:rsidRPr="00705631">
        <w:rPr>
          <w:sz w:val="22"/>
          <w:szCs w:val="22"/>
        </w:rPr>
        <w:t xml:space="preserve">  Mobilný telefón</w:t>
      </w:r>
      <w:r w:rsidR="00C914C0" w:rsidRPr="00705631">
        <w:rPr>
          <w:sz w:val="22"/>
          <w:szCs w:val="22"/>
        </w:rPr>
        <w:t>, alebo akékoľvek komunikačné zariadenie</w:t>
      </w:r>
      <w:r w:rsidR="0004676D" w:rsidRPr="00705631">
        <w:rPr>
          <w:sz w:val="22"/>
          <w:szCs w:val="22"/>
        </w:rPr>
        <w:t xml:space="preserve"> odpútava pozornosť a narúša </w:t>
      </w:r>
      <w:r w:rsidR="00C914C0" w:rsidRPr="00705631">
        <w:rPr>
          <w:sz w:val="22"/>
          <w:szCs w:val="22"/>
        </w:rPr>
        <w:t xml:space="preserve"> </w:t>
      </w:r>
    </w:p>
    <w:p w:rsidR="00C914C0" w:rsidRPr="00705631" w:rsidRDefault="00C914C0" w:rsidP="00705631">
      <w:pPr>
        <w:pStyle w:val="Zkladntext"/>
        <w:tabs>
          <w:tab w:val="left" w:pos="707"/>
        </w:tabs>
        <w:spacing w:after="0"/>
        <w:jc w:val="both"/>
        <w:rPr>
          <w:sz w:val="22"/>
          <w:szCs w:val="22"/>
        </w:rPr>
      </w:pPr>
      <w:r w:rsidRPr="00705631">
        <w:rPr>
          <w:sz w:val="22"/>
          <w:szCs w:val="22"/>
        </w:rPr>
        <w:t xml:space="preserve">       v</w:t>
      </w:r>
      <w:r w:rsidR="0004676D" w:rsidRPr="00705631">
        <w:rPr>
          <w:sz w:val="22"/>
          <w:szCs w:val="22"/>
        </w:rPr>
        <w:t>yučovací  proces</w:t>
      </w:r>
      <w:r w:rsidRPr="00705631">
        <w:rPr>
          <w:sz w:val="22"/>
          <w:szCs w:val="22"/>
        </w:rPr>
        <w:t xml:space="preserve">. V základnej škole  Láb sú preto tieto prostriedky nežiaduce. </w:t>
      </w:r>
    </w:p>
    <w:p w:rsidR="00337E8A" w:rsidRPr="00705631" w:rsidRDefault="002E100D" w:rsidP="00705631">
      <w:pPr>
        <w:pStyle w:val="Zkladntext"/>
        <w:tabs>
          <w:tab w:val="left" w:pos="707"/>
        </w:tabs>
        <w:spacing w:after="0"/>
        <w:jc w:val="both"/>
        <w:rPr>
          <w:sz w:val="22"/>
          <w:szCs w:val="22"/>
        </w:rPr>
      </w:pPr>
      <w:r w:rsidRPr="00705631">
        <w:rPr>
          <w:sz w:val="22"/>
          <w:szCs w:val="22"/>
        </w:rPr>
        <w:t xml:space="preserve">       </w:t>
      </w:r>
      <w:r w:rsidR="0004676D" w:rsidRPr="00705631">
        <w:rPr>
          <w:sz w:val="22"/>
          <w:szCs w:val="22"/>
        </w:rPr>
        <w:t>Žiak</w:t>
      </w:r>
      <w:r w:rsidR="00337E8A" w:rsidRPr="00705631">
        <w:rPr>
          <w:sz w:val="22"/>
          <w:szCs w:val="22"/>
        </w:rPr>
        <w:t xml:space="preserve"> </w:t>
      </w:r>
      <w:r w:rsidR="0004676D" w:rsidRPr="00705631">
        <w:rPr>
          <w:sz w:val="22"/>
          <w:szCs w:val="22"/>
        </w:rPr>
        <w:t xml:space="preserve">nosí </w:t>
      </w:r>
      <w:r w:rsidR="00337E8A" w:rsidRPr="00705631">
        <w:rPr>
          <w:sz w:val="22"/>
          <w:szCs w:val="22"/>
        </w:rPr>
        <w:t>do školy mobilný telefón</w:t>
      </w:r>
      <w:r w:rsidR="0004676D" w:rsidRPr="00705631">
        <w:rPr>
          <w:sz w:val="22"/>
          <w:szCs w:val="22"/>
        </w:rPr>
        <w:t xml:space="preserve"> </w:t>
      </w:r>
      <w:r w:rsidR="00337E8A" w:rsidRPr="00705631">
        <w:rPr>
          <w:sz w:val="22"/>
          <w:szCs w:val="22"/>
        </w:rPr>
        <w:t xml:space="preserve"> na vlastnú zodpovednosť. </w:t>
      </w:r>
    </w:p>
    <w:p w:rsidR="007059ED" w:rsidRPr="00705631" w:rsidRDefault="002E100D" w:rsidP="00705631">
      <w:pPr>
        <w:pStyle w:val="Zkladntext"/>
        <w:tabs>
          <w:tab w:val="left" w:pos="707"/>
        </w:tabs>
        <w:spacing w:after="0"/>
        <w:jc w:val="both"/>
        <w:rPr>
          <w:iCs/>
          <w:sz w:val="22"/>
          <w:szCs w:val="22"/>
        </w:rPr>
      </w:pPr>
      <w:r w:rsidRPr="00705631">
        <w:rPr>
          <w:iCs/>
          <w:sz w:val="22"/>
          <w:szCs w:val="22"/>
        </w:rPr>
        <w:t xml:space="preserve">       </w:t>
      </w:r>
      <w:r w:rsidR="00337E8A" w:rsidRPr="00705631">
        <w:rPr>
          <w:iCs/>
          <w:sz w:val="22"/>
          <w:szCs w:val="22"/>
        </w:rPr>
        <w:t xml:space="preserve">Je  </w:t>
      </w:r>
      <w:r w:rsidR="00337E8A" w:rsidRPr="00705631">
        <w:rPr>
          <w:iCs/>
          <w:sz w:val="22"/>
          <w:szCs w:val="22"/>
          <w:u w:val="single"/>
        </w:rPr>
        <w:t>prísne zakázané</w:t>
      </w:r>
      <w:r w:rsidR="00337E8A" w:rsidRPr="00705631">
        <w:rPr>
          <w:iCs/>
          <w:sz w:val="22"/>
          <w:szCs w:val="22"/>
        </w:rPr>
        <w:t xml:space="preserve"> používať a mať zapnutý telefón</w:t>
      </w:r>
      <w:r w:rsidR="004910CB" w:rsidRPr="00705631">
        <w:rPr>
          <w:iCs/>
          <w:sz w:val="22"/>
          <w:szCs w:val="22"/>
        </w:rPr>
        <w:t>, alebo akékoľvek</w:t>
      </w:r>
      <w:r w:rsidR="007059ED" w:rsidRPr="00705631">
        <w:rPr>
          <w:iCs/>
          <w:sz w:val="22"/>
          <w:szCs w:val="22"/>
        </w:rPr>
        <w:t xml:space="preserve"> informačno-</w:t>
      </w:r>
      <w:r w:rsidR="004910CB" w:rsidRPr="00705631">
        <w:rPr>
          <w:iCs/>
          <w:sz w:val="22"/>
          <w:szCs w:val="22"/>
        </w:rPr>
        <w:t xml:space="preserve"> </w:t>
      </w:r>
    </w:p>
    <w:p w:rsidR="003B6DBC" w:rsidRPr="00705631" w:rsidRDefault="007059ED" w:rsidP="00705631">
      <w:pPr>
        <w:pStyle w:val="Zkladntext"/>
        <w:tabs>
          <w:tab w:val="left" w:pos="707"/>
        </w:tabs>
        <w:spacing w:after="0"/>
        <w:jc w:val="both"/>
        <w:rPr>
          <w:iCs/>
          <w:sz w:val="22"/>
          <w:szCs w:val="22"/>
        </w:rPr>
      </w:pPr>
      <w:r w:rsidRPr="00705631">
        <w:rPr>
          <w:iCs/>
          <w:sz w:val="22"/>
          <w:szCs w:val="22"/>
        </w:rPr>
        <w:t xml:space="preserve">       </w:t>
      </w:r>
      <w:r w:rsidR="0004676D" w:rsidRPr="00705631">
        <w:rPr>
          <w:iCs/>
          <w:sz w:val="22"/>
          <w:szCs w:val="22"/>
        </w:rPr>
        <w:t>k</w:t>
      </w:r>
      <w:r w:rsidR="00936956" w:rsidRPr="00705631">
        <w:rPr>
          <w:iCs/>
          <w:sz w:val="22"/>
          <w:szCs w:val="22"/>
        </w:rPr>
        <w:t xml:space="preserve">omunikačné </w:t>
      </w:r>
      <w:r w:rsidR="004910CB" w:rsidRPr="00705631">
        <w:rPr>
          <w:iCs/>
          <w:sz w:val="22"/>
          <w:szCs w:val="22"/>
        </w:rPr>
        <w:t xml:space="preserve"> zariadenie</w:t>
      </w:r>
      <w:r w:rsidR="00337E8A" w:rsidRPr="00705631">
        <w:rPr>
          <w:iCs/>
          <w:sz w:val="22"/>
          <w:szCs w:val="22"/>
        </w:rPr>
        <w:t xml:space="preserve"> počas vyučova</w:t>
      </w:r>
      <w:r w:rsidR="00955659" w:rsidRPr="00705631">
        <w:rPr>
          <w:iCs/>
          <w:sz w:val="22"/>
          <w:szCs w:val="22"/>
        </w:rPr>
        <w:t>nia</w:t>
      </w:r>
      <w:r w:rsidR="004910CB" w:rsidRPr="00705631">
        <w:rPr>
          <w:iCs/>
          <w:sz w:val="22"/>
          <w:szCs w:val="22"/>
        </w:rPr>
        <w:t>.</w:t>
      </w:r>
      <w:r w:rsidR="00C914C0" w:rsidRPr="00705631">
        <w:rPr>
          <w:iCs/>
          <w:sz w:val="22"/>
          <w:szCs w:val="22"/>
        </w:rPr>
        <w:t xml:space="preserve"> Nesmú sa </w:t>
      </w:r>
      <w:r w:rsidR="00B25826" w:rsidRPr="00705631">
        <w:rPr>
          <w:iCs/>
          <w:sz w:val="22"/>
          <w:szCs w:val="22"/>
        </w:rPr>
        <w:t xml:space="preserve"> používať </w:t>
      </w:r>
      <w:r w:rsidR="00C914C0" w:rsidRPr="00705631">
        <w:rPr>
          <w:iCs/>
          <w:sz w:val="22"/>
          <w:szCs w:val="22"/>
        </w:rPr>
        <w:t>an</w:t>
      </w:r>
      <w:r w:rsidR="00B25826" w:rsidRPr="00705631">
        <w:rPr>
          <w:iCs/>
          <w:sz w:val="22"/>
          <w:szCs w:val="22"/>
        </w:rPr>
        <w:t>i</w:t>
      </w:r>
      <w:r w:rsidR="00C914C0" w:rsidRPr="00705631">
        <w:rPr>
          <w:iCs/>
          <w:sz w:val="22"/>
          <w:szCs w:val="22"/>
        </w:rPr>
        <w:t xml:space="preserve"> </w:t>
      </w:r>
      <w:r w:rsidR="00B25826" w:rsidRPr="00705631">
        <w:rPr>
          <w:iCs/>
          <w:sz w:val="22"/>
          <w:szCs w:val="22"/>
        </w:rPr>
        <w:t> </w:t>
      </w:r>
      <w:r w:rsidR="003B6DBC" w:rsidRPr="00705631">
        <w:rPr>
          <w:iCs/>
          <w:sz w:val="22"/>
          <w:szCs w:val="22"/>
        </w:rPr>
        <w:t xml:space="preserve">prídavné zariadenia – </w:t>
      </w:r>
    </w:p>
    <w:p w:rsidR="00C914C0" w:rsidRPr="00705631" w:rsidRDefault="002E100D" w:rsidP="00705631">
      <w:pPr>
        <w:pStyle w:val="Zkladntext"/>
        <w:tabs>
          <w:tab w:val="left" w:pos="707"/>
        </w:tabs>
        <w:spacing w:after="0"/>
        <w:jc w:val="both"/>
        <w:rPr>
          <w:iCs/>
          <w:sz w:val="22"/>
          <w:szCs w:val="22"/>
        </w:rPr>
      </w:pPr>
      <w:r w:rsidRPr="00705631">
        <w:rPr>
          <w:iCs/>
          <w:sz w:val="22"/>
          <w:szCs w:val="22"/>
        </w:rPr>
        <w:t xml:space="preserve">       </w:t>
      </w:r>
      <w:r w:rsidR="00B25826" w:rsidRPr="00705631">
        <w:rPr>
          <w:iCs/>
          <w:sz w:val="22"/>
          <w:szCs w:val="22"/>
        </w:rPr>
        <w:t>slúchadlá</w:t>
      </w:r>
      <w:r w:rsidR="00C914C0" w:rsidRPr="00705631">
        <w:rPr>
          <w:iCs/>
          <w:sz w:val="22"/>
          <w:szCs w:val="22"/>
        </w:rPr>
        <w:t xml:space="preserve">, </w:t>
      </w:r>
      <w:r w:rsidRPr="00705631">
        <w:rPr>
          <w:iCs/>
          <w:sz w:val="22"/>
          <w:szCs w:val="22"/>
        </w:rPr>
        <w:t>smart</w:t>
      </w:r>
      <w:r w:rsidR="003B6DBC" w:rsidRPr="00705631">
        <w:rPr>
          <w:iCs/>
          <w:sz w:val="22"/>
          <w:szCs w:val="22"/>
        </w:rPr>
        <w:t xml:space="preserve"> </w:t>
      </w:r>
      <w:r w:rsidR="00C914C0" w:rsidRPr="00705631">
        <w:rPr>
          <w:iCs/>
          <w:sz w:val="22"/>
          <w:szCs w:val="22"/>
        </w:rPr>
        <w:t>hodin</w:t>
      </w:r>
      <w:r w:rsidRPr="00705631">
        <w:rPr>
          <w:iCs/>
          <w:sz w:val="22"/>
          <w:szCs w:val="22"/>
        </w:rPr>
        <w:t>k</w:t>
      </w:r>
      <w:r w:rsidR="00C914C0" w:rsidRPr="00705631">
        <w:rPr>
          <w:iCs/>
          <w:sz w:val="22"/>
          <w:szCs w:val="22"/>
        </w:rPr>
        <w:t>y</w:t>
      </w:r>
      <w:r w:rsidR="00E2280C">
        <w:rPr>
          <w:iCs/>
          <w:sz w:val="22"/>
          <w:szCs w:val="22"/>
        </w:rPr>
        <w:t>...</w:t>
      </w:r>
      <w:r w:rsidR="00B25826" w:rsidRPr="00705631">
        <w:rPr>
          <w:iCs/>
          <w:sz w:val="22"/>
          <w:szCs w:val="22"/>
        </w:rPr>
        <w:t xml:space="preserve"> </w:t>
      </w:r>
    </w:p>
    <w:p w:rsidR="00C914C0" w:rsidRPr="00705631" w:rsidRDefault="00C914C0" w:rsidP="00705631">
      <w:pPr>
        <w:pStyle w:val="Zkladntext"/>
        <w:tabs>
          <w:tab w:val="left" w:pos="707"/>
        </w:tabs>
        <w:spacing w:after="0"/>
        <w:jc w:val="both"/>
        <w:rPr>
          <w:iCs/>
          <w:sz w:val="22"/>
          <w:szCs w:val="22"/>
        </w:rPr>
      </w:pPr>
      <w:r w:rsidRPr="00705631">
        <w:rPr>
          <w:iCs/>
          <w:sz w:val="22"/>
          <w:szCs w:val="22"/>
        </w:rPr>
        <w:t xml:space="preserve">       Všetky komunikačné zariadenia musí žiak na začiatku vyučovania odovzdať učiteľovi, ktorý mu </w:t>
      </w:r>
    </w:p>
    <w:p w:rsidR="00C914C0" w:rsidRPr="00705631" w:rsidRDefault="00C914C0" w:rsidP="00705631">
      <w:pPr>
        <w:pStyle w:val="Zkladntext"/>
        <w:tabs>
          <w:tab w:val="left" w:pos="707"/>
        </w:tabs>
        <w:spacing w:after="0"/>
        <w:jc w:val="both"/>
        <w:rPr>
          <w:iCs/>
          <w:sz w:val="22"/>
          <w:szCs w:val="22"/>
        </w:rPr>
      </w:pPr>
      <w:r w:rsidRPr="00705631">
        <w:rPr>
          <w:iCs/>
          <w:sz w:val="22"/>
          <w:szCs w:val="22"/>
        </w:rPr>
        <w:t xml:space="preserve">       ich vráti po skončení vyučovania. </w:t>
      </w:r>
    </w:p>
    <w:p w:rsidR="00C914C0" w:rsidRPr="00705631" w:rsidRDefault="00C914C0" w:rsidP="00705631">
      <w:pPr>
        <w:pStyle w:val="Zkladntext"/>
        <w:tabs>
          <w:tab w:val="left" w:pos="707"/>
        </w:tabs>
        <w:spacing w:after="0"/>
        <w:jc w:val="both"/>
        <w:rPr>
          <w:iCs/>
          <w:sz w:val="22"/>
          <w:szCs w:val="22"/>
        </w:rPr>
      </w:pPr>
      <w:r w:rsidRPr="00705631">
        <w:rPr>
          <w:iCs/>
          <w:sz w:val="22"/>
          <w:szCs w:val="22"/>
        </w:rPr>
        <w:t xml:space="preserve">       </w:t>
      </w:r>
      <w:r w:rsidR="00337E8A" w:rsidRPr="00705631">
        <w:rPr>
          <w:iCs/>
          <w:sz w:val="22"/>
          <w:szCs w:val="22"/>
        </w:rPr>
        <w:t xml:space="preserve">V </w:t>
      </w:r>
      <w:r w:rsidR="00B25826" w:rsidRPr="00705631">
        <w:rPr>
          <w:iCs/>
          <w:sz w:val="22"/>
          <w:szCs w:val="22"/>
        </w:rPr>
        <w:t>p</w:t>
      </w:r>
      <w:r w:rsidR="00337E8A" w:rsidRPr="00705631">
        <w:rPr>
          <w:iCs/>
          <w:sz w:val="22"/>
          <w:szCs w:val="22"/>
        </w:rPr>
        <w:t xml:space="preserve">rípade porušenia </w:t>
      </w:r>
      <w:r w:rsidR="004910CB" w:rsidRPr="00705631">
        <w:rPr>
          <w:iCs/>
          <w:sz w:val="22"/>
          <w:szCs w:val="22"/>
        </w:rPr>
        <w:t xml:space="preserve"> </w:t>
      </w:r>
      <w:r w:rsidR="00337E8A" w:rsidRPr="00705631">
        <w:rPr>
          <w:iCs/>
          <w:sz w:val="22"/>
          <w:szCs w:val="22"/>
        </w:rPr>
        <w:t xml:space="preserve">uvedeného </w:t>
      </w:r>
      <w:r w:rsidR="004910CB" w:rsidRPr="00705631">
        <w:rPr>
          <w:iCs/>
          <w:sz w:val="22"/>
          <w:szCs w:val="22"/>
        </w:rPr>
        <w:t xml:space="preserve"> </w:t>
      </w:r>
      <w:r w:rsidR="00337E8A" w:rsidRPr="00705631">
        <w:rPr>
          <w:iCs/>
          <w:sz w:val="22"/>
          <w:szCs w:val="22"/>
        </w:rPr>
        <w:t xml:space="preserve">zákazu je žiak povinný odovzdať </w:t>
      </w:r>
      <w:r w:rsidR="003B6DBC" w:rsidRPr="00705631">
        <w:rPr>
          <w:iCs/>
          <w:sz w:val="22"/>
          <w:szCs w:val="22"/>
        </w:rPr>
        <w:t>zariadenia</w:t>
      </w:r>
      <w:r w:rsidR="00337E8A" w:rsidRPr="00705631">
        <w:rPr>
          <w:iCs/>
          <w:sz w:val="22"/>
          <w:szCs w:val="22"/>
        </w:rPr>
        <w:t xml:space="preserve"> vyučujúcemu, </w:t>
      </w:r>
      <w:r w:rsidRPr="00705631">
        <w:rPr>
          <w:iCs/>
          <w:sz w:val="22"/>
          <w:szCs w:val="22"/>
        </w:rPr>
        <w:t xml:space="preserve"> </w:t>
      </w:r>
    </w:p>
    <w:p w:rsidR="003B6DBC" w:rsidRPr="00705631" w:rsidRDefault="00C914C0" w:rsidP="00705631">
      <w:pPr>
        <w:pStyle w:val="Zkladntext"/>
        <w:tabs>
          <w:tab w:val="left" w:pos="707"/>
        </w:tabs>
        <w:spacing w:after="0"/>
        <w:jc w:val="both"/>
        <w:rPr>
          <w:iCs/>
          <w:sz w:val="22"/>
          <w:szCs w:val="22"/>
        </w:rPr>
      </w:pPr>
      <w:r w:rsidRPr="00705631">
        <w:rPr>
          <w:iCs/>
          <w:sz w:val="22"/>
          <w:szCs w:val="22"/>
        </w:rPr>
        <w:t xml:space="preserve">       </w:t>
      </w:r>
      <w:r w:rsidR="00337E8A" w:rsidRPr="00705631">
        <w:rPr>
          <w:iCs/>
          <w:sz w:val="22"/>
          <w:szCs w:val="22"/>
        </w:rPr>
        <w:t xml:space="preserve">ktorý </w:t>
      </w:r>
      <w:r w:rsidRPr="00705631">
        <w:rPr>
          <w:iCs/>
          <w:sz w:val="22"/>
          <w:szCs w:val="22"/>
        </w:rPr>
        <w:t xml:space="preserve">  </w:t>
      </w:r>
      <w:r w:rsidR="00337E8A" w:rsidRPr="00705631">
        <w:rPr>
          <w:iCs/>
          <w:sz w:val="22"/>
          <w:szCs w:val="22"/>
        </w:rPr>
        <w:t xml:space="preserve">následne </w:t>
      </w:r>
      <w:r w:rsidR="004910CB" w:rsidRPr="00705631">
        <w:rPr>
          <w:iCs/>
          <w:sz w:val="22"/>
          <w:szCs w:val="22"/>
        </w:rPr>
        <w:t xml:space="preserve"> </w:t>
      </w:r>
      <w:r w:rsidR="00337E8A" w:rsidRPr="00705631">
        <w:rPr>
          <w:iCs/>
          <w:sz w:val="22"/>
          <w:szCs w:val="22"/>
        </w:rPr>
        <w:t xml:space="preserve">informuje vedenie školy a rodiča žiaka. </w:t>
      </w:r>
      <w:r w:rsidR="003B6DBC" w:rsidRPr="00705631">
        <w:rPr>
          <w:iCs/>
          <w:sz w:val="22"/>
          <w:szCs w:val="22"/>
        </w:rPr>
        <w:t>Zariadenia</w:t>
      </w:r>
      <w:r w:rsidR="00337E8A" w:rsidRPr="00705631">
        <w:rPr>
          <w:iCs/>
          <w:sz w:val="22"/>
          <w:szCs w:val="22"/>
        </w:rPr>
        <w:t xml:space="preserve"> smie žiak v škole použiť len v  </w:t>
      </w:r>
      <w:r w:rsidR="003B6DBC" w:rsidRPr="00705631">
        <w:rPr>
          <w:iCs/>
          <w:sz w:val="22"/>
          <w:szCs w:val="22"/>
        </w:rPr>
        <w:t xml:space="preserve">  </w:t>
      </w:r>
    </w:p>
    <w:p w:rsidR="00337E8A" w:rsidRPr="00705631" w:rsidRDefault="003B6DBC" w:rsidP="00705631">
      <w:pPr>
        <w:pStyle w:val="Zkladntext"/>
        <w:tabs>
          <w:tab w:val="left" w:pos="707"/>
        </w:tabs>
        <w:spacing w:after="0"/>
        <w:jc w:val="both"/>
        <w:rPr>
          <w:iCs/>
          <w:sz w:val="22"/>
          <w:szCs w:val="22"/>
        </w:rPr>
      </w:pPr>
      <w:r w:rsidRPr="00705631">
        <w:rPr>
          <w:iCs/>
          <w:sz w:val="22"/>
          <w:szCs w:val="22"/>
        </w:rPr>
        <w:t xml:space="preserve">       nevyhnutnom  prípade</w:t>
      </w:r>
      <w:r w:rsidR="00337E8A" w:rsidRPr="00705631">
        <w:rPr>
          <w:iCs/>
          <w:sz w:val="22"/>
          <w:szCs w:val="22"/>
        </w:rPr>
        <w:t xml:space="preserve"> </w:t>
      </w:r>
      <w:r w:rsidRPr="00705631">
        <w:rPr>
          <w:iCs/>
          <w:sz w:val="22"/>
          <w:szCs w:val="22"/>
        </w:rPr>
        <w:t>a</w:t>
      </w:r>
      <w:r w:rsidR="00337E8A" w:rsidRPr="00705631">
        <w:rPr>
          <w:iCs/>
          <w:sz w:val="22"/>
          <w:szCs w:val="22"/>
        </w:rPr>
        <w:t xml:space="preserve"> so súhlasom učiteľa</w:t>
      </w:r>
      <w:r w:rsidR="00B25826" w:rsidRPr="00705631">
        <w:rPr>
          <w:iCs/>
          <w:sz w:val="22"/>
          <w:szCs w:val="22"/>
        </w:rPr>
        <w:t xml:space="preserve"> </w:t>
      </w:r>
      <w:r w:rsidR="00337E8A" w:rsidRPr="00705631">
        <w:rPr>
          <w:iCs/>
          <w:sz w:val="22"/>
          <w:szCs w:val="22"/>
        </w:rPr>
        <w:t>!</w:t>
      </w:r>
    </w:p>
    <w:p w:rsidR="00433455" w:rsidRPr="00705631" w:rsidRDefault="00433455" w:rsidP="00705631">
      <w:pPr>
        <w:pStyle w:val="Zkladntext"/>
        <w:tabs>
          <w:tab w:val="left" w:pos="707"/>
        </w:tabs>
        <w:spacing w:after="0"/>
        <w:jc w:val="both"/>
        <w:rPr>
          <w:iCs/>
          <w:sz w:val="22"/>
          <w:szCs w:val="22"/>
        </w:rPr>
      </w:pPr>
      <w:r w:rsidRPr="00705631">
        <w:rPr>
          <w:iCs/>
          <w:sz w:val="22"/>
          <w:szCs w:val="22"/>
        </w:rPr>
        <w:t xml:space="preserve">8.  </w:t>
      </w:r>
      <w:r w:rsidR="0004676D" w:rsidRPr="00705631">
        <w:rPr>
          <w:iCs/>
          <w:sz w:val="22"/>
          <w:szCs w:val="22"/>
        </w:rPr>
        <w:t xml:space="preserve"> </w:t>
      </w:r>
      <w:r w:rsidRPr="00705631">
        <w:rPr>
          <w:iCs/>
          <w:sz w:val="22"/>
          <w:szCs w:val="22"/>
        </w:rPr>
        <w:t>Nabíjanie akýchkoľvek</w:t>
      </w:r>
      <w:r w:rsidR="005200DC" w:rsidRPr="00705631">
        <w:rPr>
          <w:iCs/>
          <w:sz w:val="22"/>
          <w:szCs w:val="22"/>
        </w:rPr>
        <w:t xml:space="preserve"> e</w:t>
      </w:r>
      <w:r w:rsidR="009035CB" w:rsidRPr="00705631">
        <w:rPr>
          <w:iCs/>
          <w:sz w:val="22"/>
          <w:szCs w:val="22"/>
        </w:rPr>
        <w:t>lektronických zariadení v škole</w:t>
      </w:r>
      <w:r w:rsidR="00E2280C">
        <w:rPr>
          <w:iCs/>
          <w:sz w:val="22"/>
          <w:szCs w:val="22"/>
        </w:rPr>
        <w:t xml:space="preserve"> je prísne zakázané</w:t>
      </w:r>
      <w:r w:rsidR="005200DC" w:rsidRPr="00705631">
        <w:rPr>
          <w:iCs/>
          <w:sz w:val="22"/>
          <w:szCs w:val="22"/>
        </w:rPr>
        <w:t>!</w:t>
      </w:r>
    </w:p>
    <w:p w:rsidR="00337E8A" w:rsidRPr="00705631" w:rsidRDefault="005200DC" w:rsidP="00705631">
      <w:pPr>
        <w:pStyle w:val="Zkladntext"/>
        <w:tabs>
          <w:tab w:val="left" w:pos="707"/>
        </w:tabs>
        <w:spacing w:after="0"/>
        <w:jc w:val="both"/>
        <w:rPr>
          <w:sz w:val="22"/>
          <w:szCs w:val="22"/>
        </w:rPr>
      </w:pPr>
      <w:r w:rsidRPr="00705631">
        <w:rPr>
          <w:sz w:val="22"/>
          <w:szCs w:val="22"/>
        </w:rPr>
        <w:t>9</w:t>
      </w:r>
      <w:r w:rsidR="00337E8A" w:rsidRPr="00705631">
        <w:rPr>
          <w:sz w:val="22"/>
          <w:szCs w:val="22"/>
        </w:rPr>
        <w:t xml:space="preserve">.  </w:t>
      </w:r>
      <w:r w:rsidR="0004676D" w:rsidRPr="00705631">
        <w:rPr>
          <w:sz w:val="22"/>
          <w:szCs w:val="22"/>
        </w:rPr>
        <w:t xml:space="preserve"> </w:t>
      </w:r>
      <w:r w:rsidR="00337E8A" w:rsidRPr="00705631">
        <w:rPr>
          <w:sz w:val="22"/>
          <w:szCs w:val="22"/>
        </w:rPr>
        <w:t xml:space="preserve">Je zakázané fotografovať a zhotovovať audiovizuálne záznamy v priestoroch školy, bez súhlasu </w:t>
      </w:r>
    </w:p>
    <w:p w:rsidR="00C914C0" w:rsidRPr="00705631" w:rsidRDefault="00337E8A" w:rsidP="00705631">
      <w:pPr>
        <w:pStyle w:val="Zkladntext"/>
        <w:tabs>
          <w:tab w:val="left" w:pos="707"/>
        </w:tabs>
        <w:spacing w:after="0"/>
        <w:jc w:val="both"/>
        <w:rPr>
          <w:sz w:val="22"/>
          <w:szCs w:val="22"/>
        </w:rPr>
      </w:pPr>
      <w:r w:rsidRPr="00705631">
        <w:rPr>
          <w:sz w:val="22"/>
          <w:szCs w:val="22"/>
        </w:rPr>
        <w:t xml:space="preserve">     </w:t>
      </w:r>
      <w:r w:rsidR="0004676D" w:rsidRPr="00705631">
        <w:rPr>
          <w:sz w:val="22"/>
          <w:szCs w:val="22"/>
        </w:rPr>
        <w:t xml:space="preserve"> </w:t>
      </w:r>
      <w:r w:rsidRPr="00705631">
        <w:rPr>
          <w:sz w:val="22"/>
          <w:szCs w:val="22"/>
        </w:rPr>
        <w:t>vedenia školy.</w:t>
      </w:r>
    </w:p>
    <w:p w:rsidR="00337E8A" w:rsidRPr="00705631" w:rsidRDefault="00337E8A" w:rsidP="00705631">
      <w:pPr>
        <w:pStyle w:val="Zkladntext"/>
        <w:tabs>
          <w:tab w:val="left" w:pos="707"/>
        </w:tabs>
        <w:spacing w:after="0"/>
        <w:jc w:val="both"/>
        <w:rPr>
          <w:sz w:val="22"/>
          <w:szCs w:val="22"/>
        </w:rPr>
      </w:pPr>
      <w:r w:rsidRPr="00705631">
        <w:rPr>
          <w:sz w:val="22"/>
          <w:szCs w:val="22"/>
        </w:rPr>
        <w:t xml:space="preserve"> </w:t>
      </w:r>
      <w:r w:rsidR="009035CB" w:rsidRPr="00705631">
        <w:rPr>
          <w:sz w:val="22"/>
          <w:szCs w:val="22"/>
        </w:rPr>
        <w:t xml:space="preserve">     </w:t>
      </w:r>
      <w:r w:rsidRPr="00705631">
        <w:rPr>
          <w:sz w:val="22"/>
          <w:szCs w:val="22"/>
        </w:rPr>
        <w:t>Za porušenie týchto nariadení  môže byť udelené jedno z výchovných opatrení.</w:t>
      </w:r>
    </w:p>
    <w:p w:rsidR="005200DC" w:rsidRPr="00705631" w:rsidRDefault="005200DC" w:rsidP="00705631">
      <w:pPr>
        <w:pStyle w:val="Zkladntext"/>
        <w:tabs>
          <w:tab w:val="left" w:pos="707"/>
        </w:tabs>
        <w:spacing w:after="0"/>
        <w:jc w:val="both"/>
        <w:rPr>
          <w:sz w:val="22"/>
          <w:szCs w:val="22"/>
        </w:rPr>
      </w:pPr>
    </w:p>
    <w:p w:rsidR="007320AF" w:rsidRPr="00705631" w:rsidRDefault="007320AF" w:rsidP="00705631">
      <w:pPr>
        <w:pStyle w:val="Zkladntext"/>
        <w:tabs>
          <w:tab w:val="left" w:pos="707"/>
        </w:tabs>
        <w:spacing w:after="0"/>
        <w:jc w:val="both"/>
        <w:rPr>
          <w:sz w:val="22"/>
          <w:szCs w:val="22"/>
        </w:rPr>
      </w:pPr>
    </w:p>
    <w:p w:rsidR="00E55B1B" w:rsidRPr="00705631" w:rsidRDefault="00337E8A" w:rsidP="007F2770">
      <w:pPr>
        <w:jc w:val="center"/>
        <w:rPr>
          <w:b/>
          <w:sz w:val="22"/>
          <w:szCs w:val="22"/>
        </w:rPr>
      </w:pPr>
      <w:r w:rsidRPr="00705631">
        <w:rPr>
          <w:b/>
          <w:sz w:val="22"/>
          <w:szCs w:val="22"/>
        </w:rPr>
        <w:t>č</w:t>
      </w:r>
      <w:r w:rsidR="00E55B1B" w:rsidRPr="00705631">
        <w:rPr>
          <w:b/>
          <w:sz w:val="22"/>
          <w:szCs w:val="22"/>
        </w:rPr>
        <w:t>l. 5</w:t>
      </w:r>
    </w:p>
    <w:p w:rsidR="00E55B1B" w:rsidRPr="00705631" w:rsidRDefault="00E55B1B" w:rsidP="007F2770">
      <w:pPr>
        <w:jc w:val="center"/>
        <w:rPr>
          <w:b/>
          <w:sz w:val="22"/>
          <w:szCs w:val="22"/>
        </w:rPr>
      </w:pPr>
      <w:r w:rsidRPr="00705631">
        <w:rPr>
          <w:b/>
          <w:sz w:val="22"/>
          <w:szCs w:val="22"/>
        </w:rPr>
        <w:t>Výchovné opatrenia</w:t>
      </w:r>
    </w:p>
    <w:p w:rsidR="00E55B1B" w:rsidRPr="00705631" w:rsidRDefault="00E55B1B" w:rsidP="00705631">
      <w:pPr>
        <w:numPr>
          <w:ilvl w:val="0"/>
          <w:numId w:val="3"/>
        </w:numPr>
        <w:tabs>
          <w:tab w:val="clear" w:pos="720"/>
          <w:tab w:val="num" w:pos="360"/>
        </w:tabs>
        <w:ind w:left="360"/>
        <w:jc w:val="both"/>
        <w:rPr>
          <w:sz w:val="22"/>
          <w:szCs w:val="22"/>
        </w:rPr>
      </w:pPr>
      <w:r w:rsidRPr="00705631">
        <w:rPr>
          <w:sz w:val="22"/>
          <w:szCs w:val="22"/>
        </w:rPr>
        <w:t>Pochvaly a iné ocenenia sa udeľujú žiakovi za mimoriadny prejav aktivity a iniciatívy, za záslužný alebo statočný čin, za dlhodobú úspešnú prácu pre kolektív.</w:t>
      </w:r>
    </w:p>
    <w:p w:rsidR="00E55B1B" w:rsidRPr="00705631" w:rsidRDefault="00E55B1B" w:rsidP="00705631">
      <w:pPr>
        <w:numPr>
          <w:ilvl w:val="0"/>
          <w:numId w:val="3"/>
        </w:numPr>
        <w:tabs>
          <w:tab w:val="clear" w:pos="720"/>
          <w:tab w:val="num" w:pos="360"/>
        </w:tabs>
        <w:ind w:left="360"/>
        <w:jc w:val="both"/>
        <w:rPr>
          <w:sz w:val="22"/>
          <w:szCs w:val="22"/>
        </w:rPr>
      </w:pPr>
      <w:r w:rsidRPr="00705631">
        <w:rPr>
          <w:sz w:val="22"/>
          <w:szCs w:val="22"/>
        </w:rPr>
        <w:t>Ústnu alebo písomnú pochvalu udeľuje žiakovi pred kolektívom triedy alebo školy triedny učiteľ alebo riaditeľ školy.</w:t>
      </w:r>
    </w:p>
    <w:p w:rsidR="00E55B1B" w:rsidRPr="00705631" w:rsidRDefault="00E55B1B" w:rsidP="00705631">
      <w:pPr>
        <w:numPr>
          <w:ilvl w:val="0"/>
          <w:numId w:val="3"/>
        </w:numPr>
        <w:tabs>
          <w:tab w:val="clear" w:pos="720"/>
          <w:tab w:val="num" w:pos="360"/>
        </w:tabs>
        <w:ind w:left="360"/>
        <w:jc w:val="both"/>
        <w:rPr>
          <w:sz w:val="22"/>
          <w:szCs w:val="22"/>
        </w:rPr>
      </w:pPr>
      <w:r w:rsidRPr="00705631">
        <w:rPr>
          <w:sz w:val="22"/>
          <w:szCs w:val="22"/>
        </w:rPr>
        <w:t>Žiakovi možno udeliť :</w:t>
      </w:r>
    </w:p>
    <w:p w:rsidR="00E55B1B" w:rsidRPr="00705631" w:rsidRDefault="00E55B1B" w:rsidP="00705631">
      <w:pPr>
        <w:numPr>
          <w:ilvl w:val="0"/>
          <w:numId w:val="6"/>
        </w:numPr>
        <w:tabs>
          <w:tab w:val="clear" w:pos="2160"/>
          <w:tab w:val="num" w:pos="720"/>
        </w:tabs>
        <w:ind w:left="720"/>
        <w:jc w:val="both"/>
        <w:rPr>
          <w:sz w:val="22"/>
          <w:szCs w:val="22"/>
        </w:rPr>
      </w:pPr>
      <w:r w:rsidRPr="00705631">
        <w:rPr>
          <w:sz w:val="22"/>
          <w:szCs w:val="22"/>
        </w:rPr>
        <w:t>pochvalu od vyučujúceho na vyučovaní</w:t>
      </w:r>
    </w:p>
    <w:p w:rsidR="00E55B1B" w:rsidRPr="00705631" w:rsidRDefault="00E55B1B" w:rsidP="00705631">
      <w:pPr>
        <w:numPr>
          <w:ilvl w:val="0"/>
          <w:numId w:val="6"/>
        </w:numPr>
        <w:tabs>
          <w:tab w:val="clear" w:pos="2160"/>
          <w:tab w:val="num" w:pos="720"/>
        </w:tabs>
        <w:ind w:left="720"/>
        <w:jc w:val="both"/>
        <w:rPr>
          <w:sz w:val="22"/>
          <w:szCs w:val="22"/>
        </w:rPr>
      </w:pPr>
      <w:r w:rsidRPr="00705631">
        <w:rPr>
          <w:sz w:val="22"/>
          <w:szCs w:val="22"/>
        </w:rPr>
        <w:t>pochvalu od vyučujúceho do žiackej knižky žiaka</w:t>
      </w:r>
    </w:p>
    <w:p w:rsidR="00E55B1B" w:rsidRPr="00705631" w:rsidRDefault="00E55B1B" w:rsidP="00705631">
      <w:pPr>
        <w:numPr>
          <w:ilvl w:val="0"/>
          <w:numId w:val="6"/>
        </w:numPr>
        <w:tabs>
          <w:tab w:val="clear" w:pos="2160"/>
          <w:tab w:val="num" w:pos="720"/>
        </w:tabs>
        <w:ind w:left="720"/>
        <w:jc w:val="both"/>
        <w:rPr>
          <w:sz w:val="22"/>
          <w:szCs w:val="22"/>
        </w:rPr>
      </w:pPr>
      <w:r w:rsidRPr="00705631">
        <w:rPr>
          <w:sz w:val="22"/>
          <w:szCs w:val="22"/>
        </w:rPr>
        <w:t>pochvalu od triedneho učiteľa</w:t>
      </w:r>
    </w:p>
    <w:p w:rsidR="00E55B1B" w:rsidRPr="00705631" w:rsidRDefault="00E55B1B" w:rsidP="00705631">
      <w:pPr>
        <w:numPr>
          <w:ilvl w:val="0"/>
          <w:numId w:val="6"/>
        </w:numPr>
        <w:tabs>
          <w:tab w:val="clear" w:pos="2160"/>
          <w:tab w:val="num" w:pos="720"/>
        </w:tabs>
        <w:ind w:left="720"/>
        <w:jc w:val="both"/>
        <w:rPr>
          <w:sz w:val="22"/>
          <w:szCs w:val="22"/>
        </w:rPr>
      </w:pPr>
      <w:r w:rsidRPr="00705631">
        <w:rPr>
          <w:sz w:val="22"/>
          <w:szCs w:val="22"/>
        </w:rPr>
        <w:t>pochvalu od riaditeľa školy</w:t>
      </w:r>
    </w:p>
    <w:p w:rsidR="00E55B1B" w:rsidRPr="00705631" w:rsidRDefault="00E55B1B" w:rsidP="00705631">
      <w:pPr>
        <w:numPr>
          <w:ilvl w:val="0"/>
          <w:numId w:val="6"/>
        </w:numPr>
        <w:tabs>
          <w:tab w:val="clear" w:pos="2160"/>
          <w:tab w:val="num" w:pos="720"/>
        </w:tabs>
        <w:ind w:left="720"/>
        <w:jc w:val="both"/>
        <w:rPr>
          <w:sz w:val="22"/>
          <w:szCs w:val="22"/>
        </w:rPr>
      </w:pPr>
      <w:r w:rsidRPr="00705631">
        <w:rPr>
          <w:sz w:val="22"/>
          <w:szCs w:val="22"/>
        </w:rPr>
        <w:t>diplom</w:t>
      </w:r>
    </w:p>
    <w:p w:rsidR="00337E8A" w:rsidRPr="00705631" w:rsidRDefault="00082953" w:rsidP="00705631">
      <w:pPr>
        <w:pStyle w:val="Zkladntext"/>
        <w:tabs>
          <w:tab w:val="left" w:pos="707"/>
        </w:tabs>
        <w:spacing w:after="0"/>
        <w:jc w:val="both"/>
        <w:rPr>
          <w:sz w:val="22"/>
          <w:szCs w:val="22"/>
        </w:rPr>
      </w:pPr>
      <w:r w:rsidRPr="00705631">
        <w:rPr>
          <w:color w:val="000000"/>
          <w:sz w:val="22"/>
          <w:szCs w:val="22"/>
        </w:rPr>
        <w:t xml:space="preserve">      </w:t>
      </w:r>
      <w:r w:rsidR="00337E8A" w:rsidRPr="00705631">
        <w:rPr>
          <w:color w:val="000000"/>
          <w:sz w:val="22"/>
          <w:szCs w:val="22"/>
        </w:rPr>
        <w:t>f)    po schválení výboru RZ knižná</w:t>
      </w:r>
      <w:r w:rsidR="001E70C8" w:rsidRPr="00705631">
        <w:rPr>
          <w:color w:val="000000"/>
          <w:sz w:val="22"/>
          <w:szCs w:val="22"/>
        </w:rPr>
        <w:t xml:space="preserve">, finančná </w:t>
      </w:r>
      <w:r w:rsidR="00337E8A" w:rsidRPr="00705631">
        <w:rPr>
          <w:color w:val="000000"/>
          <w:sz w:val="22"/>
          <w:szCs w:val="22"/>
        </w:rPr>
        <w:t>odmena</w:t>
      </w:r>
      <w:r w:rsidR="00337E8A" w:rsidRPr="00705631">
        <w:rPr>
          <w:sz w:val="22"/>
          <w:szCs w:val="22"/>
        </w:rPr>
        <w:t xml:space="preserve"> </w:t>
      </w:r>
    </w:p>
    <w:p w:rsidR="00E55B1B" w:rsidRPr="00705631" w:rsidRDefault="00E55B1B" w:rsidP="00705631">
      <w:pPr>
        <w:numPr>
          <w:ilvl w:val="0"/>
          <w:numId w:val="3"/>
        </w:numPr>
        <w:tabs>
          <w:tab w:val="clear" w:pos="720"/>
          <w:tab w:val="num" w:pos="360"/>
        </w:tabs>
        <w:ind w:left="360"/>
        <w:jc w:val="both"/>
        <w:rPr>
          <w:sz w:val="22"/>
          <w:szCs w:val="22"/>
        </w:rPr>
      </w:pPr>
      <w:r w:rsidRPr="00705631">
        <w:rPr>
          <w:sz w:val="22"/>
          <w:szCs w:val="22"/>
        </w:rPr>
        <w:t>Pochvaly a iné ocenenia sa zaznamenávajú do triednych výkazov.</w:t>
      </w:r>
    </w:p>
    <w:p w:rsidR="00082953" w:rsidRPr="00705631" w:rsidRDefault="001A10D7" w:rsidP="00705631">
      <w:pPr>
        <w:pStyle w:val="Zkladntext"/>
        <w:spacing w:after="0"/>
        <w:jc w:val="both"/>
        <w:rPr>
          <w:sz w:val="22"/>
          <w:szCs w:val="22"/>
        </w:rPr>
      </w:pPr>
      <w:r w:rsidRPr="00705631">
        <w:rPr>
          <w:sz w:val="22"/>
          <w:szCs w:val="22"/>
        </w:rPr>
        <w:t xml:space="preserve">5.   </w:t>
      </w:r>
      <w:r w:rsidR="00E55B1B" w:rsidRPr="00705631">
        <w:rPr>
          <w:sz w:val="22"/>
          <w:szCs w:val="22"/>
        </w:rPr>
        <w:t xml:space="preserve">Opatrenie na posilnenie disciplíny žiakov sa ukladá za závažné alebo opakované </w:t>
      </w:r>
      <w:r w:rsidR="00082953" w:rsidRPr="00705631">
        <w:rPr>
          <w:sz w:val="22"/>
          <w:szCs w:val="22"/>
        </w:rPr>
        <w:t xml:space="preserve">       </w:t>
      </w:r>
    </w:p>
    <w:p w:rsidR="00082953" w:rsidRPr="00705631" w:rsidRDefault="00082953" w:rsidP="00705631">
      <w:pPr>
        <w:pStyle w:val="Zkladntext"/>
        <w:spacing w:after="0"/>
        <w:jc w:val="both"/>
        <w:rPr>
          <w:sz w:val="22"/>
          <w:szCs w:val="22"/>
        </w:rPr>
      </w:pPr>
      <w:r w:rsidRPr="00705631">
        <w:rPr>
          <w:sz w:val="22"/>
          <w:szCs w:val="22"/>
        </w:rPr>
        <w:t xml:space="preserve">      </w:t>
      </w:r>
      <w:r w:rsidR="00E55B1B" w:rsidRPr="00705631">
        <w:rPr>
          <w:sz w:val="22"/>
          <w:szCs w:val="22"/>
        </w:rPr>
        <w:t xml:space="preserve">previnenie proti školskému poriadku. Toto opatrenie predchádza spravidla zníženiu </w:t>
      </w:r>
      <w:r w:rsidRPr="00705631">
        <w:rPr>
          <w:sz w:val="22"/>
          <w:szCs w:val="22"/>
        </w:rPr>
        <w:t xml:space="preserve"> </w:t>
      </w:r>
    </w:p>
    <w:p w:rsidR="00082953" w:rsidRPr="00705631" w:rsidRDefault="00082953" w:rsidP="00705631">
      <w:pPr>
        <w:pStyle w:val="Zkladntext"/>
        <w:spacing w:after="0"/>
        <w:jc w:val="both"/>
        <w:rPr>
          <w:color w:val="000000"/>
          <w:sz w:val="22"/>
          <w:szCs w:val="22"/>
        </w:rPr>
      </w:pPr>
      <w:r w:rsidRPr="00705631">
        <w:rPr>
          <w:sz w:val="22"/>
          <w:szCs w:val="22"/>
        </w:rPr>
        <w:t xml:space="preserve">      </w:t>
      </w:r>
      <w:r w:rsidR="00E55B1B" w:rsidRPr="00705631">
        <w:rPr>
          <w:sz w:val="22"/>
          <w:szCs w:val="22"/>
        </w:rPr>
        <w:t>stupňa zo správania.</w:t>
      </w:r>
      <w:r w:rsidR="001A10D7" w:rsidRPr="00705631">
        <w:rPr>
          <w:color w:val="000000"/>
          <w:sz w:val="22"/>
          <w:szCs w:val="22"/>
        </w:rPr>
        <w:t xml:space="preserve"> Ukladajú  sa žiakom za závažné alebo opakované previnenie.  </w:t>
      </w:r>
    </w:p>
    <w:p w:rsidR="001A10D7" w:rsidRPr="00705631" w:rsidRDefault="00082953" w:rsidP="00705631">
      <w:pPr>
        <w:pStyle w:val="Zkladntext"/>
        <w:spacing w:after="0"/>
        <w:jc w:val="both"/>
        <w:rPr>
          <w:iCs/>
          <w:color w:val="000000"/>
          <w:sz w:val="22"/>
          <w:szCs w:val="22"/>
        </w:rPr>
      </w:pPr>
      <w:r w:rsidRPr="00705631">
        <w:rPr>
          <w:color w:val="000000"/>
          <w:sz w:val="22"/>
          <w:szCs w:val="22"/>
        </w:rPr>
        <w:t xml:space="preserve">      </w:t>
      </w:r>
      <w:r w:rsidR="001A10D7" w:rsidRPr="00705631">
        <w:rPr>
          <w:iCs/>
          <w:color w:val="000000"/>
          <w:sz w:val="22"/>
          <w:szCs w:val="22"/>
        </w:rPr>
        <w:t xml:space="preserve">Každému opatreniu na posilnenie disciplíny predchádza objektívne prešetrenie previnenia. </w:t>
      </w:r>
    </w:p>
    <w:p w:rsidR="001A10D7" w:rsidRPr="00705631" w:rsidRDefault="001A10D7" w:rsidP="00705631">
      <w:pPr>
        <w:pStyle w:val="Zkladntext"/>
        <w:spacing w:after="0"/>
        <w:jc w:val="both"/>
        <w:rPr>
          <w:color w:val="000000"/>
          <w:sz w:val="22"/>
          <w:szCs w:val="22"/>
        </w:rPr>
      </w:pPr>
      <w:r w:rsidRPr="00705631">
        <w:rPr>
          <w:color w:val="000000"/>
          <w:sz w:val="22"/>
          <w:szCs w:val="22"/>
        </w:rPr>
        <w:t xml:space="preserve">      Podľa závažnosti previnenia sa ukladá niektoré z týchto opatrení:</w:t>
      </w:r>
    </w:p>
    <w:p w:rsidR="001A10D7" w:rsidRPr="00705631" w:rsidRDefault="001A10D7" w:rsidP="00705631">
      <w:pPr>
        <w:pStyle w:val="Zkladntext"/>
        <w:numPr>
          <w:ilvl w:val="0"/>
          <w:numId w:val="19"/>
        </w:numPr>
        <w:tabs>
          <w:tab w:val="left" w:pos="707"/>
        </w:tabs>
        <w:spacing w:after="0"/>
        <w:jc w:val="both"/>
        <w:rPr>
          <w:sz w:val="22"/>
          <w:szCs w:val="22"/>
        </w:rPr>
      </w:pPr>
      <w:r w:rsidRPr="00705631">
        <w:rPr>
          <w:color w:val="000000"/>
          <w:sz w:val="22"/>
          <w:szCs w:val="22"/>
        </w:rPr>
        <w:t>zápis do poznámok k práci žiakov v klasifikačnom zázname</w:t>
      </w:r>
      <w:r w:rsidRPr="00705631">
        <w:rPr>
          <w:sz w:val="22"/>
          <w:szCs w:val="22"/>
        </w:rPr>
        <w:t xml:space="preserve"> </w:t>
      </w:r>
    </w:p>
    <w:p w:rsidR="001A10D7" w:rsidRPr="00705631" w:rsidRDefault="001A10D7" w:rsidP="00705631">
      <w:pPr>
        <w:pStyle w:val="Zkladntext"/>
        <w:numPr>
          <w:ilvl w:val="0"/>
          <w:numId w:val="19"/>
        </w:numPr>
        <w:tabs>
          <w:tab w:val="left" w:pos="707"/>
        </w:tabs>
        <w:spacing w:after="0"/>
        <w:jc w:val="both"/>
        <w:rPr>
          <w:sz w:val="22"/>
          <w:szCs w:val="22"/>
        </w:rPr>
      </w:pPr>
      <w:r w:rsidRPr="00705631">
        <w:rPr>
          <w:color w:val="000000"/>
          <w:sz w:val="22"/>
          <w:szCs w:val="22"/>
        </w:rPr>
        <w:t>zápis do žiackej knižky</w:t>
      </w:r>
      <w:r w:rsidRPr="00705631">
        <w:rPr>
          <w:sz w:val="22"/>
          <w:szCs w:val="22"/>
        </w:rPr>
        <w:t xml:space="preserve"> </w:t>
      </w:r>
    </w:p>
    <w:p w:rsidR="001A10D7" w:rsidRPr="00705631" w:rsidRDefault="001A10D7" w:rsidP="00705631">
      <w:pPr>
        <w:pStyle w:val="Zkladntext"/>
        <w:numPr>
          <w:ilvl w:val="0"/>
          <w:numId w:val="19"/>
        </w:numPr>
        <w:tabs>
          <w:tab w:val="left" w:pos="707"/>
        </w:tabs>
        <w:spacing w:after="0"/>
        <w:jc w:val="both"/>
        <w:rPr>
          <w:sz w:val="22"/>
          <w:szCs w:val="22"/>
        </w:rPr>
      </w:pPr>
      <w:r w:rsidRPr="00705631">
        <w:rPr>
          <w:sz w:val="22"/>
          <w:szCs w:val="22"/>
        </w:rPr>
        <w:t>pri opakovanom previnení predvolanie rodičov do školy a osobný pohovor s nimi</w:t>
      </w:r>
    </w:p>
    <w:p w:rsidR="001A10D7" w:rsidRPr="00705631" w:rsidRDefault="001A10D7" w:rsidP="00705631">
      <w:pPr>
        <w:pStyle w:val="Zkladntext"/>
        <w:numPr>
          <w:ilvl w:val="0"/>
          <w:numId w:val="19"/>
        </w:numPr>
        <w:tabs>
          <w:tab w:val="left" w:pos="707"/>
        </w:tabs>
        <w:spacing w:after="0"/>
        <w:jc w:val="both"/>
        <w:rPr>
          <w:iCs/>
          <w:color w:val="000000"/>
          <w:sz w:val="22"/>
          <w:szCs w:val="22"/>
        </w:rPr>
      </w:pPr>
      <w:r w:rsidRPr="00705631">
        <w:rPr>
          <w:iCs/>
          <w:color w:val="000000"/>
          <w:sz w:val="22"/>
          <w:szCs w:val="22"/>
        </w:rPr>
        <w:t>vykonanie náhradnej činnosti v škole alebo na školskom dvore po vyučovaní</w:t>
      </w:r>
    </w:p>
    <w:p w:rsidR="001A10D7" w:rsidRPr="00705631" w:rsidRDefault="001A10D7" w:rsidP="00705631">
      <w:pPr>
        <w:pStyle w:val="Zkladntext"/>
        <w:numPr>
          <w:ilvl w:val="0"/>
          <w:numId w:val="19"/>
        </w:numPr>
        <w:tabs>
          <w:tab w:val="left" w:pos="707"/>
        </w:tabs>
        <w:spacing w:after="0"/>
        <w:jc w:val="both"/>
        <w:rPr>
          <w:sz w:val="22"/>
          <w:szCs w:val="22"/>
        </w:rPr>
      </w:pPr>
      <w:r w:rsidRPr="00705631">
        <w:rPr>
          <w:color w:val="000000"/>
          <w:sz w:val="22"/>
          <w:szCs w:val="22"/>
        </w:rPr>
        <w:t xml:space="preserve">napomenutie </w:t>
      </w:r>
      <w:r w:rsidRPr="00705631">
        <w:rPr>
          <w:iCs/>
          <w:color w:val="000000"/>
          <w:sz w:val="22"/>
          <w:szCs w:val="22"/>
        </w:rPr>
        <w:t>triednym učiteľom</w:t>
      </w:r>
      <w:r w:rsidRPr="00705631">
        <w:rPr>
          <w:color w:val="000000"/>
          <w:sz w:val="22"/>
          <w:szCs w:val="22"/>
        </w:rPr>
        <w:t xml:space="preserve"> pred kolektívom triedy</w:t>
      </w:r>
      <w:r w:rsidRPr="00705631">
        <w:rPr>
          <w:sz w:val="22"/>
          <w:szCs w:val="22"/>
        </w:rPr>
        <w:t xml:space="preserve"> </w:t>
      </w:r>
    </w:p>
    <w:p w:rsidR="001A10D7" w:rsidRPr="00705631" w:rsidRDefault="001A10D7" w:rsidP="00705631">
      <w:pPr>
        <w:pStyle w:val="Zkladntext"/>
        <w:numPr>
          <w:ilvl w:val="0"/>
          <w:numId w:val="19"/>
        </w:numPr>
        <w:tabs>
          <w:tab w:val="left" w:pos="707"/>
        </w:tabs>
        <w:spacing w:after="0"/>
        <w:jc w:val="both"/>
        <w:rPr>
          <w:sz w:val="22"/>
          <w:szCs w:val="22"/>
        </w:rPr>
      </w:pPr>
      <w:r w:rsidRPr="00705631">
        <w:rPr>
          <w:color w:val="000000"/>
          <w:sz w:val="22"/>
          <w:szCs w:val="22"/>
        </w:rPr>
        <w:t xml:space="preserve">pokarhanie  </w:t>
      </w:r>
      <w:r w:rsidRPr="00705631">
        <w:rPr>
          <w:iCs/>
          <w:color w:val="000000"/>
          <w:sz w:val="22"/>
          <w:szCs w:val="22"/>
        </w:rPr>
        <w:t xml:space="preserve">triednym učiteľom </w:t>
      </w:r>
      <w:r w:rsidRPr="00705631">
        <w:rPr>
          <w:color w:val="000000"/>
          <w:sz w:val="22"/>
          <w:szCs w:val="22"/>
        </w:rPr>
        <w:t>pred kolektívom triedy</w:t>
      </w:r>
      <w:r w:rsidRPr="00705631">
        <w:rPr>
          <w:sz w:val="22"/>
          <w:szCs w:val="22"/>
        </w:rPr>
        <w:t xml:space="preserve"> </w:t>
      </w:r>
    </w:p>
    <w:p w:rsidR="001A10D7" w:rsidRPr="00705631" w:rsidRDefault="001A10D7" w:rsidP="00705631">
      <w:pPr>
        <w:pStyle w:val="Zkladntext"/>
        <w:numPr>
          <w:ilvl w:val="0"/>
          <w:numId w:val="19"/>
        </w:numPr>
        <w:tabs>
          <w:tab w:val="left" w:pos="707"/>
        </w:tabs>
        <w:spacing w:after="0"/>
        <w:jc w:val="both"/>
        <w:rPr>
          <w:sz w:val="22"/>
          <w:szCs w:val="22"/>
        </w:rPr>
      </w:pPr>
      <w:r w:rsidRPr="00705631">
        <w:rPr>
          <w:color w:val="000000"/>
          <w:sz w:val="22"/>
          <w:szCs w:val="22"/>
        </w:rPr>
        <w:t>pokarhanie</w:t>
      </w:r>
      <w:r w:rsidRPr="00705631">
        <w:rPr>
          <w:iCs/>
          <w:color w:val="000000"/>
          <w:sz w:val="22"/>
          <w:szCs w:val="22"/>
        </w:rPr>
        <w:t xml:space="preserve"> riaditeľom školy </w:t>
      </w:r>
      <w:r w:rsidRPr="00705631">
        <w:rPr>
          <w:color w:val="000000"/>
          <w:sz w:val="22"/>
          <w:szCs w:val="22"/>
        </w:rPr>
        <w:t>pred kolektívom školy</w:t>
      </w:r>
      <w:r w:rsidRPr="00705631">
        <w:rPr>
          <w:sz w:val="22"/>
          <w:szCs w:val="22"/>
        </w:rPr>
        <w:t xml:space="preserve"> </w:t>
      </w:r>
    </w:p>
    <w:p w:rsidR="00E55B1B" w:rsidRPr="00705631" w:rsidRDefault="001A10D7" w:rsidP="00705631">
      <w:pPr>
        <w:pStyle w:val="Zkladntext"/>
        <w:numPr>
          <w:ilvl w:val="0"/>
          <w:numId w:val="19"/>
        </w:numPr>
        <w:tabs>
          <w:tab w:val="left" w:pos="707"/>
        </w:tabs>
        <w:spacing w:after="0"/>
        <w:jc w:val="both"/>
        <w:rPr>
          <w:sz w:val="22"/>
          <w:szCs w:val="22"/>
        </w:rPr>
      </w:pPr>
      <w:r w:rsidRPr="00705631">
        <w:rPr>
          <w:iCs/>
          <w:color w:val="000000"/>
          <w:sz w:val="22"/>
          <w:szCs w:val="22"/>
        </w:rPr>
        <w:t>zníženie</w:t>
      </w:r>
      <w:r w:rsidRPr="00705631">
        <w:rPr>
          <w:color w:val="000000"/>
          <w:sz w:val="22"/>
          <w:szCs w:val="22"/>
        </w:rPr>
        <w:t xml:space="preserve"> známky zo správania</w:t>
      </w:r>
      <w:r w:rsidRPr="00705631">
        <w:rPr>
          <w:sz w:val="22"/>
          <w:szCs w:val="22"/>
        </w:rPr>
        <w:t xml:space="preserve"> </w:t>
      </w:r>
    </w:p>
    <w:p w:rsidR="00E55B1B" w:rsidRPr="00705631" w:rsidRDefault="002D3223" w:rsidP="00705631">
      <w:pPr>
        <w:jc w:val="both"/>
        <w:rPr>
          <w:sz w:val="22"/>
          <w:szCs w:val="22"/>
        </w:rPr>
      </w:pPr>
      <w:r w:rsidRPr="00705631">
        <w:rPr>
          <w:sz w:val="22"/>
          <w:szCs w:val="22"/>
        </w:rPr>
        <w:lastRenderedPageBreak/>
        <w:t>6.    Pochvaly a pokarhania navrhuje triedny učiteľ a schvaľuje ho pedagogická rada.</w:t>
      </w:r>
    </w:p>
    <w:p w:rsidR="002D3223" w:rsidRPr="00705631" w:rsidRDefault="009410B1" w:rsidP="00705631">
      <w:pPr>
        <w:widowControl w:val="0"/>
        <w:jc w:val="both"/>
        <w:rPr>
          <w:sz w:val="22"/>
          <w:szCs w:val="22"/>
        </w:rPr>
      </w:pPr>
      <w:r w:rsidRPr="00705631">
        <w:rPr>
          <w:sz w:val="22"/>
          <w:szCs w:val="22"/>
        </w:rPr>
        <w:t xml:space="preserve">7.    </w:t>
      </w:r>
      <w:r w:rsidR="002D3223" w:rsidRPr="00705631">
        <w:rPr>
          <w:sz w:val="22"/>
          <w:szCs w:val="22"/>
        </w:rPr>
        <w:t xml:space="preserve">O previnení dieťaťa je rodič informovaný písomnou </w:t>
      </w:r>
      <w:r w:rsidR="00E2280C">
        <w:rPr>
          <w:sz w:val="22"/>
          <w:szCs w:val="22"/>
        </w:rPr>
        <w:t>formou (žiacka knižka, mail,...</w:t>
      </w:r>
      <w:r w:rsidR="002D3223" w:rsidRPr="00705631">
        <w:rPr>
          <w:sz w:val="22"/>
          <w:szCs w:val="22"/>
        </w:rPr>
        <w:t xml:space="preserve">). Pri </w:t>
      </w:r>
    </w:p>
    <w:p w:rsidR="002D3223" w:rsidRPr="00705631" w:rsidRDefault="009410B1" w:rsidP="00705631">
      <w:pPr>
        <w:jc w:val="both"/>
        <w:rPr>
          <w:sz w:val="22"/>
          <w:szCs w:val="22"/>
        </w:rPr>
      </w:pPr>
      <w:r w:rsidRPr="00705631">
        <w:rPr>
          <w:sz w:val="22"/>
          <w:szCs w:val="22"/>
        </w:rPr>
        <w:t xml:space="preserve">       </w:t>
      </w:r>
      <w:r w:rsidR="002D3223" w:rsidRPr="00705631">
        <w:rPr>
          <w:sz w:val="22"/>
          <w:szCs w:val="22"/>
        </w:rPr>
        <w:t>závažnejších previneniach je predvolaný rodič do školy.</w:t>
      </w:r>
    </w:p>
    <w:p w:rsidR="00082953" w:rsidRPr="00705631" w:rsidRDefault="002D3223" w:rsidP="00705631">
      <w:pPr>
        <w:pStyle w:val="Zkladntext"/>
        <w:spacing w:after="0"/>
        <w:jc w:val="both"/>
        <w:rPr>
          <w:color w:val="000000"/>
          <w:sz w:val="22"/>
          <w:szCs w:val="22"/>
        </w:rPr>
      </w:pPr>
      <w:r w:rsidRPr="00705631">
        <w:rPr>
          <w:color w:val="000000"/>
          <w:sz w:val="22"/>
          <w:szCs w:val="22"/>
        </w:rPr>
        <w:t>8</w:t>
      </w:r>
      <w:r w:rsidR="001A10D7" w:rsidRPr="00705631">
        <w:rPr>
          <w:color w:val="000000"/>
          <w:sz w:val="22"/>
          <w:szCs w:val="22"/>
        </w:rPr>
        <w:t xml:space="preserve">.    Porušovanie vnútorného poriadku školy možno rozdeliť na priestupky podľa závažnosti </w:t>
      </w:r>
      <w:r w:rsidR="00082953" w:rsidRPr="00705631">
        <w:rPr>
          <w:color w:val="000000"/>
          <w:sz w:val="22"/>
          <w:szCs w:val="22"/>
        </w:rPr>
        <w:t xml:space="preserve">   </w:t>
      </w:r>
    </w:p>
    <w:p w:rsidR="009035CB" w:rsidRPr="00705631" w:rsidRDefault="00082953" w:rsidP="00705631">
      <w:pPr>
        <w:pStyle w:val="Zkladntext"/>
        <w:spacing w:after="0"/>
        <w:jc w:val="both"/>
        <w:rPr>
          <w:color w:val="000000"/>
          <w:sz w:val="22"/>
          <w:szCs w:val="22"/>
        </w:rPr>
      </w:pPr>
      <w:r w:rsidRPr="00705631">
        <w:rPr>
          <w:color w:val="000000"/>
          <w:sz w:val="22"/>
          <w:szCs w:val="22"/>
        </w:rPr>
        <w:t xml:space="preserve">       </w:t>
      </w:r>
      <w:r w:rsidR="001A10D7" w:rsidRPr="00705631">
        <w:rPr>
          <w:color w:val="000000"/>
          <w:sz w:val="22"/>
          <w:szCs w:val="22"/>
        </w:rPr>
        <w:t>na:</w:t>
      </w:r>
      <w:r w:rsidRPr="00705631">
        <w:rPr>
          <w:color w:val="000000"/>
          <w:sz w:val="22"/>
          <w:szCs w:val="22"/>
        </w:rPr>
        <w:t xml:space="preserve">   </w:t>
      </w:r>
    </w:p>
    <w:p w:rsidR="001A10D7" w:rsidRPr="00705631" w:rsidRDefault="001A10D7" w:rsidP="00705631">
      <w:pPr>
        <w:pStyle w:val="Zkladntext"/>
        <w:numPr>
          <w:ilvl w:val="1"/>
          <w:numId w:val="6"/>
        </w:numPr>
        <w:spacing w:after="0"/>
        <w:jc w:val="both"/>
        <w:rPr>
          <w:sz w:val="22"/>
          <w:szCs w:val="22"/>
        </w:rPr>
      </w:pPr>
      <w:r w:rsidRPr="00705631">
        <w:rPr>
          <w:color w:val="000000"/>
          <w:sz w:val="22"/>
          <w:szCs w:val="22"/>
        </w:rPr>
        <w:t>menej závažné</w:t>
      </w:r>
      <w:r w:rsidRPr="00705631">
        <w:rPr>
          <w:sz w:val="22"/>
          <w:szCs w:val="22"/>
        </w:rPr>
        <w:t xml:space="preserve"> </w:t>
      </w:r>
    </w:p>
    <w:p w:rsidR="001A10D7" w:rsidRPr="00705631" w:rsidRDefault="001A10D7" w:rsidP="00705631">
      <w:pPr>
        <w:pStyle w:val="Zkladntext"/>
        <w:numPr>
          <w:ilvl w:val="1"/>
          <w:numId w:val="6"/>
        </w:numPr>
        <w:spacing w:after="0"/>
        <w:jc w:val="both"/>
        <w:rPr>
          <w:sz w:val="22"/>
          <w:szCs w:val="22"/>
        </w:rPr>
      </w:pPr>
      <w:r w:rsidRPr="00705631">
        <w:rPr>
          <w:color w:val="000000"/>
          <w:sz w:val="22"/>
          <w:szCs w:val="22"/>
        </w:rPr>
        <w:t>závažné</w:t>
      </w:r>
      <w:r w:rsidRPr="00705631">
        <w:rPr>
          <w:sz w:val="22"/>
          <w:szCs w:val="22"/>
        </w:rPr>
        <w:t xml:space="preserve"> </w:t>
      </w:r>
    </w:p>
    <w:p w:rsidR="001A10D7" w:rsidRPr="00705631" w:rsidRDefault="001A10D7" w:rsidP="00705631">
      <w:pPr>
        <w:pStyle w:val="Zkladntext"/>
        <w:numPr>
          <w:ilvl w:val="1"/>
          <w:numId w:val="6"/>
        </w:numPr>
        <w:spacing w:after="0"/>
        <w:jc w:val="both"/>
        <w:rPr>
          <w:sz w:val="22"/>
          <w:szCs w:val="22"/>
        </w:rPr>
      </w:pPr>
      <w:r w:rsidRPr="00705631">
        <w:rPr>
          <w:color w:val="000000"/>
          <w:sz w:val="22"/>
          <w:szCs w:val="22"/>
        </w:rPr>
        <w:t>veľmi závažné</w:t>
      </w:r>
      <w:r w:rsidRPr="00705631">
        <w:rPr>
          <w:sz w:val="22"/>
          <w:szCs w:val="22"/>
        </w:rPr>
        <w:t xml:space="preserve"> </w:t>
      </w:r>
    </w:p>
    <w:p w:rsidR="001A10D7" w:rsidRPr="00705631" w:rsidRDefault="001A10D7" w:rsidP="00705631">
      <w:pPr>
        <w:pStyle w:val="Zkladntext"/>
        <w:spacing w:after="0"/>
        <w:jc w:val="both"/>
        <w:rPr>
          <w:color w:val="000000"/>
          <w:sz w:val="22"/>
          <w:szCs w:val="22"/>
        </w:rPr>
      </w:pPr>
      <w:r w:rsidRPr="00705631">
        <w:rPr>
          <w:rStyle w:val="Siln"/>
          <w:color w:val="000000"/>
          <w:sz w:val="22"/>
          <w:szCs w:val="22"/>
        </w:rPr>
        <w:tab/>
        <w:t>Menej závažné priestupky</w:t>
      </w:r>
      <w:r w:rsidRPr="00705631">
        <w:rPr>
          <w:color w:val="000000"/>
          <w:sz w:val="22"/>
          <w:szCs w:val="22"/>
        </w:rPr>
        <w:t>:</w:t>
      </w:r>
    </w:p>
    <w:p w:rsidR="001A10D7" w:rsidRPr="00705631" w:rsidRDefault="001A10D7" w:rsidP="00705631">
      <w:pPr>
        <w:pStyle w:val="Zkladntext"/>
        <w:numPr>
          <w:ilvl w:val="0"/>
          <w:numId w:val="20"/>
        </w:numPr>
        <w:tabs>
          <w:tab w:val="left" w:pos="707"/>
        </w:tabs>
        <w:spacing w:after="0"/>
        <w:jc w:val="both"/>
        <w:rPr>
          <w:color w:val="000000"/>
          <w:sz w:val="22"/>
          <w:szCs w:val="22"/>
        </w:rPr>
      </w:pPr>
      <w:r w:rsidRPr="00705631">
        <w:rPr>
          <w:color w:val="000000"/>
          <w:sz w:val="22"/>
          <w:szCs w:val="22"/>
        </w:rPr>
        <w:t>zabúdanie učebníc, pomôcok, ŽK</w:t>
      </w:r>
    </w:p>
    <w:p w:rsidR="001A10D7" w:rsidRPr="00705631" w:rsidRDefault="001A10D7" w:rsidP="00705631">
      <w:pPr>
        <w:pStyle w:val="Zkladntext"/>
        <w:numPr>
          <w:ilvl w:val="0"/>
          <w:numId w:val="20"/>
        </w:numPr>
        <w:tabs>
          <w:tab w:val="left" w:pos="707"/>
        </w:tabs>
        <w:spacing w:after="0"/>
        <w:jc w:val="both"/>
        <w:rPr>
          <w:color w:val="000000"/>
          <w:sz w:val="22"/>
          <w:szCs w:val="22"/>
        </w:rPr>
      </w:pPr>
      <w:r w:rsidRPr="00705631">
        <w:rPr>
          <w:color w:val="000000"/>
          <w:sz w:val="22"/>
          <w:szCs w:val="22"/>
        </w:rPr>
        <w:t>neprezúvanie sa</w:t>
      </w:r>
    </w:p>
    <w:p w:rsidR="001A10D7" w:rsidRPr="00705631" w:rsidRDefault="001A10D7" w:rsidP="00705631">
      <w:pPr>
        <w:pStyle w:val="Zkladntext"/>
        <w:numPr>
          <w:ilvl w:val="0"/>
          <w:numId w:val="20"/>
        </w:numPr>
        <w:tabs>
          <w:tab w:val="left" w:pos="707"/>
        </w:tabs>
        <w:spacing w:after="0"/>
        <w:jc w:val="both"/>
        <w:rPr>
          <w:color w:val="000000"/>
          <w:sz w:val="22"/>
          <w:szCs w:val="22"/>
        </w:rPr>
      </w:pPr>
      <w:r w:rsidRPr="00705631">
        <w:rPr>
          <w:color w:val="000000"/>
          <w:sz w:val="22"/>
          <w:szCs w:val="22"/>
        </w:rPr>
        <w:t>neskorý príchod do školy</w:t>
      </w:r>
    </w:p>
    <w:p w:rsidR="001A10D7" w:rsidRPr="00705631" w:rsidRDefault="001A10D7" w:rsidP="00705631">
      <w:pPr>
        <w:pStyle w:val="Zkladntext"/>
        <w:numPr>
          <w:ilvl w:val="0"/>
          <w:numId w:val="20"/>
        </w:numPr>
        <w:tabs>
          <w:tab w:val="left" w:pos="707"/>
        </w:tabs>
        <w:spacing w:after="0"/>
        <w:jc w:val="both"/>
        <w:rPr>
          <w:color w:val="000000"/>
          <w:sz w:val="22"/>
          <w:szCs w:val="22"/>
        </w:rPr>
      </w:pPr>
      <w:r w:rsidRPr="00705631">
        <w:rPr>
          <w:color w:val="000000"/>
          <w:sz w:val="22"/>
          <w:szCs w:val="22"/>
        </w:rPr>
        <w:t>vyrušovanie na hodine</w:t>
      </w:r>
    </w:p>
    <w:p w:rsidR="001A10D7" w:rsidRPr="00705631" w:rsidRDefault="001A10D7" w:rsidP="00705631">
      <w:pPr>
        <w:pStyle w:val="Zkladntext"/>
        <w:numPr>
          <w:ilvl w:val="0"/>
          <w:numId w:val="20"/>
        </w:numPr>
        <w:tabs>
          <w:tab w:val="left" w:pos="707"/>
        </w:tabs>
        <w:spacing w:after="0"/>
        <w:jc w:val="both"/>
        <w:rPr>
          <w:sz w:val="22"/>
          <w:szCs w:val="22"/>
        </w:rPr>
      </w:pPr>
      <w:r w:rsidRPr="00705631">
        <w:rPr>
          <w:color w:val="000000"/>
          <w:sz w:val="22"/>
          <w:szCs w:val="22"/>
        </w:rPr>
        <w:t>nedodržiavanie čistoty v triede</w:t>
      </w:r>
      <w:r w:rsidRPr="00705631">
        <w:rPr>
          <w:sz w:val="22"/>
          <w:szCs w:val="22"/>
        </w:rPr>
        <w:t xml:space="preserve"> </w:t>
      </w:r>
    </w:p>
    <w:p w:rsidR="001A10D7" w:rsidRPr="00705631" w:rsidRDefault="001A10D7" w:rsidP="00705631">
      <w:pPr>
        <w:pStyle w:val="Zkladntext"/>
        <w:spacing w:after="0"/>
        <w:ind w:firstLine="708"/>
        <w:jc w:val="both"/>
        <w:rPr>
          <w:color w:val="000000"/>
          <w:sz w:val="22"/>
          <w:szCs w:val="22"/>
        </w:rPr>
      </w:pPr>
      <w:r w:rsidRPr="00705631">
        <w:rPr>
          <w:rStyle w:val="Siln"/>
          <w:color w:val="000000"/>
          <w:sz w:val="22"/>
          <w:szCs w:val="22"/>
        </w:rPr>
        <w:t>Závažné priestupky</w:t>
      </w:r>
      <w:r w:rsidRPr="00705631">
        <w:rPr>
          <w:color w:val="000000"/>
          <w:sz w:val="22"/>
          <w:szCs w:val="22"/>
        </w:rPr>
        <w:t>:</w:t>
      </w:r>
    </w:p>
    <w:p w:rsidR="001A10D7" w:rsidRPr="00705631" w:rsidRDefault="001A10D7" w:rsidP="00705631">
      <w:pPr>
        <w:pStyle w:val="Zkladntext"/>
        <w:numPr>
          <w:ilvl w:val="0"/>
          <w:numId w:val="23"/>
        </w:numPr>
        <w:tabs>
          <w:tab w:val="left" w:pos="720"/>
        </w:tabs>
        <w:spacing w:after="0"/>
        <w:jc w:val="both"/>
        <w:rPr>
          <w:color w:val="000000"/>
          <w:sz w:val="22"/>
          <w:szCs w:val="22"/>
        </w:rPr>
      </w:pPr>
      <w:r w:rsidRPr="00705631">
        <w:rPr>
          <w:color w:val="000000"/>
          <w:sz w:val="22"/>
          <w:szCs w:val="22"/>
        </w:rPr>
        <w:t>neslušné správanie, drzé vystupovanie</w:t>
      </w:r>
    </w:p>
    <w:p w:rsidR="001A10D7" w:rsidRPr="00705631" w:rsidRDefault="001A10D7" w:rsidP="00705631">
      <w:pPr>
        <w:pStyle w:val="Zkladntext"/>
        <w:numPr>
          <w:ilvl w:val="0"/>
          <w:numId w:val="23"/>
        </w:numPr>
        <w:tabs>
          <w:tab w:val="left" w:pos="720"/>
        </w:tabs>
        <w:spacing w:after="0"/>
        <w:jc w:val="both"/>
        <w:rPr>
          <w:color w:val="000000"/>
          <w:sz w:val="22"/>
          <w:szCs w:val="22"/>
        </w:rPr>
      </w:pPr>
      <w:r w:rsidRPr="00705631">
        <w:rPr>
          <w:color w:val="000000"/>
          <w:sz w:val="22"/>
          <w:szCs w:val="22"/>
        </w:rPr>
        <w:t>nerešpektovanie pokynov pedagogických aj nepedagogických zamestnancov školy</w:t>
      </w:r>
    </w:p>
    <w:p w:rsidR="001A10D7" w:rsidRPr="00705631" w:rsidRDefault="001A10D7" w:rsidP="00705631">
      <w:pPr>
        <w:pStyle w:val="Zkladntext"/>
        <w:numPr>
          <w:ilvl w:val="0"/>
          <w:numId w:val="23"/>
        </w:numPr>
        <w:tabs>
          <w:tab w:val="left" w:pos="720"/>
        </w:tabs>
        <w:spacing w:after="0"/>
        <w:jc w:val="both"/>
        <w:rPr>
          <w:color w:val="000000"/>
          <w:sz w:val="22"/>
          <w:szCs w:val="22"/>
        </w:rPr>
      </w:pPr>
      <w:r w:rsidRPr="00705631">
        <w:rPr>
          <w:color w:val="000000"/>
          <w:sz w:val="22"/>
          <w:szCs w:val="22"/>
        </w:rPr>
        <w:t>používanie vulgárnych výrazov</w:t>
      </w:r>
    </w:p>
    <w:p w:rsidR="001A10D7" w:rsidRPr="00705631" w:rsidRDefault="001A10D7" w:rsidP="00705631">
      <w:pPr>
        <w:pStyle w:val="Zkladntext"/>
        <w:numPr>
          <w:ilvl w:val="0"/>
          <w:numId w:val="23"/>
        </w:numPr>
        <w:tabs>
          <w:tab w:val="left" w:pos="720"/>
        </w:tabs>
        <w:spacing w:after="0"/>
        <w:jc w:val="both"/>
        <w:rPr>
          <w:iCs/>
          <w:color w:val="000000"/>
          <w:sz w:val="22"/>
          <w:szCs w:val="22"/>
        </w:rPr>
      </w:pPr>
      <w:r w:rsidRPr="00705631">
        <w:rPr>
          <w:color w:val="000000"/>
          <w:sz w:val="22"/>
          <w:szCs w:val="22"/>
        </w:rPr>
        <w:t xml:space="preserve">používanie </w:t>
      </w:r>
      <w:r w:rsidR="003B6DBC" w:rsidRPr="00705631">
        <w:rPr>
          <w:color w:val="000000"/>
          <w:sz w:val="22"/>
          <w:szCs w:val="22"/>
        </w:rPr>
        <w:t>komunikačných zariadení, bez súhlasu učiteľa</w:t>
      </w:r>
      <w:r w:rsidRPr="00705631">
        <w:rPr>
          <w:color w:val="000000"/>
          <w:sz w:val="22"/>
          <w:szCs w:val="22"/>
        </w:rPr>
        <w:t xml:space="preserve"> počas </w:t>
      </w:r>
      <w:r w:rsidRPr="00705631">
        <w:rPr>
          <w:iCs/>
          <w:color w:val="000000"/>
          <w:sz w:val="22"/>
          <w:szCs w:val="22"/>
        </w:rPr>
        <w:t>vyučovan</w:t>
      </w:r>
      <w:r w:rsidR="001604B2" w:rsidRPr="00705631">
        <w:rPr>
          <w:iCs/>
          <w:color w:val="000000"/>
          <w:sz w:val="22"/>
          <w:szCs w:val="22"/>
        </w:rPr>
        <w:t>ia</w:t>
      </w:r>
    </w:p>
    <w:p w:rsidR="001A10D7" w:rsidRPr="00705631" w:rsidRDefault="001A10D7" w:rsidP="00705631">
      <w:pPr>
        <w:pStyle w:val="Zkladntext"/>
        <w:spacing w:after="0"/>
        <w:jc w:val="both"/>
        <w:rPr>
          <w:color w:val="000000"/>
          <w:sz w:val="22"/>
          <w:szCs w:val="22"/>
        </w:rPr>
      </w:pPr>
      <w:r w:rsidRPr="00705631">
        <w:rPr>
          <w:rStyle w:val="Siln"/>
          <w:color w:val="000000"/>
          <w:sz w:val="22"/>
          <w:szCs w:val="22"/>
        </w:rPr>
        <w:tab/>
        <w:t>Veľmi závažné priestupky</w:t>
      </w:r>
      <w:r w:rsidRPr="00705631">
        <w:rPr>
          <w:color w:val="000000"/>
          <w:sz w:val="22"/>
          <w:szCs w:val="22"/>
        </w:rPr>
        <w:t xml:space="preserve">: </w:t>
      </w:r>
    </w:p>
    <w:p w:rsidR="001A10D7" w:rsidRPr="00705631" w:rsidRDefault="001A10D7" w:rsidP="00705631">
      <w:pPr>
        <w:pStyle w:val="Zkladntext"/>
        <w:numPr>
          <w:ilvl w:val="0"/>
          <w:numId w:val="21"/>
        </w:numPr>
        <w:tabs>
          <w:tab w:val="left" w:pos="707"/>
        </w:tabs>
        <w:spacing w:after="0"/>
        <w:jc w:val="both"/>
        <w:rPr>
          <w:color w:val="000000"/>
          <w:sz w:val="22"/>
          <w:szCs w:val="22"/>
        </w:rPr>
      </w:pPr>
      <w:r w:rsidRPr="00705631">
        <w:rPr>
          <w:color w:val="000000"/>
          <w:sz w:val="22"/>
          <w:szCs w:val="22"/>
        </w:rPr>
        <w:t>úmyselné poškodzovanie školského majetku</w:t>
      </w:r>
    </w:p>
    <w:p w:rsidR="001A10D7" w:rsidRPr="00705631" w:rsidRDefault="001A10D7" w:rsidP="00705631">
      <w:pPr>
        <w:pStyle w:val="Zkladntext"/>
        <w:numPr>
          <w:ilvl w:val="0"/>
          <w:numId w:val="21"/>
        </w:numPr>
        <w:tabs>
          <w:tab w:val="left" w:pos="707"/>
        </w:tabs>
        <w:spacing w:after="0"/>
        <w:jc w:val="both"/>
        <w:rPr>
          <w:color w:val="000000"/>
          <w:sz w:val="22"/>
          <w:szCs w:val="22"/>
        </w:rPr>
      </w:pPr>
      <w:r w:rsidRPr="00705631">
        <w:rPr>
          <w:color w:val="000000"/>
          <w:sz w:val="22"/>
          <w:szCs w:val="22"/>
        </w:rPr>
        <w:t xml:space="preserve">ohrozovanie zdravia spolužiakov </w:t>
      </w:r>
    </w:p>
    <w:p w:rsidR="001A10D7" w:rsidRPr="00705631" w:rsidRDefault="001A10D7" w:rsidP="00705631">
      <w:pPr>
        <w:pStyle w:val="Zkladntext"/>
        <w:numPr>
          <w:ilvl w:val="0"/>
          <w:numId w:val="21"/>
        </w:numPr>
        <w:tabs>
          <w:tab w:val="left" w:pos="707"/>
        </w:tabs>
        <w:spacing w:after="0"/>
        <w:jc w:val="both"/>
        <w:rPr>
          <w:color w:val="000000"/>
          <w:sz w:val="22"/>
          <w:szCs w:val="22"/>
        </w:rPr>
      </w:pPr>
      <w:r w:rsidRPr="00705631">
        <w:rPr>
          <w:color w:val="000000"/>
          <w:sz w:val="22"/>
          <w:szCs w:val="22"/>
        </w:rPr>
        <w:t>nosenie predmetov, ktoré poškodzujú zdravie spolužiakov</w:t>
      </w:r>
    </w:p>
    <w:p w:rsidR="001A10D7" w:rsidRPr="00705631" w:rsidRDefault="001A10D7" w:rsidP="00705631">
      <w:pPr>
        <w:pStyle w:val="Zkladntext"/>
        <w:numPr>
          <w:ilvl w:val="0"/>
          <w:numId w:val="21"/>
        </w:numPr>
        <w:tabs>
          <w:tab w:val="left" w:pos="707"/>
        </w:tabs>
        <w:spacing w:after="0"/>
        <w:jc w:val="both"/>
        <w:rPr>
          <w:color w:val="000000"/>
          <w:sz w:val="22"/>
          <w:szCs w:val="22"/>
        </w:rPr>
      </w:pPr>
      <w:r w:rsidRPr="00705631">
        <w:rPr>
          <w:color w:val="000000"/>
          <w:sz w:val="22"/>
          <w:szCs w:val="22"/>
        </w:rPr>
        <w:t>šikovanie, vydieranie, kradnutie</w:t>
      </w:r>
    </w:p>
    <w:p w:rsidR="001A10D7" w:rsidRPr="00705631" w:rsidRDefault="001A10D7" w:rsidP="00705631">
      <w:pPr>
        <w:pStyle w:val="Zkladntext"/>
        <w:spacing w:after="0"/>
        <w:jc w:val="both"/>
        <w:rPr>
          <w:rStyle w:val="Siln"/>
          <w:color w:val="000000"/>
          <w:sz w:val="22"/>
          <w:szCs w:val="22"/>
        </w:rPr>
      </w:pPr>
      <w:r w:rsidRPr="00705631">
        <w:rPr>
          <w:rStyle w:val="Siln"/>
          <w:color w:val="000000"/>
          <w:sz w:val="22"/>
          <w:szCs w:val="22"/>
        </w:rPr>
        <w:tab/>
        <w:t>Postup pri posudzovaní priestupkov:</w:t>
      </w:r>
    </w:p>
    <w:p w:rsidR="001A10D7" w:rsidRPr="00705631" w:rsidRDefault="001A10D7" w:rsidP="00705631">
      <w:pPr>
        <w:pStyle w:val="Zkladntext"/>
        <w:numPr>
          <w:ilvl w:val="0"/>
          <w:numId w:val="22"/>
        </w:numPr>
        <w:tabs>
          <w:tab w:val="left" w:pos="707"/>
        </w:tabs>
        <w:spacing w:after="0"/>
        <w:jc w:val="both"/>
        <w:rPr>
          <w:sz w:val="22"/>
          <w:szCs w:val="22"/>
        </w:rPr>
      </w:pPr>
      <w:r w:rsidRPr="00705631">
        <w:rPr>
          <w:rStyle w:val="Zvraznenie"/>
          <w:i w:val="0"/>
          <w:color w:val="000000"/>
          <w:sz w:val="22"/>
          <w:szCs w:val="22"/>
        </w:rPr>
        <w:t>napomenutie triednym  učiteľom:</w:t>
      </w:r>
      <w:r w:rsidR="009035CB" w:rsidRPr="00705631">
        <w:rPr>
          <w:rStyle w:val="Zvraznenie"/>
          <w:i w:val="0"/>
          <w:color w:val="000000"/>
          <w:sz w:val="22"/>
          <w:szCs w:val="22"/>
        </w:rPr>
        <w:t xml:space="preserve"> </w:t>
      </w:r>
      <w:r w:rsidR="009035CB" w:rsidRPr="00705631">
        <w:rPr>
          <w:color w:val="000000"/>
          <w:sz w:val="22"/>
          <w:szCs w:val="22"/>
        </w:rPr>
        <w:t>5-</w:t>
      </w:r>
      <w:r w:rsidRPr="00705631">
        <w:rPr>
          <w:color w:val="000000"/>
          <w:sz w:val="22"/>
          <w:szCs w:val="22"/>
        </w:rPr>
        <w:t>krát opakované menej závažné priestupky</w:t>
      </w:r>
      <w:r w:rsidRPr="00705631">
        <w:rPr>
          <w:sz w:val="22"/>
          <w:szCs w:val="22"/>
        </w:rPr>
        <w:t xml:space="preserve"> </w:t>
      </w:r>
    </w:p>
    <w:p w:rsidR="001A10D7" w:rsidRPr="00705631" w:rsidRDefault="001A10D7" w:rsidP="00705631">
      <w:pPr>
        <w:pStyle w:val="Zkladntext"/>
        <w:numPr>
          <w:ilvl w:val="0"/>
          <w:numId w:val="22"/>
        </w:numPr>
        <w:tabs>
          <w:tab w:val="left" w:pos="707"/>
        </w:tabs>
        <w:spacing w:after="0"/>
        <w:jc w:val="both"/>
        <w:rPr>
          <w:color w:val="000000"/>
          <w:sz w:val="22"/>
          <w:szCs w:val="22"/>
        </w:rPr>
      </w:pPr>
      <w:r w:rsidRPr="00705631">
        <w:rPr>
          <w:rStyle w:val="Zvraznenie"/>
          <w:i w:val="0"/>
          <w:color w:val="000000"/>
          <w:sz w:val="22"/>
          <w:szCs w:val="22"/>
        </w:rPr>
        <w:t>pokarhanie triednym učiteľom:</w:t>
      </w:r>
      <w:r w:rsidR="009035CB" w:rsidRPr="00705631">
        <w:rPr>
          <w:rStyle w:val="Zvraznenie"/>
          <w:i w:val="0"/>
          <w:color w:val="000000"/>
          <w:sz w:val="22"/>
          <w:szCs w:val="22"/>
        </w:rPr>
        <w:t xml:space="preserve"> </w:t>
      </w:r>
      <w:r w:rsidR="009035CB" w:rsidRPr="00705631">
        <w:rPr>
          <w:color w:val="000000"/>
          <w:sz w:val="22"/>
          <w:szCs w:val="22"/>
        </w:rPr>
        <w:t>10-</w:t>
      </w:r>
      <w:r w:rsidRPr="00705631">
        <w:rPr>
          <w:color w:val="000000"/>
          <w:sz w:val="22"/>
          <w:szCs w:val="22"/>
        </w:rPr>
        <w:t xml:space="preserve">krát opakované menej závažné priestupky </w:t>
      </w:r>
    </w:p>
    <w:p w:rsidR="001A10D7" w:rsidRPr="00705631" w:rsidRDefault="001A10D7" w:rsidP="00705631">
      <w:pPr>
        <w:pStyle w:val="Zkladntext"/>
        <w:numPr>
          <w:ilvl w:val="0"/>
          <w:numId w:val="22"/>
        </w:numPr>
        <w:tabs>
          <w:tab w:val="left" w:pos="707"/>
        </w:tabs>
        <w:spacing w:after="0"/>
        <w:jc w:val="both"/>
        <w:rPr>
          <w:sz w:val="22"/>
          <w:szCs w:val="22"/>
        </w:rPr>
      </w:pPr>
      <w:r w:rsidRPr="00705631">
        <w:rPr>
          <w:rStyle w:val="Zvraznenie"/>
          <w:i w:val="0"/>
          <w:color w:val="000000"/>
          <w:sz w:val="22"/>
          <w:szCs w:val="22"/>
        </w:rPr>
        <w:t>pokarhanie riaditeľom školy:</w:t>
      </w:r>
      <w:r w:rsidR="009035CB" w:rsidRPr="00705631">
        <w:rPr>
          <w:rStyle w:val="Zvraznenie"/>
          <w:i w:val="0"/>
          <w:color w:val="000000"/>
          <w:sz w:val="22"/>
          <w:szCs w:val="22"/>
        </w:rPr>
        <w:t xml:space="preserve"> </w:t>
      </w:r>
      <w:r w:rsidRPr="00705631">
        <w:rPr>
          <w:color w:val="000000"/>
          <w:sz w:val="22"/>
          <w:szCs w:val="22"/>
        </w:rPr>
        <w:t xml:space="preserve">3 závažné </w:t>
      </w:r>
      <w:r w:rsidRPr="00705631">
        <w:rPr>
          <w:iCs/>
          <w:color w:val="000000"/>
          <w:sz w:val="22"/>
          <w:szCs w:val="22"/>
        </w:rPr>
        <w:t>alebo 1</w:t>
      </w:r>
      <w:r w:rsidRPr="00705631">
        <w:rPr>
          <w:color w:val="000000"/>
          <w:sz w:val="22"/>
          <w:szCs w:val="22"/>
        </w:rPr>
        <w:t xml:space="preserve"> veľmi závažný priestupok</w:t>
      </w:r>
      <w:r w:rsidRPr="00705631">
        <w:rPr>
          <w:sz w:val="22"/>
          <w:szCs w:val="22"/>
        </w:rPr>
        <w:t xml:space="preserve"> </w:t>
      </w:r>
    </w:p>
    <w:p w:rsidR="001A10D7" w:rsidRPr="00705631" w:rsidRDefault="001A10D7" w:rsidP="00705631">
      <w:pPr>
        <w:pStyle w:val="Zkladntext"/>
        <w:numPr>
          <w:ilvl w:val="0"/>
          <w:numId w:val="22"/>
        </w:numPr>
        <w:tabs>
          <w:tab w:val="left" w:pos="707"/>
        </w:tabs>
        <w:spacing w:after="0"/>
        <w:jc w:val="both"/>
        <w:rPr>
          <w:color w:val="000000"/>
          <w:sz w:val="22"/>
          <w:szCs w:val="22"/>
        </w:rPr>
      </w:pPr>
      <w:r w:rsidRPr="00705631">
        <w:rPr>
          <w:rStyle w:val="Zvraznenie"/>
          <w:i w:val="0"/>
          <w:color w:val="000000"/>
          <w:sz w:val="22"/>
          <w:szCs w:val="22"/>
        </w:rPr>
        <w:t>znížená známka zo správania, stupeň 2:</w:t>
      </w:r>
      <w:r w:rsidR="004F6051" w:rsidRPr="00705631">
        <w:rPr>
          <w:rStyle w:val="Zvraznenie"/>
          <w:i w:val="0"/>
          <w:color w:val="000000"/>
          <w:sz w:val="22"/>
          <w:szCs w:val="22"/>
        </w:rPr>
        <w:tab/>
      </w:r>
      <w:r w:rsidRPr="00705631">
        <w:rPr>
          <w:color w:val="000000"/>
          <w:sz w:val="22"/>
          <w:szCs w:val="22"/>
        </w:rPr>
        <w:t xml:space="preserve">3 veľmi závažné priestupky </w:t>
      </w:r>
    </w:p>
    <w:p w:rsidR="001A10D7" w:rsidRPr="00705631" w:rsidRDefault="001A10D7" w:rsidP="00705631">
      <w:pPr>
        <w:pStyle w:val="Zkladntext"/>
        <w:numPr>
          <w:ilvl w:val="0"/>
          <w:numId w:val="22"/>
        </w:numPr>
        <w:tabs>
          <w:tab w:val="left" w:pos="707"/>
        </w:tabs>
        <w:spacing w:after="0"/>
        <w:jc w:val="both"/>
        <w:rPr>
          <w:color w:val="000000"/>
          <w:sz w:val="22"/>
          <w:szCs w:val="22"/>
        </w:rPr>
      </w:pPr>
      <w:r w:rsidRPr="00705631">
        <w:rPr>
          <w:rStyle w:val="Zvraznenie"/>
          <w:i w:val="0"/>
          <w:color w:val="000000"/>
          <w:sz w:val="22"/>
          <w:szCs w:val="22"/>
        </w:rPr>
        <w:t>znížená známka zo správania, stupeň 3:</w:t>
      </w:r>
      <w:r w:rsidR="004F6051" w:rsidRPr="00705631">
        <w:rPr>
          <w:rStyle w:val="Zvraznenie"/>
          <w:i w:val="0"/>
          <w:color w:val="000000"/>
          <w:sz w:val="22"/>
          <w:szCs w:val="22"/>
        </w:rPr>
        <w:tab/>
      </w:r>
      <w:r w:rsidRPr="00705631">
        <w:rPr>
          <w:color w:val="000000"/>
          <w:sz w:val="22"/>
          <w:szCs w:val="22"/>
        </w:rPr>
        <w:t xml:space="preserve">6 veľmi závažných priestupkov </w:t>
      </w:r>
    </w:p>
    <w:p w:rsidR="001A10D7" w:rsidRPr="00E2280C" w:rsidRDefault="001A10D7" w:rsidP="00705631">
      <w:pPr>
        <w:pStyle w:val="Zkladntext"/>
        <w:numPr>
          <w:ilvl w:val="0"/>
          <w:numId w:val="22"/>
        </w:numPr>
        <w:tabs>
          <w:tab w:val="left" w:pos="707"/>
        </w:tabs>
        <w:jc w:val="both"/>
        <w:rPr>
          <w:color w:val="000000"/>
          <w:sz w:val="22"/>
          <w:szCs w:val="22"/>
        </w:rPr>
      </w:pPr>
      <w:r w:rsidRPr="00705631">
        <w:rPr>
          <w:rStyle w:val="Zvraznenie"/>
          <w:i w:val="0"/>
          <w:color w:val="000000"/>
          <w:sz w:val="22"/>
          <w:szCs w:val="22"/>
        </w:rPr>
        <w:t>znížená známka zo správania, stupeň 4:</w:t>
      </w:r>
      <w:r w:rsidR="004F6051" w:rsidRPr="00705631">
        <w:rPr>
          <w:rStyle w:val="Zvraznenie"/>
          <w:i w:val="0"/>
          <w:color w:val="000000"/>
          <w:sz w:val="22"/>
          <w:szCs w:val="22"/>
        </w:rPr>
        <w:tab/>
      </w:r>
      <w:r w:rsidRPr="00705631">
        <w:rPr>
          <w:color w:val="000000"/>
          <w:sz w:val="22"/>
          <w:szCs w:val="22"/>
        </w:rPr>
        <w:t xml:space="preserve">10 veľmi závažných priestupkov </w:t>
      </w:r>
    </w:p>
    <w:p w:rsidR="00E55B1B" w:rsidRPr="00705631" w:rsidRDefault="00E55B1B" w:rsidP="00705631">
      <w:pPr>
        <w:jc w:val="both"/>
        <w:rPr>
          <w:sz w:val="22"/>
          <w:szCs w:val="22"/>
        </w:rPr>
      </w:pPr>
    </w:p>
    <w:p w:rsidR="00E55B1B" w:rsidRPr="00705631" w:rsidRDefault="00E55B1B" w:rsidP="00707C0C">
      <w:pPr>
        <w:jc w:val="center"/>
        <w:rPr>
          <w:b/>
          <w:sz w:val="22"/>
          <w:szCs w:val="22"/>
        </w:rPr>
      </w:pPr>
      <w:r w:rsidRPr="00705631">
        <w:rPr>
          <w:b/>
          <w:sz w:val="22"/>
          <w:szCs w:val="22"/>
        </w:rPr>
        <w:t>čl. 6</w:t>
      </w:r>
    </w:p>
    <w:p w:rsidR="00E55B1B" w:rsidRPr="00705631" w:rsidRDefault="00E55B1B" w:rsidP="00707C0C">
      <w:pPr>
        <w:jc w:val="center"/>
        <w:rPr>
          <w:b/>
          <w:sz w:val="22"/>
          <w:szCs w:val="22"/>
        </w:rPr>
      </w:pPr>
      <w:r w:rsidRPr="00705631">
        <w:rPr>
          <w:b/>
          <w:sz w:val="22"/>
          <w:szCs w:val="22"/>
        </w:rPr>
        <w:t>Dochádzka do školy</w:t>
      </w:r>
    </w:p>
    <w:p w:rsidR="00E55B1B" w:rsidRPr="00705631" w:rsidRDefault="00E55B1B" w:rsidP="00705631">
      <w:pPr>
        <w:numPr>
          <w:ilvl w:val="0"/>
          <w:numId w:val="7"/>
        </w:numPr>
        <w:tabs>
          <w:tab w:val="clear" w:pos="720"/>
          <w:tab w:val="num" w:pos="360"/>
        </w:tabs>
        <w:ind w:left="360"/>
        <w:jc w:val="both"/>
        <w:rPr>
          <w:sz w:val="22"/>
          <w:szCs w:val="22"/>
        </w:rPr>
      </w:pPr>
      <w:r w:rsidRPr="00705631">
        <w:rPr>
          <w:sz w:val="22"/>
          <w:szCs w:val="22"/>
        </w:rPr>
        <w:t>Žiak je povinný chodiť do školy pravidelne a včas podľa rozvrhu svojich hodín a zúčastňovať sa činností, ktoré škola organizuje.</w:t>
      </w:r>
    </w:p>
    <w:p w:rsidR="00E55B1B" w:rsidRPr="00705631" w:rsidRDefault="00E55B1B" w:rsidP="00705631">
      <w:pPr>
        <w:numPr>
          <w:ilvl w:val="0"/>
          <w:numId w:val="7"/>
        </w:numPr>
        <w:tabs>
          <w:tab w:val="clear" w:pos="720"/>
          <w:tab w:val="num" w:pos="360"/>
        </w:tabs>
        <w:ind w:left="360"/>
        <w:jc w:val="both"/>
        <w:rPr>
          <w:sz w:val="22"/>
          <w:szCs w:val="22"/>
        </w:rPr>
      </w:pPr>
      <w:r w:rsidRPr="00705631">
        <w:rPr>
          <w:sz w:val="22"/>
          <w:szCs w:val="22"/>
        </w:rPr>
        <w:t>Ak žiak má vymeškať vyučovanie pre vopred známu príčinu, musí byť uvoľnenie žiaka vopred povolené. Žiadosť o uvoľnenie žiaka je</w:t>
      </w:r>
    </w:p>
    <w:p w:rsidR="00E55B1B" w:rsidRPr="00705631" w:rsidRDefault="00E55B1B" w:rsidP="00705631">
      <w:pPr>
        <w:numPr>
          <w:ilvl w:val="1"/>
          <w:numId w:val="1"/>
        </w:numPr>
        <w:tabs>
          <w:tab w:val="clear" w:pos="0"/>
          <w:tab w:val="num" w:pos="720"/>
        </w:tabs>
        <w:ind w:left="720"/>
        <w:jc w:val="both"/>
        <w:rPr>
          <w:sz w:val="22"/>
          <w:szCs w:val="22"/>
        </w:rPr>
      </w:pPr>
      <w:r w:rsidRPr="00705631">
        <w:rPr>
          <w:sz w:val="22"/>
          <w:szCs w:val="22"/>
        </w:rPr>
        <w:t>písomné a podpísané rodičmi žiaka (zákonným zástupcom)</w:t>
      </w:r>
    </w:p>
    <w:p w:rsidR="00E55B1B" w:rsidRPr="00705631" w:rsidRDefault="00E55B1B" w:rsidP="00705631">
      <w:pPr>
        <w:numPr>
          <w:ilvl w:val="1"/>
          <w:numId w:val="1"/>
        </w:numPr>
        <w:tabs>
          <w:tab w:val="clear" w:pos="0"/>
          <w:tab w:val="num" w:pos="720"/>
        </w:tabs>
        <w:ind w:left="720"/>
        <w:jc w:val="both"/>
        <w:rPr>
          <w:sz w:val="22"/>
          <w:szCs w:val="22"/>
        </w:rPr>
      </w:pPr>
      <w:r w:rsidRPr="00705631">
        <w:rPr>
          <w:sz w:val="22"/>
          <w:szCs w:val="22"/>
        </w:rPr>
        <w:t>ústne pri odchode žiaka zo školského vyučovania počas dňa, kedy žiaka osobne ospravedlní priamo rodič (zákonný zástupca).</w:t>
      </w:r>
    </w:p>
    <w:p w:rsidR="00E55B1B" w:rsidRPr="00705631" w:rsidRDefault="00E55B1B" w:rsidP="00705631">
      <w:pPr>
        <w:tabs>
          <w:tab w:val="num" w:pos="284"/>
        </w:tabs>
        <w:ind w:left="426"/>
        <w:jc w:val="both"/>
        <w:rPr>
          <w:sz w:val="22"/>
          <w:szCs w:val="22"/>
        </w:rPr>
      </w:pPr>
      <w:r w:rsidRPr="00705631">
        <w:rPr>
          <w:sz w:val="22"/>
          <w:szCs w:val="22"/>
        </w:rPr>
        <w:t>Uvoľnenie žiaka je vedené v triednej knihe ako neprítomnosť žiaka na vyučovaní.</w:t>
      </w:r>
    </w:p>
    <w:p w:rsidR="00E55B1B" w:rsidRPr="00705631" w:rsidRDefault="00E55B1B" w:rsidP="00705631">
      <w:pPr>
        <w:numPr>
          <w:ilvl w:val="0"/>
          <w:numId w:val="7"/>
        </w:numPr>
        <w:tabs>
          <w:tab w:val="clear" w:pos="720"/>
          <w:tab w:val="num" w:pos="360"/>
        </w:tabs>
        <w:ind w:left="360"/>
        <w:jc w:val="both"/>
        <w:rPr>
          <w:sz w:val="22"/>
          <w:szCs w:val="22"/>
        </w:rPr>
      </w:pPr>
      <w:r w:rsidRPr="00705631">
        <w:rPr>
          <w:sz w:val="22"/>
          <w:szCs w:val="22"/>
        </w:rPr>
        <w:t>Ak sa žiak nemôže zúčastniť výchovno-vzdelávacieho procesu, zákonný zástupca je povinný bezodkladne túto skutoč</w:t>
      </w:r>
      <w:r w:rsidR="009035CB" w:rsidRPr="00705631">
        <w:rPr>
          <w:sz w:val="22"/>
          <w:szCs w:val="22"/>
        </w:rPr>
        <w:t>nosť oznámiť škole, najneskôr</w:t>
      </w:r>
      <w:r w:rsidRPr="00705631">
        <w:rPr>
          <w:sz w:val="22"/>
          <w:szCs w:val="22"/>
        </w:rPr>
        <w:t xml:space="preserve"> do</w:t>
      </w:r>
      <w:r w:rsidR="00B0488E" w:rsidRPr="00705631">
        <w:rPr>
          <w:sz w:val="22"/>
          <w:szCs w:val="22"/>
        </w:rPr>
        <w:t xml:space="preserve"> 24</w:t>
      </w:r>
      <w:r w:rsidRPr="00705631">
        <w:rPr>
          <w:sz w:val="22"/>
          <w:szCs w:val="22"/>
        </w:rPr>
        <w:t xml:space="preserve"> hodín.</w:t>
      </w:r>
    </w:p>
    <w:p w:rsidR="00EA6D81" w:rsidRPr="00C31249" w:rsidRDefault="00B0488E" w:rsidP="00C31249">
      <w:pPr>
        <w:pStyle w:val="Zkladntext"/>
        <w:tabs>
          <w:tab w:val="left" w:pos="707"/>
        </w:tabs>
        <w:spacing w:after="0"/>
        <w:ind w:left="360"/>
        <w:jc w:val="both"/>
        <w:rPr>
          <w:color w:val="000000"/>
          <w:sz w:val="22"/>
          <w:szCs w:val="22"/>
        </w:rPr>
      </w:pPr>
      <w:r w:rsidRPr="00705631">
        <w:rPr>
          <w:color w:val="000000"/>
          <w:sz w:val="22"/>
          <w:szCs w:val="22"/>
        </w:rPr>
        <w:t xml:space="preserve">4.    Rodič má právo </w:t>
      </w:r>
      <w:r w:rsidRPr="00705631">
        <w:rPr>
          <w:iCs/>
          <w:color w:val="000000"/>
          <w:sz w:val="22"/>
          <w:szCs w:val="22"/>
        </w:rPr>
        <w:t>na ospravedlnenie neprítomnosti</w:t>
      </w:r>
      <w:r w:rsidR="007320AF" w:rsidRPr="00705631">
        <w:rPr>
          <w:iCs/>
          <w:color w:val="000000"/>
          <w:sz w:val="22"/>
          <w:szCs w:val="22"/>
        </w:rPr>
        <w:t xml:space="preserve">  </w:t>
      </w:r>
      <w:r w:rsidRPr="00705631">
        <w:rPr>
          <w:color w:val="000000"/>
          <w:sz w:val="22"/>
          <w:szCs w:val="22"/>
        </w:rPr>
        <w:t>svojho</w:t>
      </w:r>
      <w:r w:rsidR="00936956" w:rsidRPr="00705631">
        <w:rPr>
          <w:color w:val="000000"/>
          <w:sz w:val="22"/>
          <w:szCs w:val="22"/>
        </w:rPr>
        <w:t xml:space="preserve"> dieťaťa v škole </w:t>
      </w:r>
      <w:r w:rsidR="00DE309B" w:rsidRPr="00705631">
        <w:rPr>
          <w:color w:val="000000"/>
          <w:sz w:val="22"/>
          <w:szCs w:val="22"/>
        </w:rPr>
        <w:t>maximálne</w:t>
      </w:r>
      <w:r w:rsidR="00ED0B56">
        <w:rPr>
          <w:color w:val="000000"/>
          <w:sz w:val="22"/>
          <w:szCs w:val="22"/>
        </w:rPr>
        <w:t xml:space="preserve"> na 5</w:t>
      </w:r>
      <w:r w:rsidR="003B6DBC" w:rsidRPr="00705631">
        <w:rPr>
          <w:color w:val="000000"/>
          <w:sz w:val="22"/>
          <w:szCs w:val="22"/>
        </w:rPr>
        <w:t xml:space="preserve"> za </w:t>
      </w:r>
      <w:r w:rsidR="00ED0B56">
        <w:rPr>
          <w:color w:val="000000"/>
          <w:sz w:val="22"/>
          <w:szCs w:val="22"/>
        </w:rPr>
        <w:t>sebou nasledujúcich dní</w:t>
      </w:r>
      <w:r w:rsidR="00EA6D81" w:rsidRPr="00705631">
        <w:rPr>
          <w:color w:val="000000"/>
          <w:sz w:val="22"/>
          <w:szCs w:val="22"/>
        </w:rPr>
        <w:t xml:space="preserve">. Na </w:t>
      </w:r>
      <w:r w:rsidRPr="00705631">
        <w:rPr>
          <w:color w:val="000000"/>
          <w:sz w:val="22"/>
          <w:szCs w:val="22"/>
        </w:rPr>
        <w:t xml:space="preserve"> viac</w:t>
      </w:r>
      <w:r w:rsidR="00F37FF2" w:rsidRPr="00705631">
        <w:rPr>
          <w:color w:val="000000"/>
          <w:sz w:val="22"/>
          <w:szCs w:val="22"/>
        </w:rPr>
        <w:t xml:space="preserve"> </w:t>
      </w:r>
      <w:r w:rsidRPr="00705631">
        <w:rPr>
          <w:color w:val="000000"/>
          <w:sz w:val="22"/>
          <w:szCs w:val="22"/>
        </w:rPr>
        <w:t>dní je nutné ospravedlnenie od lekára.</w:t>
      </w:r>
      <w:r w:rsidR="00ED0B56">
        <w:rPr>
          <w:color w:val="000000"/>
          <w:sz w:val="22"/>
          <w:szCs w:val="22"/>
        </w:rPr>
        <w:t xml:space="preserve"> </w:t>
      </w:r>
      <w:r w:rsidRPr="00705631">
        <w:rPr>
          <w:color w:val="000000"/>
          <w:sz w:val="22"/>
          <w:szCs w:val="22"/>
        </w:rPr>
        <w:t>Ospravedlnenku je</w:t>
      </w:r>
      <w:r w:rsidR="00EA6D81" w:rsidRPr="00705631">
        <w:rPr>
          <w:color w:val="000000"/>
          <w:sz w:val="22"/>
          <w:szCs w:val="22"/>
        </w:rPr>
        <w:t xml:space="preserve"> </w:t>
      </w:r>
      <w:r w:rsidRPr="00705631">
        <w:rPr>
          <w:color w:val="000000"/>
          <w:sz w:val="22"/>
          <w:szCs w:val="22"/>
        </w:rPr>
        <w:t xml:space="preserve">potrebné </w:t>
      </w:r>
      <w:r w:rsidR="007320AF" w:rsidRPr="00705631">
        <w:rPr>
          <w:color w:val="000000"/>
          <w:sz w:val="22"/>
          <w:szCs w:val="22"/>
        </w:rPr>
        <w:t>pri</w:t>
      </w:r>
      <w:r w:rsidRPr="00705631">
        <w:rPr>
          <w:color w:val="000000"/>
          <w:sz w:val="22"/>
          <w:szCs w:val="22"/>
        </w:rPr>
        <w:t xml:space="preserve">niesť </w:t>
      </w:r>
      <w:r w:rsidRPr="00705631">
        <w:rPr>
          <w:color w:val="000000"/>
          <w:sz w:val="22"/>
          <w:szCs w:val="22"/>
          <w:u w:val="single"/>
        </w:rPr>
        <w:t>do 3 dní</w:t>
      </w:r>
      <w:r w:rsidRPr="00705631">
        <w:rPr>
          <w:color w:val="000000"/>
          <w:sz w:val="22"/>
          <w:szCs w:val="22"/>
        </w:rPr>
        <w:t xml:space="preserve"> po  návrate do školy, inak sa absencia považuje za</w:t>
      </w:r>
      <w:r w:rsidR="00EA6D81" w:rsidRPr="00705631">
        <w:rPr>
          <w:color w:val="000000"/>
          <w:sz w:val="22"/>
          <w:szCs w:val="22"/>
        </w:rPr>
        <w:t xml:space="preserve"> </w:t>
      </w:r>
      <w:r w:rsidRPr="00705631">
        <w:rPr>
          <w:color w:val="000000"/>
          <w:sz w:val="22"/>
          <w:szCs w:val="22"/>
        </w:rPr>
        <w:t>neospravedlnenú.</w:t>
      </w:r>
      <w:r w:rsidR="007412FF" w:rsidRPr="00705631">
        <w:rPr>
          <w:i/>
          <w:iCs/>
          <w:color w:val="000000"/>
          <w:sz w:val="22"/>
          <w:szCs w:val="22"/>
        </w:rPr>
        <w:t xml:space="preserve"> </w:t>
      </w:r>
    </w:p>
    <w:p w:rsidR="00EA6D81" w:rsidRPr="00705631" w:rsidRDefault="00EA6D81" w:rsidP="00705631">
      <w:pPr>
        <w:pStyle w:val="Zkladntext"/>
        <w:tabs>
          <w:tab w:val="left" w:pos="707"/>
        </w:tabs>
        <w:spacing w:after="0"/>
        <w:jc w:val="both"/>
        <w:rPr>
          <w:iCs/>
          <w:color w:val="000000"/>
          <w:sz w:val="22"/>
          <w:szCs w:val="22"/>
        </w:rPr>
      </w:pPr>
      <w:r w:rsidRPr="00705631">
        <w:rPr>
          <w:iCs/>
          <w:color w:val="000000"/>
          <w:sz w:val="22"/>
          <w:szCs w:val="22"/>
        </w:rPr>
        <w:t xml:space="preserve">     </w:t>
      </w:r>
      <w:r w:rsidR="00713778" w:rsidRPr="00705631">
        <w:rPr>
          <w:iCs/>
          <w:color w:val="000000"/>
          <w:sz w:val="22"/>
          <w:szCs w:val="22"/>
        </w:rPr>
        <w:t xml:space="preserve">  </w:t>
      </w:r>
      <w:r w:rsidRPr="00705631">
        <w:rPr>
          <w:iCs/>
          <w:color w:val="000000"/>
          <w:sz w:val="22"/>
          <w:szCs w:val="22"/>
        </w:rPr>
        <w:t>Uvoľnenie z vyučovania:</w:t>
      </w:r>
    </w:p>
    <w:p w:rsidR="00EA6D81" w:rsidRPr="00705631" w:rsidRDefault="00F37FF2" w:rsidP="00705631">
      <w:pPr>
        <w:pStyle w:val="Zkladntext"/>
        <w:tabs>
          <w:tab w:val="left" w:pos="707"/>
        </w:tabs>
        <w:spacing w:after="0"/>
        <w:jc w:val="both"/>
        <w:rPr>
          <w:iCs/>
          <w:color w:val="000000"/>
          <w:sz w:val="22"/>
          <w:szCs w:val="22"/>
        </w:rPr>
      </w:pPr>
      <w:r w:rsidRPr="00705631">
        <w:rPr>
          <w:iCs/>
          <w:color w:val="000000"/>
          <w:sz w:val="22"/>
          <w:szCs w:val="22"/>
        </w:rPr>
        <w:t xml:space="preserve">      </w:t>
      </w:r>
      <w:r w:rsidR="00713778" w:rsidRPr="00705631">
        <w:rPr>
          <w:iCs/>
          <w:color w:val="000000"/>
          <w:sz w:val="22"/>
          <w:szCs w:val="22"/>
        </w:rPr>
        <w:t xml:space="preserve"> </w:t>
      </w:r>
      <w:r w:rsidR="007412FF" w:rsidRPr="00705631">
        <w:rPr>
          <w:iCs/>
          <w:color w:val="000000"/>
          <w:sz w:val="22"/>
          <w:szCs w:val="22"/>
        </w:rPr>
        <w:t xml:space="preserve">O uvoľnenie </w:t>
      </w:r>
      <w:r w:rsidR="00707C0C">
        <w:rPr>
          <w:iCs/>
          <w:color w:val="000000"/>
          <w:sz w:val="22"/>
          <w:szCs w:val="22"/>
        </w:rPr>
        <w:t xml:space="preserve">z vyučovania pre </w:t>
      </w:r>
      <w:r w:rsidR="007412FF" w:rsidRPr="00705631">
        <w:rPr>
          <w:iCs/>
          <w:color w:val="000000"/>
          <w:sz w:val="22"/>
          <w:szCs w:val="22"/>
        </w:rPr>
        <w:t xml:space="preserve">vopred známu príčinu požiada zákonný zástupca žiaka </w:t>
      </w:r>
    </w:p>
    <w:p w:rsidR="00EA6D81" w:rsidRPr="00705631" w:rsidRDefault="00713778" w:rsidP="00705631">
      <w:pPr>
        <w:pStyle w:val="Zkladntext"/>
        <w:tabs>
          <w:tab w:val="left" w:pos="707"/>
        </w:tabs>
        <w:spacing w:after="0"/>
        <w:jc w:val="both"/>
        <w:rPr>
          <w:iCs/>
          <w:color w:val="000000"/>
          <w:sz w:val="22"/>
          <w:szCs w:val="22"/>
        </w:rPr>
      </w:pPr>
      <w:r w:rsidRPr="00705631">
        <w:rPr>
          <w:iCs/>
          <w:color w:val="000000"/>
          <w:sz w:val="22"/>
          <w:szCs w:val="22"/>
        </w:rPr>
        <w:t xml:space="preserve">       </w:t>
      </w:r>
      <w:r w:rsidR="007412FF" w:rsidRPr="00705631">
        <w:rPr>
          <w:rStyle w:val="Siln"/>
          <w:iCs/>
          <w:color w:val="000000"/>
          <w:sz w:val="22"/>
          <w:szCs w:val="22"/>
        </w:rPr>
        <w:t>písomnou formou</w:t>
      </w:r>
      <w:r w:rsidR="007412FF" w:rsidRPr="00705631">
        <w:rPr>
          <w:iCs/>
          <w:color w:val="000000"/>
          <w:sz w:val="22"/>
          <w:szCs w:val="22"/>
        </w:rPr>
        <w:t xml:space="preserve"> </w:t>
      </w:r>
      <w:r w:rsidR="00936956" w:rsidRPr="00705631">
        <w:rPr>
          <w:iCs/>
          <w:color w:val="000000"/>
          <w:sz w:val="22"/>
          <w:szCs w:val="22"/>
        </w:rPr>
        <w:t xml:space="preserve"> </w:t>
      </w:r>
      <w:r w:rsidR="007412FF" w:rsidRPr="00705631">
        <w:rPr>
          <w:iCs/>
          <w:color w:val="000000"/>
          <w:sz w:val="22"/>
          <w:szCs w:val="22"/>
        </w:rPr>
        <w:t>z jednej vyučovacej  hodiny  príslušného vyučujúceho,</w:t>
      </w:r>
    </w:p>
    <w:p w:rsidR="00EA6D81" w:rsidRPr="00705631" w:rsidRDefault="00EA6D81" w:rsidP="00705631">
      <w:pPr>
        <w:pStyle w:val="Zkladntext"/>
        <w:tabs>
          <w:tab w:val="left" w:pos="707"/>
        </w:tabs>
        <w:spacing w:after="0"/>
        <w:jc w:val="both"/>
        <w:rPr>
          <w:iCs/>
          <w:color w:val="000000"/>
          <w:sz w:val="22"/>
          <w:szCs w:val="22"/>
        </w:rPr>
      </w:pPr>
      <w:r w:rsidRPr="00705631">
        <w:rPr>
          <w:iCs/>
          <w:color w:val="000000"/>
          <w:sz w:val="22"/>
          <w:szCs w:val="22"/>
        </w:rPr>
        <w:t xml:space="preserve">            </w:t>
      </w:r>
      <w:r w:rsidR="00713778" w:rsidRPr="00705631">
        <w:rPr>
          <w:iCs/>
          <w:color w:val="000000"/>
          <w:sz w:val="22"/>
          <w:szCs w:val="22"/>
        </w:rPr>
        <w:t xml:space="preserve">                            </w:t>
      </w:r>
      <w:r w:rsidR="007412FF" w:rsidRPr="00705631">
        <w:rPr>
          <w:iCs/>
          <w:color w:val="000000"/>
          <w:sz w:val="22"/>
          <w:szCs w:val="22"/>
        </w:rPr>
        <w:t xml:space="preserve">na jeden až </w:t>
      </w:r>
      <w:r w:rsidRPr="00705631">
        <w:rPr>
          <w:iCs/>
          <w:color w:val="000000"/>
          <w:sz w:val="22"/>
          <w:szCs w:val="22"/>
        </w:rPr>
        <w:t>tri</w:t>
      </w:r>
      <w:r w:rsidR="007412FF" w:rsidRPr="00705631">
        <w:rPr>
          <w:iCs/>
          <w:color w:val="000000"/>
          <w:sz w:val="22"/>
          <w:szCs w:val="22"/>
        </w:rPr>
        <w:t xml:space="preserve"> dni triedneho učiteľa, </w:t>
      </w:r>
    </w:p>
    <w:p w:rsidR="00F37FF2" w:rsidRPr="00705631" w:rsidRDefault="00EA6D81" w:rsidP="00705631">
      <w:pPr>
        <w:pStyle w:val="Zkladntext"/>
        <w:tabs>
          <w:tab w:val="left" w:pos="707"/>
        </w:tabs>
        <w:spacing w:after="0"/>
        <w:jc w:val="both"/>
        <w:rPr>
          <w:iCs/>
          <w:color w:val="000000"/>
          <w:sz w:val="22"/>
          <w:szCs w:val="22"/>
        </w:rPr>
      </w:pPr>
      <w:r w:rsidRPr="00705631">
        <w:rPr>
          <w:iCs/>
          <w:color w:val="000000"/>
          <w:sz w:val="22"/>
          <w:szCs w:val="22"/>
        </w:rPr>
        <w:t xml:space="preserve">             </w:t>
      </w:r>
      <w:r w:rsidR="00713778" w:rsidRPr="00705631">
        <w:rPr>
          <w:iCs/>
          <w:color w:val="000000"/>
          <w:sz w:val="22"/>
          <w:szCs w:val="22"/>
        </w:rPr>
        <w:t xml:space="preserve">                           </w:t>
      </w:r>
      <w:r w:rsidR="007412FF" w:rsidRPr="00705631">
        <w:rPr>
          <w:iCs/>
          <w:color w:val="000000"/>
          <w:sz w:val="22"/>
          <w:szCs w:val="22"/>
        </w:rPr>
        <w:t xml:space="preserve">na </w:t>
      </w:r>
      <w:r w:rsidR="00936956" w:rsidRPr="00705631">
        <w:rPr>
          <w:iCs/>
          <w:color w:val="000000"/>
          <w:sz w:val="22"/>
          <w:szCs w:val="22"/>
        </w:rPr>
        <w:t xml:space="preserve"> </w:t>
      </w:r>
      <w:r w:rsidR="007412FF" w:rsidRPr="00705631">
        <w:rPr>
          <w:iCs/>
          <w:color w:val="000000"/>
          <w:sz w:val="22"/>
          <w:szCs w:val="22"/>
        </w:rPr>
        <w:t xml:space="preserve">viac ako </w:t>
      </w:r>
      <w:r w:rsidRPr="00705631">
        <w:rPr>
          <w:iCs/>
          <w:color w:val="000000"/>
          <w:sz w:val="22"/>
          <w:szCs w:val="22"/>
        </w:rPr>
        <w:t>tri</w:t>
      </w:r>
      <w:r w:rsidR="007412FF" w:rsidRPr="00705631">
        <w:rPr>
          <w:iCs/>
          <w:color w:val="000000"/>
          <w:sz w:val="22"/>
          <w:szCs w:val="22"/>
        </w:rPr>
        <w:t xml:space="preserve"> dni  </w:t>
      </w:r>
      <w:r w:rsidR="00F37FF2" w:rsidRPr="00705631">
        <w:rPr>
          <w:iCs/>
          <w:color w:val="000000"/>
          <w:sz w:val="22"/>
          <w:szCs w:val="22"/>
        </w:rPr>
        <w:t xml:space="preserve">riaditeľa školy, formou žiadosti, ktorá je zverejnená na </w:t>
      </w:r>
    </w:p>
    <w:p w:rsidR="00B0488E" w:rsidRPr="00705631" w:rsidRDefault="00F37FF2" w:rsidP="00705631">
      <w:pPr>
        <w:pStyle w:val="Zkladntext"/>
        <w:tabs>
          <w:tab w:val="left" w:pos="707"/>
        </w:tabs>
        <w:spacing w:after="0"/>
        <w:jc w:val="both"/>
        <w:rPr>
          <w:iCs/>
          <w:sz w:val="22"/>
          <w:szCs w:val="22"/>
        </w:rPr>
      </w:pPr>
      <w:r w:rsidRPr="00705631">
        <w:rPr>
          <w:iCs/>
          <w:color w:val="000000"/>
          <w:sz w:val="22"/>
          <w:szCs w:val="22"/>
        </w:rPr>
        <w:t xml:space="preserve">                                </w:t>
      </w:r>
      <w:r w:rsidR="00713778" w:rsidRPr="00705631">
        <w:rPr>
          <w:iCs/>
          <w:color w:val="000000"/>
          <w:sz w:val="22"/>
          <w:szCs w:val="22"/>
        </w:rPr>
        <w:t xml:space="preserve">        </w:t>
      </w:r>
      <w:r w:rsidRPr="00705631">
        <w:rPr>
          <w:iCs/>
          <w:color w:val="000000"/>
          <w:sz w:val="22"/>
          <w:szCs w:val="22"/>
        </w:rPr>
        <w:t xml:space="preserve">webovej stránke školy alebo si ju vyžiada od tr. učiteľa </w:t>
      </w:r>
      <w:r w:rsidR="007412FF" w:rsidRPr="00705631">
        <w:rPr>
          <w:iCs/>
          <w:sz w:val="22"/>
          <w:szCs w:val="22"/>
        </w:rPr>
        <w:t xml:space="preserve"> </w:t>
      </w:r>
    </w:p>
    <w:p w:rsidR="00C31249" w:rsidRDefault="00C31249" w:rsidP="00705631">
      <w:pPr>
        <w:jc w:val="both"/>
        <w:rPr>
          <w:sz w:val="22"/>
          <w:szCs w:val="22"/>
        </w:rPr>
      </w:pPr>
    </w:p>
    <w:p w:rsidR="00E55B1B" w:rsidRPr="00705631" w:rsidRDefault="00B0488E" w:rsidP="00705631">
      <w:pPr>
        <w:jc w:val="both"/>
        <w:rPr>
          <w:sz w:val="22"/>
          <w:szCs w:val="22"/>
        </w:rPr>
      </w:pPr>
      <w:r w:rsidRPr="00705631">
        <w:rPr>
          <w:sz w:val="22"/>
          <w:szCs w:val="22"/>
        </w:rPr>
        <w:lastRenderedPageBreak/>
        <w:t xml:space="preserve">5.   </w:t>
      </w:r>
      <w:r w:rsidR="00E55B1B" w:rsidRPr="00705631">
        <w:rPr>
          <w:sz w:val="22"/>
          <w:szCs w:val="22"/>
        </w:rPr>
        <w:t>Za dôvod ospravedlniteľnej neúčasti žiaka v škole sa uznáva najmä</w:t>
      </w:r>
    </w:p>
    <w:p w:rsidR="00E55B1B" w:rsidRPr="00705631" w:rsidRDefault="00E55B1B" w:rsidP="00705631">
      <w:pPr>
        <w:pStyle w:val="Normlnywebov"/>
        <w:numPr>
          <w:ilvl w:val="0"/>
          <w:numId w:val="8"/>
        </w:numPr>
        <w:spacing w:before="0" w:after="0"/>
        <w:jc w:val="both"/>
        <w:rPr>
          <w:rFonts w:ascii="Times New Roman" w:hAnsi="Times New Roman" w:cs="Times New Roman"/>
          <w:color w:val="000000"/>
          <w:sz w:val="22"/>
          <w:szCs w:val="22"/>
          <w:lang w:val="sk-SK"/>
        </w:rPr>
      </w:pPr>
      <w:r w:rsidRPr="00705631">
        <w:rPr>
          <w:rFonts w:ascii="Times New Roman" w:hAnsi="Times New Roman" w:cs="Times New Roman"/>
          <w:color w:val="000000"/>
          <w:sz w:val="22"/>
          <w:szCs w:val="22"/>
          <w:lang w:val="sk-SK"/>
        </w:rPr>
        <w:t>choroba žiaka,</w:t>
      </w:r>
    </w:p>
    <w:p w:rsidR="00E55B1B" w:rsidRPr="00705631" w:rsidRDefault="00E55B1B" w:rsidP="00705631">
      <w:pPr>
        <w:pStyle w:val="Normlnywebov"/>
        <w:numPr>
          <w:ilvl w:val="0"/>
          <w:numId w:val="8"/>
        </w:numPr>
        <w:spacing w:before="0" w:after="0"/>
        <w:jc w:val="both"/>
        <w:rPr>
          <w:rFonts w:ascii="Times New Roman" w:hAnsi="Times New Roman" w:cs="Times New Roman"/>
          <w:color w:val="000000"/>
          <w:sz w:val="22"/>
          <w:szCs w:val="22"/>
          <w:lang w:val="sk-SK"/>
        </w:rPr>
      </w:pPr>
      <w:r w:rsidRPr="00705631">
        <w:rPr>
          <w:rFonts w:ascii="Times New Roman" w:hAnsi="Times New Roman" w:cs="Times New Roman"/>
          <w:color w:val="000000"/>
          <w:sz w:val="22"/>
          <w:szCs w:val="22"/>
          <w:lang w:val="sk-SK"/>
        </w:rPr>
        <w:t>lekárom nariadený zákaz jeho dochádzky do školy,</w:t>
      </w:r>
    </w:p>
    <w:p w:rsidR="00E55B1B" w:rsidRPr="00705631" w:rsidRDefault="00E55B1B" w:rsidP="00705631">
      <w:pPr>
        <w:pStyle w:val="Normlnywebov"/>
        <w:numPr>
          <w:ilvl w:val="0"/>
          <w:numId w:val="8"/>
        </w:numPr>
        <w:spacing w:before="0" w:after="0"/>
        <w:jc w:val="both"/>
        <w:rPr>
          <w:rFonts w:ascii="Times New Roman" w:hAnsi="Times New Roman" w:cs="Times New Roman"/>
          <w:color w:val="000000"/>
          <w:sz w:val="22"/>
          <w:szCs w:val="22"/>
          <w:lang w:val="sk-SK"/>
        </w:rPr>
      </w:pPr>
      <w:r w:rsidRPr="00705631">
        <w:rPr>
          <w:rFonts w:ascii="Times New Roman" w:hAnsi="Times New Roman" w:cs="Times New Roman"/>
          <w:color w:val="000000"/>
          <w:sz w:val="22"/>
          <w:szCs w:val="22"/>
          <w:lang w:val="sk-SK"/>
        </w:rPr>
        <w:t>mimoriadne nepriaznivé poveternostné podmienky,</w:t>
      </w:r>
    </w:p>
    <w:p w:rsidR="00E55B1B" w:rsidRPr="00705631" w:rsidRDefault="00E55B1B" w:rsidP="00705631">
      <w:pPr>
        <w:pStyle w:val="Normlnywebov"/>
        <w:numPr>
          <w:ilvl w:val="0"/>
          <w:numId w:val="8"/>
        </w:numPr>
        <w:spacing w:before="0" w:after="0"/>
        <w:jc w:val="both"/>
        <w:rPr>
          <w:rFonts w:ascii="Times New Roman" w:hAnsi="Times New Roman" w:cs="Times New Roman"/>
          <w:color w:val="000000"/>
          <w:sz w:val="22"/>
          <w:szCs w:val="22"/>
          <w:lang w:val="sk-SK"/>
        </w:rPr>
      </w:pPr>
      <w:r w:rsidRPr="00705631">
        <w:rPr>
          <w:rFonts w:ascii="Times New Roman" w:hAnsi="Times New Roman" w:cs="Times New Roman"/>
          <w:color w:val="000000"/>
          <w:sz w:val="22"/>
          <w:szCs w:val="22"/>
          <w:lang w:val="sk-SK"/>
        </w:rPr>
        <w:t>náhle prerušenie premávky hromadných dopravných prostriedkov,</w:t>
      </w:r>
    </w:p>
    <w:p w:rsidR="00E55B1B" w:rsidRPr="00705631" w:rsidRDefault="00E55B1B" w:rsidP="00705631">
      <w:pPr>
        <w:pStyle w:val="Normlnywebov"/>
        <w:numPr>
          <w:ilvl w:val="0"/>
          <w:numId w:val="8"/>
        </w:numPr>
        <w:spacing w:before="0" w:after="0"/>
        <w:jc w:val="both"/>
        <w:rPr>
          <w:rFonts w:ascii="Times New Roman" w:hAnsi="Times New Roman" w:cs="Times New Roman"/>
          <w:color w:val="000000"/>
          <w:sz w:val="22"/>
          <w:szCs w:val="22"/>
          <w:lang w:val="sk-SK"/>
        </w:rPr>
      </w:pPr>
      <w:r w:rsidRPr="00705631">
        <w:rPr>
          <w:rFonts w:ascii="Times New Roman" w:hAnsi="Times New Roman" w:cs="Times New Roman"/>
          <w:color w:val="000000"/>
          <w:sz w:val="22"/>
          <w:szCs w:val="22"/>
          <w:lang w:val="sk-SK"/>
        </w:rPr>
        <w:t>mimoriadne udalosti v rodine žiaka,</w:t>
      </w:r>
    </w:p>
    <w:p w:rsidR="00E55B1B" w:rsidRPr="00705631" w:rsidRDefault="00E55B1B" w:rsidP="00705631">
      <w:pPr>
        <w:pStyle w:val="Normlnywebov"/>
        <w:numPr>
          <w:ilvl w:val="0"/>
          <w:numId w:val="8"/>
        </w:numPr>
        <w:spacing w:before="0" w:after="0"/>
        <w:jc w:val="both"/>
        <w:rPr>
          <w:rFonts w:ascii="Times New Roman" w:hAnsi="Times New Roman" w:cs="Times New Roman"/>
          <w:color w:val="000000"/>
          <w:sz w:val="22"/>
          <w:szCs w:val="22"/>
          <w:lang w:val="sk-SK"/>
        </w:rPr>
      </w:pPr>
      <w:r w:rsidRPr="00705631">
        <w:rPr>
          <w:rFonts w:ascii="Times New Roman" w:hAnsi="Times New Roman" w:cs="Times New Roman"/>
          <w:color w:val="000000"/>
          <w:sz w:val="22"/>
          <w:szCs w:val="22"/>
          <w:lang w:val="sk-SK"/>
        </w:rPr>
        <w:t>účasť žiaka na organizovanej športovej príprave, na súťažiach</w:t>
      </w:r>
      <w:r w:rsidR="009035CB" w:rsidRPr="00705631">
        <w:rPr>
          <w:rFonts w:ascii="Times New Roman" w:hAnsi="Times New Roman" w:cs="Times New Roman"/>
          <w:color w:val="000000"/>
          <w:sz w:val="22"/>
          <w:szCs w:val="22"/>
          <w:lang w:val="sk-SK"/>
        </w:rPr>
        <w:t>,</w:t>
      </w:r>
      <w:r w:rsidRPr="00705631">
        <w:rPr>
          <w:rFonts w:ascii="Times New Roman" w:hAnsi="Times New Roman" w:cs="Times New Roman"/>
          <w:color w:val="000000"/>
          <w:sz w:val="22"/>
          <w:szCs w:val="22"/>
          <w:lang w:val="sk-SK"/>
        </w:rPr>
        <w:t xml:space="preserve"> prípadne v štátnej reprezentácii,</w:t>
      </w:r>
    </w:p>
    <w:p w:rsidR="00E55B1B" w:rsidRPr="00705631" w:rsidRDefault="00E55B1B" w:rsidP="00705631">
      <w:pPr>
        <w:pStyle w:val="Normlnywebov"/>
        <w:numPr>
          <w:ilvl w:val="0"/>
          <w:numId w:val="8"/>
        </w:numPr>
        <w:spacing w:before="0" w:after="0"/>
        <w:jc w:val="both"/>
        <w:rPr>
          <w:rFonts w:ascii="Times New Roman" w:hAnsi="Times New Roman" w:cs="Times New Roman"/>
          <w:color w:val="000000"/>
          <w:sz w:val="22"/>
          <w:szCs w:val="22"/>
          <w:lang w:val="sk-SK"/>
        </w:rPr>
      </w:pPr>
      <w:r w:rsidRPr="00705631">
        <w:rPr>
          <w:rFonts w:ascii="Times New Roman" w:hAnsi="Times New Roman" w:cs="Times New Roman"/>
          <w:color w:val="000000"/>
          <w:sz w:val="22"/>
          <w:szCs w:val="22"/>
          <w:lang w:val="sk-SK"/>
        </w:rPr>
        <w:t>prípadne iné závažné udalosti, ktoré znemožňujú jeho účasť v škole na základe posúdenia riaditeľa školy.</w:t>
      </w:r>
    </w:p>
    <w:p w:rsidR="007412FF" w:rsidRPr="00705631" w:rsidRDefault="007412FF" w:rsidP="00705631">
      <w:pPr>
        <w:jc w:val="both"/>
        <w:rPr>
          <w:sz w:val="22"/>
          <w:szCs w:val="22"/>
        </w:rPr>
      </w:pPr>
      <w:r w:rsidRPr="00705631">
        <w:rPr>
          <w:sz w:val="22"/>
          <w:szCs w:val="22"/>
        </w:rPr>
        <w:t xml:space="preserve">6.   </w:t>
      </w:r>
      <w:r w:rsidR="00EA6D81" w:rsidRPr="00705631">
        <w:rPr>
          <w:sz w:val="22"/>
          <w:szCs w:val="22"/>
        </w:rPr>
        <w:t>Ak má triedny učiteľ o</w:t>
      </w:r>
      <w:r w:rsidR="009035CB" w:rsidRPr="00705631">
        <w:rPr>
          <w:sz w:val="22"/>
          <w:szCs w:val="22"/>
        </w:rPr>
        <w:t>dôvodnené podozrenie</w:t>
      </w:r>
      <w:r w:rsidR="00E55B1B" w:rsidRPr="00705631">
        <w:rPr>
          <w:sz w:val="22"/>
          <w:szCs w:val="22"/>
        </w:rPr>
        <w:t xml:space="preserve">, že žiak alebo jeho zákonný zástupca (rodič) </w:t>
      </w:r>
    </w:p>
    <w:p w:rsidR="007412FF" w:rsidRPr="00705631" w:rsidRDefault="007412FF" w:rsidP="00705631">
      <w:pPr>
        <w:jc w:val="both"/>
        <w:rPr>
          <w:sz w:val="22"/>
          <w:szCs w:val="22"/>
        </w:rPr>
      </w:pPr>
      <w:r w:rsidRPr="00705631">
        <w:rPr>
          <w:sz w:val="22"/>
          <w:szCs w:val="22"/>
        </w:rPr>
        <w:t xml:space="preserve">      </w:t>
      </w:r>
      <w:r w:rsidR="00E55B1B" w:rsidRPr="00705631">
        <w:rPr>
          <w:sz w:val="22"/>
          <w:szCs w:val="22"/>
        </w:rPr>
        <w:t xml:space="preserve">porušujú povinnú školskú dochádzku žiaka, jeho neprítomnosť na vyučovaní sa považuje za </w:t>
      </w:r>
    </w:p>
    <w:p w:rsidR="007320AF" w:rsidRPr="00705631" w:rsidRDefault="007412FF" w:rsidP="00705631">
      <w:pPr>
        <w:jc w:val="both"/>
        <w:rPr>
          <w:sz w:val="22"/>
          <w:szCs w:val="22"/>
        </w:rPr>
      </w:pPr>
      <w:r w:rsidRPr="00705631">
        <w:rPr>
          <w:sz w:val="22"/>
          <w:szCs w:val="22"/>
        </w:rPr>
        <w:t xml:space="preserve">      </w:t>
      </w:r>
      <w:r w:rsidR="00E55B1B" w:rsidRPr="00705631">
        <w:rPr>
          <w:sz w:val="22"/>
          <w:szCs w:val="22"/>
        </w:rPr>
        <w:t>neospravedlnenú.</w:t>
      </w:r>
    </w:p>
    <w:p w:rsidR="005E792E" w:rsidRPr="00705631" w:rsidRDefault="007412FF" w:rsidP="00705631">
      <w:pPr>
        <w:pStyle w:val="Zkladntext"/>
        <w:tabs>
          <w:tab w:val="left" w:pos="707"/>
        </w:tabs>
        <w:spacing w:after="0"/>
        <w:jc w:val="both"/>
        <w:rPr>
          <w:color w:val="000000"/>
          <w:sz w:val="22"/>
          <w:szCs w:val="22"/>
        </w:rPr>
      </w:pPr>
      <w:r w:rsidRPr="00705631">
        <w:rPr>
          <w:sz w:val="22"/>
          <w:szCs w:val="22"/>
        </w:rPr>
        <w:t xml:space="preserve">7.   </w:t>
      </w:r>
      <w:r w:rsidRPr="00705631">
        <w:rPr>
          <w:color w:val="000000"/>
          <w:sz w:val="22"/>
          <w:szCs w:val="22"/>
        </w:rPr>
        <w:t>Ak má žiak viac ako 60 % vymeškaných hodín v  jednom polroku</w:t>
      </w:r>
      <w:r w:rsidR="005E792E" w:rsidRPr="00705631">
        <w:rPr>
          <w:color w:val="000000"/>
          <w:sz w:val="22"/>
          <w:szCs w:val="22"/>
        </w:rPr>
        <w:t>, za jeden predmet</w:t>
      </w:r>
      <w:r w:rsidRPr="00705631">
        <w:rPr>
          <w:color w:val="000000"/>
          <w:sz w:val="22"/>
          <w:szCs w:val="22"/>
        </w:rPr>
        <w:t xml:space="preserve">, môžu </w:t>
      </w:r>
    </w:p>
    <w:p w:rsidR="005E792E" w:rsidRPr="00705631" w:rsidRDefault="005E792E" w:rsidP="00705631">
      <w:pPr>
        <w:pStyle w:val="Zkladntext"/>
        <w:tabs>
          <w:tab w:val="left" w:pos="707"/>
        </w:tabs>
        <w:spacing w:after="0"/>
        <w:jc w:val="both"/>
        <w:rPr>
          <w:color w:val="000000"/>
          <w:sz w:val="22"/>
          <w:szCs w:val="22"/>
        </w:rPr>
      </w:pPr>
      <w:r w:rsidRPr="00705631">
        <w:rPr>
          <w:color w:val="000000"/>
          <w:sz w:val="22"/>
          <w:szCs w:val="22"/>
        </w:rPr>
        <w:t xml:space="preserve">      </w:t>
      </w:r>
      <w:r w:rsidR="007412FF" w:rsidRPr="00705631">
        <w:rPr>
          <w:color w:val="000000"/>
          <w:sz w:val="22"/>
          <w:szCs w:val="22"/>
        </w:rPr>
        <w:t>vyučujúci alebo vedenie  školy</w:t>
      </w:r>
      <w:r w:rsidR="007412FF" w:rsidRPr="00705631">
        <w:rPr>
          <w:i/>
          <w:iCs/>
          <w:color w:val="000000"/>
          <w:sz w:val="22"/>
          <w:szCs w:val="22"/>
        </w:rPr>
        <w:t xml:space="preserve"> </w:t>
      </w:r>
      <w:r w:rsidR="007412FF" w:rsidRPr="00705631">
        <w:rPr>
          <w:iCs/>
          <w:color w:val="000000"/>
          <w:sz w:val="22"/>
          <w:szCs w:val="22"/>
        </w:rPr>
        <w:t>žiadať o vykonanie komisionálnej</w:t>
      </w:r>
      <w:r w:rsidR="007412FF" w:rsidRPr="00705631">
        <w:rPr>
          <w:i/>
          <w:iCs/>
          <w:color w:val="000000"/>
          <w:sz w:val="22"/>
          <w:szCs w:val="22"/>
        </w:rPr>
        <w:t xml:space="preserve"> </w:t>
      </w:r>
      <w:r w:rsidR="007412FF" w:rsidRPr="00705631">
        <w:rPr>
          <w:color w:val="000000"/>
          <w:sz w:val="22"/>
          <w:szCs w:val="22"/>
        </w:rPr>
        <w:t>skúšky.</w:t>
      </w:r>
      <w:r w:rsidR="00B25826" w:rsidRPr="00705631">
        <w:rPr>
          <w:color w:val="000000"/>
          <w:sz w:val="22"/>
          <w:szCs w:val="22"/>
        </w:rPr>
        <w:t xml:space="preserve"> Pri neúčasti žiaka na </w:t>
      </w:r>
    </w:p>
    <w:p w:rsidR="005E792E" w:rsidRPr="00705631" w:rsidRDefault="005E792E" w:rsidP="00705631">
      <w:pPr>
        <w:pStyle w:val="Zkladntext"/>
        <w:tabs>
          <w:tab w:val="left" w:pos="707"/>
        </w:tabs>
        <w:spacing w:after="0"/>
        <w:jc w:val="both"/>
        <w:rPr>
          <w:color w:val="000000"/>
          <w:sz w:val="22"/>
          <w:szCs w:val="22"/>
        </w:rPr>
      </w:pPr>
      <w:r w:rsidRPr="00705631">
        <w:rPr>
          <w:color w:val="000000"/>
          <w:sz w:val="22"/>
          <w:szCs w:val="22"/>
        </w:rPr>
        <w:t xml:space="preserve">      vyučovaní za klasifikačné </w:t>
      </w:r>
      <w:r w:rsidR="00464157">
        <w:rPr>
          <w:color w:val="000000"/>
          <w:sz w:val="22"/>
          <w:szCs w:val="22"/>
        </w:rPr>
        <w:t xml:space="preserve"> obdobie (</w:t>
      </w:r>
      <w:r w:rsidR="00B25826" w:rsidRPr="00705631">
        <w:rPr>
          <w:color w:val="000000"/>
          <w:sz w:val="22"/>
          <w:szCs w:val="22"/>
        </w:rPr>
        <w:t xml:space="preserve">štvrťrok), viac ako 30%, budú zákonní zástupcovia </w:t>
      </w:r>
    </w:p>
    <w:p w:rsidR="00B25826" w:rsidRPr="00705631" w:rsidRDefault="005E792E" w:rsidP="00705631">
      <w:pPr>
        <w:pStyle w:val="Zkladntext"/>
        <w:tabs>
          <w:tab w:val="left" w:pos="707"/>
        </w:tabs>
        <w:spacing w:after="0"/>
        <w:jc w:val="both"/>
        <w:rPr>
          <w:color w:val="000000"/>
          <w:sz w:val="22"/>
          <w:szCs w:val="22"/>
        </w:rPr>
      </w:pPr>
      <w:r w:rsidRPr="00705631">
        <w:rPr>
          <w:color w:val="000000"/>
          <w:sz w:val="22"/>
          <w:szCs w:val="22"/>
        </w:rPr>
        <w:t xml:space="preserve">      </w:t>
      </w:r>
      <w:r w:rsidR="00B25826" w:rsidRPr="00705631">
        <w:rPr>
          <w:color w:val="000000"/>
          <w:sz w:val="22"/>
          <w:szCs w:val="22"/>
        </w:rPr>
        <w:t>upozornení písomnou formou</w:t>
      </w:r>
      <w:r w:rsidR="00A17154" w:rsidRPr="00705631">
        <w:rPr>
          <w:color w:val="000000"/>
          <w:sz w:val="22"/>
          <w:szCs w:val="22"/>
        </w:rPr>
        <w:t>.</w:t>
      </w:r>
      <w:r w:rsidR="00B25826" w:rsidRPr="00705631">
        <w:rPr>
          <w:color w:val="000000"/>
          <w:sz w:val="22"/>
          <w:szCs w:val="22"/>
        </w:rPr>
        <w:t xml:space="preserve"> </w:t>
      </w:r>
    </w:p>
    <w:p w:rsidR="007412FF" w:rsidRPr="00705631" w:rsidRDefault="007412FF" w:rsidP="00705631">
      <w:pPr>
        <w:pStyle w:val="Zkladntext"/>
        <w:tabs>
          <w:tab w:val="left" w:pos="707"/>
        </w:tabs>
        <w:spacing w:after="0"/>
        <w:jc w:val="both"/>
        <w:rPr>
          <w:color w:val="000000"/>
          <w:sz w:val="22"/>
          <w:szCs w:val="22"/>
        </w:rPr>
      </w:pPr>
      <w:r w:rsidRPr="00705631">
        <w:rPr>
          <w:color w:val="000000"/>
          <w:sz w:val="22"/>
          <w:szCs w:val="22"/>
        </w:rPr>
        <w:t xml:space="preserve">8.   Za neospravedlnené hodiny môže byť žiakovi navrhnuté výchovné opatrenie, znížená známka zo </w:t>
      </w:r>
    </w:p>
    <w:p w:rsidR="00EA6D81" w:rsidRPr="00705631" w:rsidRDefault="007412FF" w:rsidP="00705631">
      <w:pPr>
        <w:pStyle w:val="Zkladntext"/>
        <w:tabs>
          <w:tab w:val="left" w:pos="707"/>
        </w:tabs>
        <w:spacing w:after="0"/>
        <w:jc w:val="both"/>
        <w:rPr>
          <w:color w:val="000000"/>
          <w:sz w:val="22"/>
          <w:szCs w:val="22"/>
        </w:rPr>
      </w:pPr>
      <w:r w:rsidRPr="00705631">
        <w:rPr>
          <w:color w:val="000000"/>
          <w:sz w:val="22"/>
          <w:szCs w:val="22"/>
        </w:rPr>
        <w:t xml:space="preserve">      </w:t>
      </w:r>
      <w:r w:rsidR="00EA6D81" w:rsidRPr="00705631">
        <w:rPr>
          <w:color w:val="000000"/>
          <w:sz w:val="22"/>
          <w:szCs w:val="22"/>
        </w:rPr>
        <w:t>správania, a škola  oznámi</w:t>
      </w:r>
      <w:r w:rsidRPr="00705631">
        <w:rPr>
          <w:color w:val="000000"/>
          <w:sz w:val="22"/>
          <w:szCs w:val="22"/>
        </w:rPr>
        <w:t xml:space="preserve"> rodičov žiaka </w:t>
      </w:r>
      <w:r w:rsidR="00EA6D81" w:rsidRPr="00705631">
        <w:rPr>
          <w:color w:val="000000"/>
          <w:sz w:val="22"/>
          <w:szCs w:val="22"/>
        </w:rPr>
        <w:t xml:space="preserve">na odbor soc. vecí a rodiny alebo </w:t>
      </w:r>
      <w:r w:rsidRPr="00705631">
        <w:rPr>
          <w:color w:val="000000"/>
          <w:sz w:val="22"/>
          <w:szCs w:val="22"/>
        </w:rPr>
        <w:t xml:space="preserve">na priestupkové </w:t>
      </w:r>
    </w:p>
    <w:p w:rsidR="007412FF" w:rsidRPr="00705631" w:rsidRDefault="00EA6D81" w:rsidP="00705631">
      <w:pPr>
        <w:pStyle w:val="Zkladntext"/>
        <w:tabs>
          <w:tab w:val="left" w:pos="707"/>
        </w:tabs>
        <w:spacing w:after="0"/>
        <w:jc w:val="both"/>
        <w:rPr>
          <w:color w:val="000000"/>
          <w:sz w:val="22"/>
          <w:szCs w:val="22"/>
        </w:rPr>
      </w:pPr>
      <w:r w:rsidRPr="00705631">
        <w:rPr>
          <w:color w:val="000000"/>
          <w:sz w:val="22"/>
          <w:szCs w:val="22"/>
        </w:rPr>
        <w:t xml:space="preserve">      </w:t>
      </w:r>
      <w:r w:rsidR="007412FF" w:rsidRPr="00705631">
        <w:rPr>
          <w:color w:val="000000"/>
          <w:sz w:val="22"/>
          <w:szCs w:val="22"/>
        </w:rPr>
        <w:t xml:space="preserve">oddelenie pre zanedbanie </w:t>
      </w:r>
      <w:r w:rsidRPr="00705631">
        <w:rPr>
          <w:color w:val="000000"/>
          <w:sz w:val="22"/>
          <w:szCs w:val="22"/>
        </w:rPr>
        <w:t xml:space="preserve"> </w:t>
      </w:r>
      <w:r w:rsidR="007412FF" w:rsidRPr="00705631">
        <w:rPr>
          <w:color w:val="000000"/>
          <w:sz w:val="22"/>
          <w:szCs w:val="22"/>
        </w:rPr>
        <w:t xml:space="preserve">povinnej školskej dochádzky. </w:t>
      </w:r>
    </w:p>
    <w:p w:rsidR="007412FF" w:rsidRPr="00705631" w:rsidRDefault="007412FF" w:rsidP="00705631">
      <w:pPr>
        <w:pStyle w:val="Zkladntext"/>
        <w:spacing w:after="0"/>
        <w:jc w:val="both"/>
        <w:rPr>
          <w:color w:val="000000"/>
          <w:sz w:val="22"/>
          <w:szCs w:val="22"/>
        </w:rPr>
      </w:pPr>
      <w:r w:rsidRPr="00705631">
        <w:rPr>
          <w:color w:val="000000"/>
          <w:sz w:val="22"/>
          <w:szCs w:val="22"/>
        </w:rPr>
        <w:t xml:space="preserve">9.  Pri neospravedlnenej neúčasti na vyučovaní škola postupuje nasledovne: </w:t>
      </w:r>
    </w:p>
    <w:p w:rsidR="007412FF" w:rsidRPr="00705631" w:rsidRDefault="009035CB" w:rsidP="00705631">
      <w:pPr>
        <w:pStyle w:val="Zkladntext"/>
        <w:numPr>
          <w:ilvl w:val="1"/>
          <w:numId w:val="16"/>
        </w:numPr>
        <w:tabs>
          <w:tab w:val="left" w:pos="1414"/>
        </w:tabs>
        <w:spacing w:after="0"/>
        <w:jc w:val="both"/>
        <w:rPr>
          <w:i/>
          <w:iCs/>
          <w:color w:val="000000"/>
          <w:sz w:val="22"/>
          <w:szCs w:val="22"/>
        </w:rPr>
      </w:pPr>
      <w:r w:rsidRPr="00705631">
        <w:rPr>
          <w:color w:val="000000"/>
          <w:sz w:val="22"/>
          <w:szCs w:val="22"/>
        </w:rPr>
        <w:t>za 1-</w:t>
      </w:r>
      <w:r w:rsidR="007412FF" w:rsidRPr="00705631">
        <w:rPr>
          <w:color w:val="000000"/>
          <w:sz w:val="22"/>
          <w:szCs w:val="22"/>
        </w:rPr>
        <w:t xml:space="preserve">4 neospravedlnené hodiny  - pokarhanie </w:t>
      </w:r>
      <w:r w:rsidR="007412FF" w:rsidRPr="00705631">
        <w:rPr>
          <w:i/>
          <w:iCs/>
          <w:color w:val="000000"/>
          <w:sz w:val="22"/>
          <w:szCs w:val="22"/>
        </w:rPr>
        <w:t>triednym učiteľom</w:t>
      </w:r>
    </w:p>
    <w:p w:rsidR="007412FF" w:rsidRPr="00705631" w:rsidRDefault="009035CB" w:rsidP="00705631">
      <w:pPr>
        <w:pStyle w:val="Zkladntext"/>
        <w:numPr>
          <w:ilvl w:val="1"/>
          <w:numId w:val="16"/>
        </w:numPr>
        <w:tabs>
          <w:tab w:val="left" w:pos="1414"/>
        </w:tabs>
        <w:spacing w:after="0"/>
        <w:jc w:val="both"/>
        <w:rPr>
          <w:i/>
          <w:iCs/>
          <w:color w:val="000000"/>
          <w:sz w:val="22"/>
          <w:szCs w:val="22"/>
        </w:rPr>
      </w:pPr>
      <w:r w:rsidRPr="00705631">
        <w:rPr>
          <w:color w:val="000000"/>
          <w:sz w:val="22"/>
          <w:szCs w:val="22"/>
        </w:rPr>
        <w:t>za 5-</w:t>
      </w:r>
      <w:r w:rsidR="00936956" w:rsidRPr="00705631">
        <w:rPr>
          <w:color w:val="000000"/>
          <w:sz w:val="22"/>
          <w:szCs w:val="22"/>
        </w:rPr>
        <w:t>12</w:t>
      </w:r>
      <w:r w:rsidR="007412FF" w:rsidRPr="00705631">
        <w:rPr>
          <w:color w:val="000000"/>
          <w:sz w:val="22"/>
          <w:szCs w:val="22"/>
        </w:rPr>
        <w:t xml:space="preserve"> neospravedlnených hodín -  pokarhanie </w:t>
      </w:r>
      <w:r w:rsidR="007412FF" w:rsidRPr="00705631">
        <w:rPr>
          <w:i/>
          <w:iCs/>
          <w:color w:val="000000"/>
          <w:sz w:val="22"/>
          <w:szCs w:val="22"/>
        </w:rPr>
        <w:t>riaditeľom školy</w:t>
      </w:r>
    </w:p>
    <w:p w:rsidR="007412FF" w:rsidRPr="00705631" w:rsidRDefault="007412FF" w:rsidP="00705631">
      <w:pPr>
        <w:pStyle w:val="Zkladntext"/>
        <w:numPr>
          <w:ilvl w:val="1"/>
          <w:numId w:val="16"/>
        </w:numPr>
        <w:tabs>
          <w:tab w:val="left" w:pos="1414"/>
        </w:tabs>
        <w:spacing w:after="0"/>
        <w:jc w:val="both"/>
        <w:rPr>
          <w:color w:val="000000"/>
          <w:sz w:val="22"/>
          <w:szCs w:val="22"/>
        </w:rPr>
      </w:pPr>
      <w:r w:rsidRPr="00705631">
        <w:rPr>
          <w:color w:val="000000"/>
          <w:sz w:val="22"/>
          <w:szCs w:val="22"/>
        </w:rPr>
        <w:t>za 1</w:t>
      </w:r>
      <w:r w:rsidR="00936956" w:rsidRPr="00705631">
        <w:rPr>
          <w:color w:val="000000"/>
          <w:sz w:val="22"/>
          <w:szCs w:val="22"/>
        </w:rPr>
        <w:t>3</w:t>
      </w:r>
      <w:r w:rsidR="009035CB" w:rsidRPr="00705631">
        <w:rPr>
          <w:color w:val="000000"/>
          <w:sz w:val="22"/>
          <w:szCs w:val="22"/>
        </w:rPr>
        <w:t xml:space="preserve">-19 neospravedlnených hodín - </w:t>
      </w:r>
      <w:r w:rsidRPr="00705631">
        <w:rPr>
          <w:color w:val="000000"/>
          <w:sz w:val="22"/>
          <w:szCs w:val="22"/>
        </w:rPr>
        <w:t>znížená známka zo správania, stupeň 2</w:t>
      </w:r>
    </w:p>
    <w:p w:rsidR="007412FF" w:rsidRPr="00705631" w:rsidRDefault="009035CB" w:rsidP="00705631">
      <w:pPr>
        <w:pStyle w:val="Zkladntext"/>
        <w:numPr>
          <w:ilvl w:val="1"/>
          <w:numId w:val="16"/>
        </w:numPr>
        <w:tabs>
          <w:tab w:val="left" w:pos="1414"/>
        </w:tabs>
        <w:spacing w:after="0"/>
        <w:jc w:val="both"/>
        <w:rPr>
          <w:sz w:val="22"/>
          <w:szCs w:val="22"/>
        </w:rPr>
      </w:pPr>
      <w:r w:rsidRPr="00705631">
        <w:rPr>
          <w:color w:val="000000"/>
          <w:sz w:val="22"/>
          <w:szCs w:val="22"/>
        </w:rPr>
        <w:t>za 20-</w:t>
      </w:r>
      <w:r w:rsidR="007412FF" w:rsidRPr="00705631">
        <w:rPr>
          <w:color w:val="000000"/>
          <w:sz w:val="22"/>
          <w:szCs w:val="22"/>
        </w:rPr>
        <w:t>39 neospravedlnených hodín - znížená známka zo správania, stupeň 3</w:t>
      </w:r>
      <w:r w:rsidR="007412FF" w:rsidRPr="00705631">
        <w:rPr>
          <w:sz w:val="22"/>
          <w:szCs w:val="22"/>
        </w:rPr>
        <w:t xml:space="preserve"> </w:t>
      </w:r>
    </w:p>
    <w:p w:rsidR="007412FF" w:rsidRPr="00705631" w:rsidRDefault="009035CB" w:rsidP="00705631">
      <w:pPr>
        <w:pStyle w:val="Zkladntext"/>
        <w:numPr>
          <w:ilvl w:val="1"/>
          <w:numId w:val="16"/>
        </w:numPr>
        <w:tabs>
          <w:tab w:val="left" w:pos="1414"/>
        </w:tabs>
        <w:spacing w:after="0"/>
        <w:jc w:val="both"/>
        <w:rPr>
          <w:sz w:val="22"/>
          <w:szCs w:val="22"/>
        </w:rPr>
      </w:pPr>
      <w:r w:rsidRPr="00705631">
        <w:rPr>
          <w:color w:val="000000"/>
          <w:sz w:val="22"/>
          <w:szCs w:val="22"/>
        </w:rPr>
        <w:t>za 40-</w:t>
      </w:r>
      <w:r w:rsidR="007412FF" w:rsidRPr="00705631">
        <w:rPr>
          <w:color w:val="000000"/>
          <w:sz w:val="22"/>
          <w:szCs w:val="22"/>
        </w:rPr>
        <w:t>59 neospravedlnených hodín - znížená známka zo správania, stupeň 4</w:t>
      </w:r>
      <w:r w:rsidR="007412FF" w:rsidRPr="00705631">
        <w:rPr>
          <w:sz w:val="22"/>
          <w:szCs w:val="22"/>
        </w:rPr>
        <w:t xml:space="preserve"> </w:t>
      </w:r>
    </w:p>
    <w:p w:rsidR="007412FF" w:rsidRPr="00705631" w:rsidRDefault="005C4D3A" w:rsidP="00705631">
      <w:pPr>
        <w:pStyle w:val="Zkladntext"/>
        <w:spacing w:after="0"/>
        <w:jc w:val="both"/>
        <w:rPr>
          <w:iCs/>
          <w:color w:val="000000"/>
          <w:sz w:val="22"/>
          <w:szCs w:val="22"/>
        </w:rPr>
      </w:pPr>
      <w:r w:rsidRPr="00705631">
        <w:rPr>
          <w:iCs/>
          <w:color w:val="000000"/>
          <w:sz w:val="22"/>
          <w:szCs w:val="22"/>
        </w:rPr>
        <w:t xml:space="preserve">10. </w:t>
      </w:r>
      <w:r w:rsidR="007412FF" w:rsidRPr="00705631">
        <w:rPr>
          <w:iCs/>
          <w:color w:val="000000"/>
          <w:sz w:val="22"/>
          <w:szCs w:val="22"/>
        </w:rPr>
        <w:t>Za neospravedlnenú hodinu sa rátajú aj 3 neskoré príchody žiaka do školy ráno po  8,00 hodine.</w:t>
      </w:r>
    </w:p>
    <w:p w:rsidR="005C4D3A" w:rsidRPr="00705631" w:rsidRDefault="005C4D3A" w:rsidP="00705631">
      <w:pPr>
        <w:pStyle w:val="Zkladntext"/>
        <w:spacing w:after="0"/>
        <w:jc w:val="both"/>
        <w:rPr>
          <w:color w:val="000000"/>
          <w:sz w:val="22"/>
          <w:szCs w:val="22"/>
        </w:rPr>
      </w:pPr>
      <w:r w:rsidRPr="00705631">
        <w:rPr>
          <w:color w:val="000000"/>
          <w:sz w:val="22"/>
          <w:szCs w:val="22"/>
        </w:rPr>
        <w:t xml:space="preserve">11. </w:t>
      </w:r>
      <w:r w:rsidR="007412FF" w:rsidRPr="00705631">
        <w:rPr>
          <w:color w:val="000000"/>
          <w:sz w:val="22"/>
          <w:szCs w:val="22"/>
        </w:rPr>
        <w:t xml:space="preserve">Pri prekročení hranice </w:t>
      </w:r>
      <w:r w:rsidR="007412FF" w:rsidRPr="00705631">
        <w:rPr>
          <w:i/>
          <w:iCs/>
          <w:color w:val="000000"/>
          <w:sz w:val="22"/>
          <w:szCs w:val="22"/>
        </w:rPr>
        <w:t xml:space="preserve">4 neospravedlnených </w:t>
      </w:r>
      <w:r w:rsidR="007412FF" w:rsidRPr="00705631">
        <w:rPr>
          <w:color w:val="000000"/>
          <w:sz w:val="22"/>
          <w:szCs w:val="22"/>
        </w:rPr>
        <w:t xml:space="preserve">vyučovacích hodín, oznámi túto skutočnosť triedny </w:t>
      </w:r>
    </w:p>
    <w:p w:rsidR="005C4D3A" w:rsidRPr="00705631" w:rsidRDefault="005C4D3A" w:rsidP="00705631">
      <w:pPr>
        <w:pStyle w:val="Zkladntext"/>
        <w:spacing w:after="0"/>
        <w:jc w:val="both"/>
        <w:rPr>
          <w:color w:val="000000"/>
          <w:sz w:val="22"/>
          <w:szCs w:val="22"/>
        </w:rPr>
      </w:pPr>
      <w:r w:rsidRPr="00705631">
        <w:rPr>
          <w:color w:val="000000"/>
          <w:sz w:val="22"/>
          <w:szCs w:val="22"/>
        </w:rPr>
        <w:t xml:space="preserve">      </w:t>
      </w:r>
      <w:r w:rsidR="007412FF" w:rsidRPr="00705631">
        <w:rPr>
          <w:color w:val="000000"/>
          <w:sz w:val="22"/>
          <w:szCs w:val="22"/>
        </w:rPr>
        <w:t xml:space="preserve">učiteľ preukázateľným spôsobom zákonnému zástupcovi žiaka a pozve ho na pohovor za </w:t>
      </w:r>
    </w:p>
    <w:p w:rsidR="007412FF" w:rsidRPr="00705631" w:rsidRDefault="005C4D3A" w:rsidP="00705631">
      <w:pPr>
        <w:pStyle w:val="Zkladntext"/>
        <w:spacing w:after="0"/>
        <w:jc w:val="both"/>
        <w:rPr>
          <w:color w:val="000000"/>
          <w:sz w:val="22"/>
          <w:szCs w:val="22"/>
        </w:rPr>
      </w:pPr>
      <w:r w:rsidRPr="00705631">
        <w:rPr>
          <w:color w:val="000000"/>
          <w:sz w:val="22"/>
          <w:szCs w:val="22"/>
        </w:rPr>
        <w:t xml:space="preserve">      </w:t>
      </w:r>
      <w:r w:rsidR="007412FF" w:rsidRPr="00705631">
        <w:rPr>
          <w:color w:val="000000"/>
          <w:sz w:val="22"/>
          <w:szCs w:val="22"/>
        </w:rPr>
        <w:t>účasti ved</w:t>
      </w:r>
      <w:r w:rsidR="009035CB" w:rsidRPr="00705631">
        <w:rPr>
          <w:color w:val="000000"/>
          <w:sz w:val="22"/>
          <w:szCs w:val="22"/>
        </w:rPr>
        <w:t>enia školy a výchovného poradcu</w:t>
      </w:r>
      <w:r w:rsidR="007412FF" w:rsidRPr="00705631">
        <w:rPr>
          <w:color w:val="000000"/>
          <w:sz w:val="22"/>
          <w:szCs w:val="22"/>
        </w:rPr>
        <w:t xml:space="preserve">, z ktorého sa vyhotoví zápisnica. </w:t>
      </w:r>
    </w:p>
    <w:p w:rsidR="005C4D3A" w:rsidRPr="00705631" w:rsidRDefault="005C4D3A" w:rsidP="00705631">
      <w:pPr>
        <w:pStyle w:val="Zkladntext"/>
        <w:spacing w:after="0"/>
        <w:jc w:val="both"/>
        <w:rPr>
          <w:color w:val="000000"/>
          <w:sz w:val="22"/>
          <w:szCs w:val="22"/>
        </w:rPr>
      </w:pPr>
      <w:r w:rsidRPr="00705631">
        <w:rPr>
          <w:color w:val="000000"/>
          <w:sz w:val="22"/>
          <w:szCs w:val="22"/>
        </w:rPr>
        <w:t xml:space="preserve">12. </w:t>
      </w:r>
      <w:r w:rsidR="007412FF" w:rsidRPr="00705631">
        <w:rPr>
          <w:color w:val="000000"/>
          <w:sz w:val="22"/>
          <w:szCs w:val="22"/>
        </w:rPr>
        <w:t xml:space="preserve">Neospravedlnená neúčasť žiaka na vyučovaní, trvajúca viac ako 60 vyučujúcich hodín za </w:t>
      </w:r>
    </w:p>
    <w:p w:rsidR="005C4D3A" w:rsidRPr="00705631" w:rsidRDefault="005C4D3A" w:rsidP="00705631">
      <w:pPr>
        <w:pStyle w:val="Zkladntext"/>
        <w:spacing w:after="0"/>
        <w:jc w:val="both"/>
        <w:rPr>
          <w:color w:val="000000"/>
          <w:sz w:val="22"/>
          <w:szCs w:val="22"/>
        </w:rPr>
      </w:pPr>
      <w:r w:rsidRPr="00705631">
        <w:rPr>
          <w:color w:val="000000"/>
          <w:sz w:val="22"/>
          <w:szCs w:val="22"/>
        </w:rPr>
        <w:t xml:space="preserve">      š</w:t>
      </w:r>
      <w:r w:rsidR="007412FF" w:rsidRPr="00705631">
        <w:rPr>
          <w:color w:val="000000"/>
          <w:sz w:val="22"/>
          <w:szCs w:val="22"/>
        </w:rPr>
        <w:t>kolský rok sa považuje za zanedbanie povinnej školskej dochádzky ( podľa Zákon</w:t>
      </w:r>
      <w:r w:rsidRPr="00705631">
        <w:rPr>
          <w:color w:val="000000"/>
          <w:sz w:val="22"/>
          <w:szCs w:val="22"/>
        </w:rPr>
        <w:t xml:space="preserve">a </w:t>
      </w:r>
      <w:r w:rsidR="007412FF" w:rsidRPr="00705631">
        <w:rPr>
          <w:color w:val="000000"/>
          <w:sz w:val="22"/>
          <w:szCs w:val="22"/>
        </w:rPr>
        <w:t xml:space="preserve">596/2003 Z.z. </w:t>
      </w:r>
    </w:p>
    <w:p w:rsidR="001A10D7" w:rsidRPr="00705631" w:rsidRDefault="005C4D3A" w:rsidP="00705631">
      <w:pPr>
        <w:pStyle w:val="Zkladntext"/>
        <w:spacing w:after="0"/>
        <w:jc w:val="both"/>
        <w:rPr>
          <w:color w:val="000000"/>
          <w:sz w:val="22"/>
          <w:szCs w:val="22"/>
        </w:rPr>
      </w:pPr>
      <w:r w:rsidRPr="00705631">
        <w:rPr>
          <w:color w:val="000000"/>
          <w:sz w:val="22"/>
          <w:szCs w:val="22"/>
        </w:rPr>
        <w:t xml:space="preserve">      </w:t>
      </w:r>
      <w:r w:rsidR="007412FF" w:rsidRPr="00705631">
        <w:rPr>
          <w:color w:val="000000"/>
          <w:sz w:val="22"/>
          <w:szCs w:val="22"/>
        </w:rPr>
        <w:t xml:space="preserve">o štátnej správe a školskej samospráve a o zmene a doplnení niektorých zákonov § 37 ods. 1 </w:t>
      </w:r>
    </w:p>
    <w:p w:rsidR="001A10D7" w:rsidRPr="00705631" w:rsidRDefault="001A10D7" w:rsidP="00705631">
      <w:pPr>
        <w:pStyle w:val="Zkladntext"/>
        <w:spacing w:after="0"/>
        <w:jc w:val="both"/>
        <w:rPr>
          <w:color w:val="000000"/>
          <w:sz w:val="22"/>
          <w:szCs w:val="22"/>
        </w:rPr>
      </w:pPr>
      <w:r w:rsidRPr="00705631">
        <w:rPr>
          <w:color w:val="000000"/>
          <w:sz w:val="22"/>
          <w:szCs w:val="22"/>
        </w:rPr>
        <w:t xml:space="preserve">      </w:t>
      </w:r>
      <w:r w:rsidR="007412FF" w:rsidRPr="00705631">
        <w:rPr>
          <w:color w:val="000000"/>
          <w:sz w:val="22"/>
          <w:szCs w:val="22"/>
        </w:rPr>
        <w:t>písmeno b ). V takomto prípade oznámi riaditeľ školy</w:t>
      </w:r>
      <w:r w:rsidRPr="00705631">
        <w:rPr>
          <w:color w:val="000000"/>
          <w:sz w:val="22"/>
          <w:szCs w:val="22"/>
        </w:rPr>
        <w:t xml:space="preserve"> t</w:t>
      </w:r>
      <w:r w:rsidR="007412FF" w:rsidRPr="00705631">
        <w:rPr>
          <w:color w:val="000000"/>
          <w:sz w:val="22"/>
          <w:szCs w:val="22"/>
        </w:rPr>
        <w:t xml:space="preserve">úto skutočnosť (Zákon 596/2003 Z.z. § 5 </w:t>
      </w:r>
    </w:p>
    <w:p w:rsidR="007412FF" w:rsidRPr="00705631" w:rsidRDefault="001A10D7" w:rsidP="00705631">
      <w:pPr>
        <w:pStyle w:val="Zkladntext"/>
        <w:spacing w:after="0"/>
        <w:jc w:val="both"/>
        <w:rPr>
          <w:color w:val="000000"/>
          <w:sz w:val="22"/>
          <w:szCs w:val="22"/>
        </w:rPr>
      </w:pPr>
      <w:r w:rsidRPr="00705631">
        <w:rPr>
          <w:color w:val="000000"/>
          <w:sz w:val="22"/>
          <w:szCs w:val="22"/>
        </w:rPr>
        <w:t xml:space="preserve">      </w:t>
      </w:r>
      <w:r w:rsidR="007412FF" w:rsidRPr="00705631">
        <w:rPr>
          <w:color w:val="000000"/>
          <w:sz w:val="22"/>
          <w:szCs w:val="22"/>
        </w:rPr>
        <w:t xml:space="preserve">ods. 10)  obecnému úradu v mieste trvalého pobytu </w:t>
      </w:r>
      <w:r w:rsidR="005C4D3A" w:rsidRPr="00705631">
        <w:rPr>
          <w:color w:val="000000"/>
          <w:sz w:val="22"/>
          <w:szCs w:val="22"/>
        </w:rPr>
        <w:t xml:space="preserve"> </w:t>
      </w:r>
      <w:r w:rsidR="007412FF" w:rsidRPr="00705631">
        <w:rPr>
          <w:color w:val="000000"/>
          <w:sz w:val="22"/>
          <w:szCs w:val="22"/>
        </w:rPr>
        <w:t>zákonného zástupcu dieťaťa.</w:t>
      </w:r>
    </w:p>
    <w:p w:rsidR="00F37FF2" w:rsidRPr="00705631" w:rsidRDefault="00F37FF2" w:rsidP="00705631">
      <w:pPr>
        <w:pStyle w:val="Zkladntext"/>
        <w:spacing w:after="0"/>
        <w:jc w:val="both"/>
        <w:rPr>
          <w:color w:val="000000"/>
          <w:sz w:val="22"/>
          <w:szCs w:val="22"/>
        </w:rPr>
      </w:pPr>
    </w:p>
    <w:p w:rsidR="001A10D7" w:rsidRPr="00705631" w:rsidRDefault="001A10D7" w:rsidP="00705631">
      <w:pPr>
        <w:pStyle w:val="Zkladntext"/>
        <w:spacing w:after="0"/>
        <w:jc w:val="both"/>
        <w:rPr>
          <w:color w:val="000000"/>
          <w:sz w:val="22"/>
          <w:szCs w:val="22"/>
        </w:rPr>
      </w:pPr>
    </w:p>
    <w:p w:rsidR="007412FF" w:rsidRPr="00705631" w:rsidRDefault="001A10D7" w:rsidP="00464157">
      <w:pPr>
        <w:pStyle w:val="Zkladntext"/>
        <w:tabs>
          <w:tab w:val="left" w:pos="707"/>
          <w:tab w:val="center" w:pos="4536"/>
          <w:tab w:val="left" w:pos="5159"/>
        </w:tabs>
        <w:spacing w:after="0"/>
        <w:jc w:val="center"/>
        <w:rPr>
          <w:b/>
          <w:color w:val="000000"/>
          <w:sz w:val="22"/>
          <w:szCs w:val="22"/>
        </w:rPr>
      </w:pPr>
      <w:r w:rsidRPr="00705631">
        <w:rPr>
          <w:b/>
          <w:color w:val="000000"/>
          <w:sz w:val="22"/>
          <w:szCs w:val="22"/>
        </w:rPr>
        <w:t>čl. 7</w:t>
      </w:r>
    </w:p>
    <w:p w:rsidR="00E55B1B" w:rsidRPr="00705631" w:rsidRDefault="00E55B1B" w:rsidP="00464157">
      <w:pPr>
        <w:jc w:val="center"/>
        <w:rPr>
          <w:b/>
          <w:sz w:val="22"/>
          <w:szCs w:val="22"/>
        </w:rPr>
      </w:pPr>
      <w:r w:rsidRPr="00705631">
        <w:rPr>
          <w:b/>
          <w:sz w:val="22"/>
          <w:szCs w:val="22"/>
        </w:rPr>
        <w:t>Organizácia vyučovania</w:t>
      </w:r>
    </w:p>
    <w:p w:rsidR="00A17154" w:rsidRPr="00705631" w:rsidRDefault="007320AF" w:rsidP="00705631">
      <w:pPr>
        <w:pStyle w:val="Zkladntext"/>
        <w:tabs>
          <w:tab w:val="left" w:pos="707"/>
        </w:tabs>
        <w:spacing w:after="0"/>
        <w:jc w:val="both"/>
        <w:rPr>
          <w:color w:val="000000"/>
          <w:sz w:val="22"/>
          <w:szCs w:val="22"/>
        </w:rPr>
      </w:pPr>
      <w:r w:rsidRPr="00705631">
        <w:rPr>
          <w:color w:val="000000"/>
          <w:sz w:val="22"/>
          <w:szCs w:val="22"/>
        </w:rPr>
        <w:t xml:space="preserve">  1. </w:t>
      </w:r>
      <w:r w:rsidR="00713778" w:rsidRPr="00705631">
        <w:rPr>
          <w:color w:val="000000"/>
          <w:sz w:val="22"/>
          <w:szCs w:val="22"/>
        </w:rPr>
        <w:t xml:space="preserve"> </w:t>
      </w:r>
      <w:r w:rsidRPr="00705631">
        <w:rPr>
          <w:color w:val="000000"/>
          <w:sz w:val="22"/>
          <w:szCs w:val="22"/>
        </w:rPr>
        <w:t xml:space="preserve">Žiak prichádza do školy v čase od 7.45 </w:t>
      </w:r>
      <w:r w:rsidR="00A17154" w:rsidRPr="00705631">
        <w:rPr>
          <w:color w:val="000000"/>
          <w:sz w:val="22"/>
          <w:szCs w:val="22"/>
        </w:rPr>
        <w:t xml:space="preserve"> - 7:55 </w:t>
      </w:r>
      <w:r w:rsidRPr="00705631">
        <w:rPr>
          <w:color w:val="000000"/>
          <w:sz w:val="22"/>
          <w:szCs w:val="22"/>
        </w:rPr>
        <w:t>h</w:t>
      </w:r>
      <w:r w:rsidR="00A17154" w:rsidRPr="00705631">
        <w:rPr>
          <w:color w:val="000000"/>
          <w:sz w:val="22"/>
          <w:szCs w:val="22"/>
        </w:rPr>
        <w:t xml:space="preserve">. </w:t>
      </w:r>
      <w:r w:rsidR="000965FE" w:rsidRPr="00705631">
        <w:rPr>
          <w:color w:val="000000"/>
          <w:sz w:val="22"/>
          <w:szCs w:val="22"/>
        </w:rPr>
        <w:t xml:space="preserve"> Po </w:t>
      </w:r>
      <w:r w:rsidR="00A17154" w:rsidRPr="00705631">
        <w:rPr>
          <w:color w:val="000000"/>
          <w:sz w:val="22"/>
          <w:szCs w:val="22"/>
        </w:rPr>
        <w:t>tomto čase sa škola uzamk</w:t>
      </w:r>
      <w:r w:rsidR="000965FE" w:rsidRPr="00705631">
        <w:rPr>
          <w:color w:val="000000"/>
          <w:sz w:val="22"/>
          <w:szCs w:val="22"/>
        </w:rPr>
        <w:t>ne</w:t>
      </w:r>
      <w:r w:rsidR="00A17154" w:rsidRPr="00705631">
        <w:rPr>
          <w:color w:val="000000"/>
          <w:sz w:val="22"/>
          <w:szCs w:val="22"/>
        </w:rPr>
        <w:t xml:space="preserve">. </w:t>
      </w:r>
      <w:r w:rsidRPr="00705631">
        <w:rPr>
          <w:color w:val="000000"/>
          <w:sz w:val="22"/>
          <w:szCs w:val="22"/>
        </w:rPr>
        <w:t xml:space="preserve">Každá trieda </w:t>
      </w:r>
      <w:r w:rsidR="00A17154" w:rsidRPr="00705631">
        <w:rPr>
          <w:color w:val="000000"/>
          <w:sz w:val="22"/>
          <w:szCs w:val="22"/>
        </w:rPr>
        <w:t xml:space="preserve">  </w:t>
      </w:r>
    </w:p>
    <w:p w:rsidR="00A17154" w:rsidRPr="00705631" w:rsidRDefault="00A17154" w:rsidP="00705631">
      <w:pPr>
        <w:pStyle w:val="Zkladntext"/>
        <w:tabs>
          <w:tab w:val="left" w:pos="707"/>
        </w:tabs>
        <w:spacing w:after="0"/>
        <w:jc w:val="both"/>
        <w:rPr>
          <w:color w:val="000000"/>
          <w:sz w:val="22"/>
          <w:szCs w:val="22"/>
        </w:rPr>
      </w:pPr>
      <w:r w:rsidRPr="00705631">
        <w:rPr>
          <w:color w:val="000000"/>
          <w:sz w:val="22"/>
          <w:szCs w:val="22"/>
        </w:rPr>
        <w:t xml:space="preserve">      </w:t>
      </w:r>
      <w:r w:rsidR="00713778" w:rsidRPr="00705631">
        <w:rPr>
          <w:color w:val="000000"/>
          <w:sz w:val="22"/>
          <w:szCs w:val="22"/>
        </w:rPr>
        <w:t xml:space="preserve"> </w:t>
      </w:r>
      <w:r w:rsidR="007320AF" w:rsidRPr="00705631">
        <w:rPr>
          <w:color w:val="000000"/>
          <w:sz w:val="22"/>
          <w:szCs w:val="22"/>
        </w:rPr>
        <w:t xml:space="preserve">má pridelenú časť šatne, za ktorú sú žiaci daného ročníka zodpovední počas celého školského </w:t>
      </w:r>
    </w:p>
    <w:p w:rsidR="00A17154" w:rsidRPr="00705631" w:rsidRDefault="00A17154" w:rsidP="00705631">
      <w:pPr>
        <w:pStyle w:val="Zkladntext"/>
        <w:tabs>
          <w:tab w:val="left" w:pos="707"/>
        </w:tabs>
        <w:spacing w:after="0"/>
        <w:jc w:val="both"/>
        <w:rPr>
          <w:color w:val="000000"/>
          <w:sz w:val="22"/>
          <w:szCs w:val="22"/>
        </w:rPr>
      </w:pPr>
      <w:r w:rsidRPr="00705631">
        <w:rPr>
          <w:color w:val="000000"/>
          <w:sz w:val="22"/>
          <w:szCs w:val="22"/>
        </w:rPr>
        <w:t xml:space="preserve">      </w:t>
      </w:r>
      <w:r w:rsidR="00713778" w:rsidRPr="00705631">
        <w:rPr>
          <w:color w:val="000000"/>
          <w:sz w:val="22"/>
          <w:szCs w:val="22"/>
        </w:rPr>
        <w:t xml:space="preserve"> </w:t>
      </w:r>
      <w:r w:rsidR="007320AF" w:rsidRPr="00705631">
        <w:rPr>
          <w:color w:val="000000"/>
          <w:sz w:val="22"/>
          <w:szCs w:val="22"/>
        </w:rPr>
        <w:t xml:space="preserve">roku. V šatni sa žiaci prezujú do hygienicky vhodných prezuviek </w:t>
      </w:r>
      <w:r w:rsidR="007320AF" w:rsidRPr="00705631">
        <w:rPr>
          <w:iCs/>
          <w:color w:val="000000"/>
          <w:sz w:val="22"/>
          <w:szCs w:val="22"/>
        </w:rPr>
        <w:t>(nie do tenisiek),</w:t>
      </w:r>
      <w:r w:rsidR="007320AF" w:rsidRPr="00705631">
        <w:rPr>
          <w:color w:val="000000"/>
          <w:sz w:val="22"/>
          <w:szCs w:val="22"/>
        </w:rPr>
        <w:t xml:space="preserve"> odložia si </w:t>
      </w:r>
      <w:r w:rsidRPr="00705631">
        <w:rPr>
          <w:color w:val="000000"/>
          <w:sz w:val="22"/>
          <w:szCs w:val="22"/>
        </w:rPr>
        <w:t xml:space="preserve">   </w:t>
      </w:r>
    </w:p>
    <w:p w:rsidR="00A17154" w:rsidRPr="00705631" w:rsidRDefault="00A17154" w:rsidP="00705631">
      <w:pPr>
        <w:pStyle w:val="Zkladntext"/>
        <w:tabs>
          <w:tab w:val="left" w:pos="707"/>
        </w:tabs>
        <w:spacing w:after="0"/>
        <w:jc w:val="both"/>
        <w:rPr>
          <w:iCs/>
          <w:color w:val="000000"/>
          <w:sz w:val="22"/>
          <w:szCs w:val="22"/>
        </w:rPr>
      </w:pPr>
      <w:r w:rsidRPr="00705631">
        <w:rPr>
          <w:color w:val="000000"/>
          <w:sz w:val="22"/>
          <w:szCs w:val="22"/>
        </w:rPr>
        <w:t xml:space="preserve">      </w:t>
      </w:r>
      <w:r w:rsidR="00713778" w:rsidRPr="00705631">
        <w:rPr>
          <w:color w:val="000000"/>
          <w:sz w:val="22"/>
          <w:szCs w:val="22"/>
        </w:rPr>
        <w:t xml:space="preserve"> </w:t>
      </w:r>
      <w:r w:rsidR="007320AF" w:rsidRPr="00705631">
        <w:rPr>
          <w:color w:val="000000"/>
          <w:sz w:val="22"/>
          <w:szCs w:val="22"/>
        </w:rPr>
        <w:t xml:space="preserve">ošatenie </w:t>
      </w:r>
      <w:r w:rsidRPr="00705631">
        <w:rPr>
          <w:iCs/>
          <w:color w:val="000000"/>
          <w:sz w:val="22"/>
          <w:szCs w:val="22"/>
        </w:rPr>
        <w:t>do</w:t>
      </w:r>
      <w:r w:rsidR="007320AF" w:rsidRPr="00705631">
        <w:rPr>
          <w:iCs/>
          <w:color w:val="000000"/>
          <w:sz w:val="22"/>
          <w:szCs w:val="22"/>
        </w:rPr>
        <w:t xml:space="preserve"> pridelen</w:t>
      </w:r>
      <w:r w:rsidRPr="00705631">
        <w:rPr>
          <w:iCs/>
          <w:color w:val="000000"/>
          <w:sz w:val="22"/>
          <w:szCs w:val="22"/>
        </w:rPr>
        <w:t>ej skrinky.</w:t>
      </w:r>
    </w:p>
    <w:p w:rsidR="007320AF" w:rsidRPr="00705631" w:rsidRDefault="007320AF" w:rsidP="00705631">
      <w:pPr>
        <w:pStyle w:val="Zkladntext"/>
        <w:tabs>
          <w:tab w:val="left" w:pos="707"/>
        </w:tabs>
        <w:spacing w:after="0"/>
        <w:jc w:val="both"/>
        <w:rPr>
          <w:sz w:val="22"/>
          <w:szCs w:val="22"/>
        </w:rPr>
      </w:pPr>
      <w:r w:rsidRPr="00705631">
        <w:rPr>
          <w:color w:val="000000"/>
          <w:sz w:val="22"/>
          <w:szCs w:val="22"/>
        </w:rPr>
        <w:t xml:space="preserve">  2.  Najneskôr do 7.55 h žiak zaujme svoje miesto v triede alebo v učebni.</w:t>
      </w:r>
      <w:r w:rsidRPr="00705631">
        <w:rPr>
          <w:sz w:val="22"/>
          <w:szCs w:val="22"/>
        </w:rPr>
        <w:t xml:space="preserve"> </w:t>
      </w:r>
    </w:p>
    <w:p w:rsidR="007320AF" w:rsidRPr="00705631" w:rsidRDefault="007320AF" w:rsidP="00705631">
      <w:pPr>
        <w:pStyle w:val="Zkladntext"/>
        <w:tabs>
          <w:tab w:val="left" w:pos="707"/>
        </w:tabs>
        <w:spacing w:after="0"/>
        <w:jc w:val="both"/>
        <w:rPr>
          <w:color w:val="000000"/>
          <w:sz w:val="22"/>
          <w:szCs w:val="22"/>
        </w:rPr>
      </w:pPr>
      <w:r w:rsidRPr="00705631">
        <w:rPr>
          <w:color w:val="000000"/>
          <w:sz w:val="22"/>
          <w:szCs w:val="22"/>
        </w:rPr>
        <w:t xml:space="preserve">       Vyučovanie sa začína o 8.00</w:t>
      </w:r>
      <w:r w:rsidR="001A10D7" w:rsidRPr="00705631">
        <w:rPr>
          <w:color w:val="000000"/>
          <w:sz w:val="22"/>
          <w:szCs w:val="22"/>
        </w:rPr>
        <w:t xml:space="preserve"> </w:t>
      </w:r>
      <w:r w:rsidRPr="00705631">
        <w:rPr>
          <w:color w:val="000000"/>
          <w:sz w:val="22"/>
          <w:szCs w:val="22"/>
        </w:rPr>
        <w:t xml:space="preserve">hodine.                                                                                                        </w:t>
      </w:r>
    </w:p>
    <w:p w:rsidR="007320AF" w:rsidRPr="00705631" w:rsidRDefault="007320AF" w:rsidP="00705631">
      <w:pPr>
        <w:pStyle w:val="Zkladntext"/>
        <w:tabs>
          <w:tab w:val="left" w:pos="707"/>
        </w:tabs>
        <w:spacing w:after="0"/>
        <w:jc w:val="both"/>
        <w:rPr>
          <w:color w:val="000000"/>
          <w:sz w:val="22"/>
          <w:szCs w:val="22"/>
        </w:rPr>
      </w:pPr>
      <w:r w:rsidRPr="00705631">
        <w:rPr>
          <w:color w:val="000000"/>
          <w:sz w:val="22"/>
          <w:szCs w:val="22"/>
        </w:rPr>
        <w:t xml:space="preserve">       Rozvrh vyučovania :</w:t>
      </w:r>
    </w:p>
    <w:p w:rsidR="007320AF" w:rsidRPr="00464157" w:rsidRDefault="00713778" w:rsidP="00464157">
      <w:pPr>
        <w:pStyle w:val="Zkladntext"/>
        <w:numPr>
          <w:ilvl w:val="2"/>
          <w:numId w:val="41"/>
        </w:numPr>
        <w:spacing w:after="0"/>
        <w:jc w:val="both"/>
        <w:rPr>
          <w:color w:val="000000"/>
          <w:sz w:val="22"/>
          <w:szCs w:val="22"/>
        </w:rPr>
      </w:pPr>
      <w:r w:rsidRPr="00705631">
        <w:rPr>
          <w:color w:val="000000"/>
          <w:sz w:val="22"/>
          <w:szCs w:val="22"/>
        </w:rPr>
        <w:t>1. hodina             08.00 - </w:t>
      </w:r>
      <w:r w:rsidR="007320AF" w:rsidRPr="00705631">
        <w:rPr>
          <w:color w:val="000000"/>
          <w:sz w:val="22"/>
          <w:szCs w:val="22"/>
        </w:rPr>
        <w:t xml:space="preserve">8.45 h         </w:t>
      </w:r>
    </w:p>
    <w:p w:rsidR="007320AF" w:rsidRPr="00705631" w:rsidRDefault="00713778" w:rsidP="00464157">
      <w:pPr>
        <w:pStyle w:val="Zkladntext"/>
        <w:numPr>
          <w:ilvl w:val="2"/>
          <w:numId w:val="41"/>
        </w:numPr>
        <w:spacing w:after="0"/>
        <w:jc w:val="both"/>
        <w:rPr>
          <w:color w:val="000000"/>
          <w:sz w:val="22"/>
          <w:szCs w:val="22"/>
        </w:rPr>
      </w:pPr>
      <w:r w:rsidRPr="00705631">
        <w:rPr>
          <w:color w:val="000000"/>
          <w:sz w:val="22"/>
          <w:szCs w:val="22"/>
        </w:rPr>
        <w:t>2. hodina             08.55 - </w:t>
      </w:r>
      <w:r w:rsidR="007320AF" w:rsidRPr="00705631">
        <w:rPr>
          <w:color w:val="000000"/>
          <w:sz w:val="22"/>
          <w:szCs w:val="22"/>
        </w:rPr>
        <w:t>9.40 h   </w:t>
      </w:r>
      <w:r w:rsidRPr="00705631">
        <w:rPr>
          <w:color w:val="000000"/>
          <w:sz w:val="22"/>
          <w:szCs w:val="22"/>
        </w:rPr>
        <w:t xml:space="preserve">      </w:t>
      </w:r>
    </w:p>
    <w:p w:rsidR="007320AF" w:rsidRPr="00705631" w:rsidRDefault="00713778" w:rsidP="00464157">
      <w:pPr>
        <w:pStyle w:val="Zkladntext"/>
        <w:numPr>
          <w:ilvl w:val="2"/>
          <w:numId w:val="41"/>
        </w:numPr>
        <w:spacing w:after="0"/>
        <w:jc w:val="both"/>
        <w:rPr>
          <w:color w:val="000000"/>
          <w:sz w:val="22"/>
          <w:szCs w:val="22"/>
        </w:rPr>
      </w:pPr>
      <w:r w:rsidRPr="00705631">
        <w:rPr>
          <w:color w:val="000000"/>
          <w:sz w:val="22"/>
          <w:szCs w:val="22"/>
        </w:rPr>
        <w:t xml:space="preserve">3. hodina             09.50 - </w:t>
      </w:r>
      <w:r w:rsidR="007320AF" w:rsidRPr="00705631">
        <w:rPr>
          <w:color w:val="000000"/>
          <w:sz w:val="22"/>
          <w:szCs w:val="22"/>
        </w:rPr>
        <w:t>10.35 h</w:t>
      </w:r>
    </w:p>
    <w:p w:rsidR="007320AF" w:rsidRPr="00705631" w:rsidRDefault="007320AF" w:rsidP="00464157">
      <w:pPr>
        <w:pStyle w:val="Zkladntext"/>
        <w:numPr>
          <w:ilvl w:val="2"/>
          <w:numId w:val="41"/>
        </w:numPr>
        <w:spacing w:after="0"/>
        <w:jc w:val="both"/>
        <w:rPr>
          <w:color w:val="000000"/>
          <w:sz w:val="22"/>
          <w:szCs w:val="22"/>
        </w:rPr>
      </w:pPr>
      <w:r w:rsidRPr="00705631">
        <w:rPr>
          <w:color w:val="000000"/>
          <w:sz w:val="22"/>
          <w:szCs w:val="22"/>
        </w:rPr>
        <w:t xml:space="preserve">4. hodina           </w:t>
      </w:r>
      <w:r w:rsidR="00713778" w:rsidRPr="00705631">
        <w:rPr>
          <w:color w:val="000000"/>
          <w:sz w:val="22"/>
          <w:szCs w:val="22"/>
        </w:rPr>
        <w:t xml:space="preserve">  10.55 - </w:t>
      </w:r>
      <w:r w:rsidRPr="00705631">
        <w:rPr>
          <w:color w:val="000000"/>
          <w:sz w:val="22"/>
          <w:szCs w:val="22"/>
        </w:rPr>
        <w:t>11.40 h</w:t>
      </w:r>
    </w:p>
    <w:p w:rsidR="007320AF" w:rsidRPr="00705631" w:rsidRDefault="007320AF" w:rsidP="00464157">
      <w:pPr>
        <w:pStyle w:val="Zkladntext"/>
        <w:numPr>
          <w:ilvl w:val="2"/>
          <w:numId w:val="41"/>
        </w:numPr>
        <w:spacing w:after="0"/>
        <w:jc w:val="both"/>
        <w:rPr>
          <w:color w:val="000000"/>
          <w:sz w:val="22"/>
          <w:szCs w:val="22"/>
        </w:rPr>
      </w:pPr>
      <w:r w:rsidRPr="00705631">
        <w:rPr>
          <w:color w:val="000000"/>
          <w:sz w:val="22"/>
          <w:szCs w:val="22"/>
        </w:rPr>
        <w:t xml:space="preserve">5. hodina           </w:t>
      </w:r>
      <w:r w:rsidR="00713778" w:rsidRPr="00705631">
        <w:rPr>
          <w:color w:val="000000"/>
          <w:sz w:val="22"/>
          <w:szCs w:val="22"/>
        </w:rPr>
        <w:t xml:space="preserve">  11.45 </w:t>
      </w:r>
      <w:r w:rsidRPr="00705631">
        <w:rPr>
          <w:color w:val="000000"/>
          <w:sz w:val="22"/>
          <w:szCs w:val="22"/>
        </w:rPr>
        <w:t>- 12.30 h</w:t>
      </w:r>
    </w:p>
    <w:p w:rsidR="00464157" w:rsidRDefault="007320AF" w:rsidP="00464157">
      <w:pPr>
        <w:pStyle w:val="Zkladntext"/>
        <w:numPr>
          <w:ilvl w:val="2"/>
          <w:numId w:val="41"/>
        </w:numPr>
        <w:spacing w:after="0"/>
        <w:jc w:val="both"/>
        <w:rPr>
          <w:color w:val="000000"/>
          <w:sz w:val="22"/>
          <w:szCs w:val="22"/>
        </w:rPr>
      </w:pPr>
      <w:r w:rsidRPr="00705631">
        <w:rPr>
          <w:color w:val="000000"/>
          <w:sz w:val="22"/>
          <w:szCs w:val="22"/>
        </w:rPr>
        <w:t xml:space="preserve">6. hodina            </w:t>
      </w:r>
      <w:r w:rsidR="00464157">
        <w:rPr>
          <w:color w:val="000000"/>
          <w:sz w:val="22"/>
          <w:szCs w:val="22"/>
        </w:rPr>
        <w:t xml:space="preserve"> </w:t>
      </w:r>
      <w:r w:rsidR="00713778" w:rsidRPr="00705631">
        <w:rPr>
          <w:color w:val="000000"/>
          <w:sz w:val="22"/>
          <w:szCs w:val="22"/>
        </w:rPr>
        <w:t>12.35 </w:t>
      </w:r>
      <w:r w:rsidRPr="00705631">
        <w:rPr>
          <w:color w:val="000000"/>
          <w:sz w:val="22"/>
          <w:szCs w:val="22"/>
        </w:rPr>
        <w:t xml:space="preserve">- 13.20 h </w:t>
      </w:r>
    </w:p>
    <w:p w:rsidR="00464157" w:rsidRDefault="00464157" w:rsidP="00464157">
      <w:pPr>
        <w:pStyle w:val="Zkladntext"/>
        <w:numPr>
          <w:ilvl w:val="2"/>
          <w:numId w:val="41"/>
        </w:numPr>
        <w:spacing w:after="0"/>
        <w:jc w:val="both"/>
        <w:rPr>
          <w:color w:val="000000"/>
          <w:sz w:val="22"/>
          <w:szCs w:val="22"/>
        </w:rPr>
      </w:pPr>
      <w:r w:rsidRPr="00464157">
        <w:rPr>
          <w:color w:val="000000"/>
          <w:sz w:val="22"/>
          <w:szCs w:val="22"/>
        </w:rPr>
        <w:t xml:space="preserve">7. hodina         </w:t>
      </w:r>
      <w:r>
        <w:rPr>
          <w:color w:val="000000"/>
          <w:sz w:val="22"/>
          <w:szCs w:val="22"/>
        </w:rPr>
        <w:t xml:space="preserve">    </w:t>
      </w:r>
      <w:r w:rsidRPr="00464157">
        <w:rPr>
          <w:color w:val="000000"/>
          <w:sz w:val="22"/>
          <w:szCs w:val="22"/>
        </w:rPr>
        <w:t>14.00 - 14.45 h</w:t>
      </w:r>
    </w:p>
    <w:p w:rsidR="007320AF" w:rsidRPr="00705631" w:rsidRDefault="00464157" w:rsidP="00464157">
      <w:pPr>
        <w:pStyle w:val="Zkladntext"/>
        <w:numPr>
          <w:ilvl w:val="2"/>
          <w:numId w:val="41"/>
        </w:numPr>
        <w:spacing w:after="0"/>
        <w:jc w:val="both"/>
        <w:rPr>
          <w:color w:val="000000"/>
          <w:sz w:val="22"/>
          <w:szCs w:val="22"/>
        </w:rPr>
      </w:pPr>
      <w:r w:rsidRPr="00705631">
        <w:rPr>
          <w:color w:val="000000"/>
          <w:sz w:val="22"/>
          <w:szCs w:val="22"/>
        </w:rPr>
        <w:t>8. hodina        </w:t>
      </w:r>
      <w:r>
        <w:rPr>
          <w:color w:val="000000"/>
          <w:sz w:val="22"/>
          <w:szCs w:val="22"/>
        </w:rPr>
        <w:t xml:space="preserve">    </w:t>
      </w:r>
      <w:r w:rsidRPr="00705631">
        <w:rPr>
          <w:color w:val="000000"/>
          <w:sz w:val="22"/>
          <w:szCs w:val="22"/>
        </w:rPr>
        <w:t xml:space="preserve"> 14.50 - 15.35 h</w:t>
      </w:r>
    </w:p>
    <w:p w:rsidR="007320AF" w:rsidRPr="00705631" w:rsidRDefault="007320AF" w:rsidP="00705631">
      <w:pPr>
        <w:pStyle w:val="Zkladntext"/>
        <w:tabs>
          <w:tab w:val="left" w:pos="707"/>
        </w:tabs>
        <w:spacing w:after="0"/>
        <w:jc w:val="both"/>
        <w:rPr>
          <w:color w:val="000000"/>
          <w:sz w:val="22"/>
          <w:szCs w:val="22"/>
        </w:rPr>
      </w:pPr>
      <w:r w:rsidRPr="00705631">
        <w:rPr>
          <w:color w:val="000000"/>
          <w:sz w:val="22"/>
          <w:szCs w:val="22"/>
        </w:rPr>
        <w:t xml:space="preserve">  3.  Na popoludňajšie vyučovanie prichádza žiak 5 minút pred jeho začiatkom. Žiaci čakajú na </w:t>
      </w:r>
    </w:p>
    <w:p w:rsidR="005E792E" w:rsidRPr="00705631" w:rsidRDefault="007320AF" w:rsidP="00705631">
      <w:pPr>
        <w:pStyle w:val="Zkladntext"/>
        <w:tabs>
          <w:tab w:val="left" w:pos="707"/>
        </w:tabs>
        <w:spacing w:after="0"/>
        <w:jc w:val="both"/>
        <w:rPr>
          <w:iCs/>
          <w:color w:val="000000"/>
          <w:sz w:val="22"/>
          <w:szCs w:val="22"/>
        </w:rPr>
      </w:pPr>
      <w:r w:rsidRPr="00705631">
        <w:rPr>
          <w:color w:val="000000"/>
          <w:sz w:val="22"/>
          <w:szCs w:val="22"/>
        </w:rPr>
        <w:t xml:space="preserve">       vyučujúceho </w:t>
      </w:r>
      <w:r w:rsidRPr="00705631">
        <w:rPr>
          <w:iCs/>
          <w:color w:val="000000"/>
          <w:sz w:val="22"/>
          <w:szCs w:val="22"/>
        </w:rPr>
        <w:t>pred vstupom do šatne.</w:t>
      </w:r>
    </w:p>
    <w:p w:rsidR="007320AF" w:rsidRPr="00705631" w:rsidRDefault="007320AF" w:rsidP="00705631">
      <w:pPr>
        <w:pStyle w:val="Zkladntext"/>
        <w:tabs>
          <w:tab w:val="left" w:pos="707"/>
        </w:tabs>
        <w:spacing w:after="0"/>
        <w:jc w:val="both"/>
        <w:rPr>
          <w:color w:val="000000"/>
          <w:sz w:val="22"/>
          <w:szCs w:val="22"/>
        </w:rPr>
      </w:pPr>
      <w:r w:rsidRPr="00705631">
        <w:rPr>
          <w:color w:val="000000"/>
          <w:sz w:val="22"/>
          <w:szCs w:val="22"/>
        </w:rPr>
        <w:lastRenderedPageBreak/>
        <w:t xml:space="preserve">  4.  Na činnosti, ktoré organizuje škola, sa žiaci zhromažďujú na mieste a v čase určenom vyučujúcim </w:t>
      </w:r>
    </w:p>
    <w:p w:rsidR="007320AF" w:rsidRPr="00705631" w:rsidRDefault="007320AF" w:rsidP="00705631">
      <w:pPr>
        <w:pStyle w:val="Zkladntext"/>
        <w:tabs>
          <w:tab w:val="left" w:pos="707"/>
        </w:tabs>
        <w:spacing w:after="0"/>
        <w:jc w:val="both"/>
        <w:rPr>
          <w:sz w:val="22"/>
          <w:szCs w:val="22"/>
        </w:rPr>
      </w:pPr>
      <w:r w:rsidRPr="00705631">
        <w:rPr>
          <w:color w:val="000000"/>
          <w:sz w:val="22"/>
          <w:szCs w:val="22"/>
        </w:rPr>
        <w:t xml:space="preserve">       a schváleným riaditeľom školy.</w:t>
      </w:r>
      <w:r w:rsidRPr="00705631">
        <w:rPr>
          <w:sz w:val="22"/>
          <w:szCs w:val="22"/>
        </w:rPr>
        <w:t xml:space="preserve"> Účasť na mimoškolských akciách je podmienená informovaným </w:t>
      </w:r>
    </w:p>
    <w:p w:rsidR="007320AF" w:rsidRPr="00705631" w:rsidRDefault="007320AF" w:rsidP="00705631">
      <w:pPr>
        <w:pStyle w:val="Zkladntext"/>
        <w:tabs>
          <w:tab w:val="left" w:pos="707"/>
        </w:tabs>
        <w:spacing w:after="0"/>
        <w:jc w:val="both"/>
        <w:rPr>
          <w:sz w:val="22"/>
          <w:szCs w:val="22"/>
        </w:rPr>
      </w:pPr>
      <w:r w:rsidRPr="00705631">
        <w:rPr>
          <w:sz w:val="22"/>
          <w:szCs w:val="22"/>
        </w:rPr>
        <w:t xml:space="preserve">       súhlasom rodičov.</w:t>
      </w:r>
    </w:p>
    <w:p w:rsidR="006F5E7D" w:rsidRPr="00705631" w:rsidRDefault="006F5E7D" w:rsidP="00705631">
      <w:pPr>
        <w:pStyle w:val="Zkladntext"/>
        <w:tabs>
          <w:tab w:val="left" w:pos="707"/>
        </w:tabs>
        <w:spacing w:after="0"/>
        <w:jc w:val="both"/>
        <w:rPr>
          <w:iCs/>
          <w:color w:val="000000"/>
          <w:sz w:val="22"/>
          <w:szCs w:val="22"/>
        </w:rPr>
      </w:pPr>
      <w:r w:rsidRPr="00705631">
        <w:rPr>
          <w:color w:val="000000"/>
          <w:sz w:val="22"/>
          <w:szCs w:val="22"/>
        </w:rPr>
        <w:t xml:space="preserve">  5.  </w:t>
      </w:r>
      <w:r w:rsidR="007320AF" w:rsidRPr="00705631">
        <w:rPr>
          <w:color w:val="000000"/>
          <w:sz w:val="22"/>
          <w:szCs w:val="22"/>
        </w:rPr>
        <w:t>Žiaci, ktorí prídu do školy skôr ako je stanovená doba, sa nesmú zdržiavať v budove školy</w:t>
      </w:r>
      <w:r w:rsidR="007320AF" w:rsidRPr="00705631">
        <w:rPr>
          <w:iCs/>
          <w:color w:val="000000"/>
          <w:sz w:val="22"/>
          <w:szCs w:val="22"/>
        </w:rPr>
        <w:t xml:space="preserve">, čakajú </w:t>
      </w:r>
    </w:p>
    <w:p w:rsidR="006F5E7D" w:rsidRPr="00705631" w:rsidRDefault="006F5E7D" w:rsidP="00705631">
      <w:pPr>
        <w:pStyle w:val="Zkladntext"/>
        <w:tabs>
          <w:tab w:val="left" w:pos="707"/>
        </w:tabs>
        <w:spacing w:after="0"/>
        <w:jc w:val="both"/>
        <w:rPr>
          <w:color w:val="000000"/>
          <w:sz w:val="22"/>
          <w:szCs w:val="22"/>
        </w:rPr>
      </w:pPr>
      <w:r w:rsidRPr="00705631">
        <w:rPr>
          <w:iCs/>
          <w:color w:val="000000"/>
          <w:sz w:val="22"/>
          <w:szCs w:val="22"/>
        </w:rPr>
        <w:t xml:space="preserve">       </w:t>
      </w:r>
      <w:r w:rsidR="007320AF" w:rsidRPr="00705631">
        <w:rPr>
          <w:iCs/>
          <w:color w:val="000000"/>
          <w:sz w:val="22"/>
          <w:szCs w:val="22"/>
        </w:rPr>
        <w:t>pred vstupom do šatne.</w:t>
      </w:r>
      <w:r w:rsidR="007320AF" w:rsidRPr="00705631">
        <w:rPr>
          <w:color w:val="000000"/>
          <w:sz w:val="22"/>
          <w:szCs w:val="22"/>
        </w:rPr>
        <w:t xml:space="preserve"> Pri zlom počasí sa otvorí</w:t>
      </w:r>
      <w:r w:rsidR="007320AF" w:rsidRPr="00705631">
        <w:rPr>
          <w:iCs/>
          <w:color w:val="000000"/>
          <w:sz w:val="22"/>
          <w:szCs w:val="22"/>
        </w:rPr>
        <w:t xml:space="preserve"> vchod do šatne </w:t>
      </w:r>
      <w:r w:rsidR="007320AF" w:rsidRPr="00705631">
        <w:rPr>
          <w:color w:val="000000"/>
          <w:sz w:val="22"/>
          <w:szCs w:val="22"/>
        </w:rPr>
        <w:t xml:space="preserve">o 7.30 h, ale žiaci zostanú </w:t>
      </w:r>
    </w:p>
    <w:p w:rsidR="000965FE" w:rsidRPr="00705631" w:rsidRDefault="006F5E7D" w:rsidP="00705631">
      <w:pPr>
        <w:pStyle w:val="Zkladntext"/>
        <w:tabs>
          <w:tab w:val="left" w:pos="707"/>
        </w:tabs>
        <w:spacing w:after="0"/>
        <w:jc w:val="both"/>
        <w:rPr>
          <w:color w:val="000000"/>
          <w:sz w:val="22"/>
          <w:szCs w:val="22"/>
        </w:rPr>
      </w:pPr>
      <w:r w:rsidRPr="00705631">
        <w:rPr>
          <w:color w:val="000000"/>
          <w:sz w:val="22"/>
          <w:szCs w:val="22"/>
        </w:rPr>
        <w:t xml:space="preserve">       </w:t>
      </w:r>
      <w:r w:rsidR="000965FE" w:rsidRPr="00705631">
        <w:rPr>
          <w:color w:val="000000"/>
          <w:sz w:val="22"/>
          <w:szCs w:val="22"/>
        </w:rPr>
        <w:t>v šatni</w:t>
      </w:r>
      <w:r w:rsidR="007320AF" w:rsidRPr="00705631">
        <w:rPr>
          <w:color w:val="000000"/>
          <w:sz w:val="22"/>
          <w:szCs w:val="22"/>
        </w:rPr>
        <w:t>. Do tried môžu odísť až pri prvom  zvonení o 7.45 h. Neskorý príchod na</w:t>
      </w:r>
      <w:r w:rsidRPr="00705631">
        <w:rPr>
          <w:color w:val="000000"/>
          <w:sz w:val="22"/>
          <w:szCs w:val="22"/>
        </w:rPr>
        <w:t xml:space="preserve">  </w:t>
      </w:r>
      <w:r w:rsidR="007320AF" w:rsidRPr="00705631">
        <w:rPr>
          <w:color w:val="000000"/>
          <w:sz w:val="22"/>
          <w:szCs w:val="22"/>
        </w:rPr>
        <w:t xml:space="preserve">vyučovanie musí </w:t>
      </w:r>
    </w:p>
    <w:p w:rsidR="007320AF" w:rsidRPr="00705631" w:rsidRDefault="000965FE" w:rsidP="00705631">
      <w:pPr>
        <w:pStyle w:val="Zkladntext"/>
        <w:tabs>
          <w:tab w:val="left" w:pos="707"/>
        </w:tabs>
        <w:spacing w:after="0"/>
        <w:jc w:val="both"/>
        <w:rPr>
          <w:sz w:val="22"/>
          <w:szCs w:val="22"/>
        </w:rPr>
      </w:pPr>
      <w:r w:rsidRPr="00705631">
        <w:rPr>
          <w:color w:val="000000"/>
          <w:sz w:val="22"/>
          <w:szCs w:val="22"/>
        </w:rPr>
        <w:t xml:space="preserve">       </w:t>
      </w:r>
      <w:r w:rsidR="007320AF" w:rsidRPr="00705631">
        <w:rPr>
          <w:color w:val="000000"/>
          <w:sz w:val="22"/>
          <w:szCs w:val="22"/>
        </w:rPr>
        <w:t xml:space="preserve">žiak </w:t>
      </w:r>
      <w:r w:rsidR="007320AF" w:rsidRPr="00705631">
        <w:rPr>
          <w:iCs/>
          <w:color w:val="000000"/>
          <w:sz w:val="22"/>
          <w:szCs w:val="22"/>
        </w:rPr>
        <w:t>odôvodniť</w:t>
      </w:r>
      <w:r w:rsidR="007320AF" w:rsidRPr="00705631">
        <w:rPr>
          <w:color w:val="000000"/>
          <w:sz w:val="22"/>
          <w:szCs w:val="22"/>
        </w:rPr>
        <w:t xml:space="preserve"> u vyučujúceho v triede a u triedneho učiteľa.</w:t>
      </w:r>
      <w:r w:rsidR="007320AF" w:rsidRPr="00705631">
        <w:rPr>
          <w:sz w:val="22"/>
          <w:szCs w:val="22"/>
        </w:rPr>
        <w:t xml:space="preserve"> </w:t>
      </w:r>
    </w:p>
    <w:p w:rsidR="006F5E7D" w:rsidRPr="00705631" w:rsidRDefault="006F5E7D" w:rsidP="00705631">
      <w:pPr>
        <w:jc w:val="both"/>
        <w:rPr>
          <w:sz w:val="22"/>
          <w:szCs w:val="22"/>
        </w:rPr>
      </w:pPr>
      <w:r w:rsidRPr="00705631">
        <w:rPr>
          <w:sz w:val="22"/>
          <w:szCs w:val="22"/>
        </w:rPr>
        <w:t xml:space="preserve">  6. </w:t>
      </w:r>
      <w:r w:rsidR="00E55B1B" w:rsidRPr="00705631">
        <w:rPr>
          <w:sz w:val="22"/>
          <w:szCs w:val="22"/>
        </w:rPr>
        <w:t xml:space="preserve">Žiak je povinný prísť na vyučovanie načas s požadovanými pomôckami, prezutý vo vhodných </w:t>
      </w:r>
    </w:p>
    <w:p w:rsidR="00E55B1B" w:rsidRPr="00705631" w:rsidRDefault="006F5E7D" w:rsidP="00705631">
      <w:pPr>
        <w:jc w:val="both"/>
        <w:rPr>
          <w:bCs/>
          <w:sz w:val="22"/>
          <w:szCs w:val="22"/>
        </w:rPr>
      </w:pPr>
      <w:r w:rsidRPr="00705631">
        <w:rPr>
          <w:sz w:val="22"/>
          <w:szCs w:val="22"/>
        </w:rPr>
        <w:t xml:space="preserve">      </w:t>
      </w:r>
      <w:r w:rsidR="00E55B1B" w:rsidRPr="00705631">
        <w:rPr>
          <w:sz w:val="22"/>
          <w:szCs w:val="22"/>
        </w:rPr>
        <w:t>prezuvkách do tried</w:t>
      </w:r>
      <w:r w:rsidRPr="00705631">
        <w:rPr>
          <w:sz w:val="22"/>
          <w:szCs w:val="22"/>
        </w:rPr>
        <w:t>y</w:t>
      </w:r>
      <w:r w:rsidR="00E55B1B" w:rsidRPr="00705631">
        <w:rPr>
          <w:sz w:val="22"/>
          <w:szCs w:val="22"/>
        </w:rPr>
        <w:t xml:space="preserve"> a telocvičn</w:t>
      </w:r>
      <w:r w:rsidRPr="00705631">
        <w:rPr>
          <w:sz w:val="22"/>
          <w:szCs w:val="22"/>
        </w:rPr>
        <w:t>e</w:t>
      </w:r>
      <w:r w:rsidR="00E55B1B" w:rsidRPr="00705631">
        <w:rPr>
          <w:sz w:val="22"/>
          <w:szCs w:val="22"/>
        </w:rPr>
        <w:t xml:space="preserve">. </w:t>
      </w:r>
    </w:p>
    <w:p w:rsidR="005E792E" w:rsidRPr="00705631" w:rsidRDefault="006F5E7D" w:rsidP="00705631">
      <w:pPr>
        <w:jc w:val="both"/>
        <w:rPr>
          <w:sz w:val="22"/>
          <w:szCs w:val="22"/>
        </w:rPr>
      </w:pPr>
      <w:r w:rsidRPr="00705631">
        <w:rPr>
          <w:sz w:val="22"/>
          <w:szCs w:val="22"/>
        </w:rPr>
        <w:t xml:space="preserve">  7. </w:t>
      </w:r>
      <w:r w:rsidR="00713778" w:rsidRPr="00705631">
        <w:rPr>
          <w:sz w:val="22"/>
          <w:szCs w:val="22"/>
        </w:rPr>
        <w:t>Žiaci na bicykli, skateboarde</w:t>
      </w:r>
      <w:r w:rsidR="00E55B1B" w:rsidRPr="00705631">
        <w:rPr>
          <w:sz w:val="22"/>
          <w:szCs w:val="22"/>
        </w:rPr>
        <w:t xml:space="preserve">, </w:t>
      </w:r>
      <w:r w:rsidR="005E792E" w:rsidRPr="00705631">
        <w:rPr>
          <w:sz w:val="22"/>
          <w:szCs w:val="22"/>
        </w:rPr>
        <w:t xml:space="preserve">kolobežkách, </w:t>
      </w:r>
      <w:r w:rsidR="00E55B1B" w:rsidRPr="00705631">
        <w:rPr>
          <w:sz w:val="22"/>
          <w:szCs w:val="22"/>
        </w:rPr>
        <w:t xml:space="preserve">kolieskových korčuliach a i. prichádzajú do školy na </w:t>
      </w:r>
    </w:p>
    <w:p w:rsidR="005E792E" w:rsidRPr="00705631" w:rsidRDefault="005E792E" w:rsidP="00705631">
      <w:pPr>
        <w:jc w:val="both"/>
        <w:rPr>
          <w:sz w:val="22"/>
          <w:szCs w:val="22"/>
        </w:rPr>
      </w:pPr>
      <w:r w:rsidRPr="00705631">
        <w:rPr>
          <w:sz w:val="22"/>
          <w:szCs w:val="22"/>
        </w:rPr>
        <w:t xml:space="preserve">      </w:t>
      </w:r>
      <w:r w:rsidR="00E55B1B" w:rsidRPr="00705631">
        <w:rPr>
          <w:sz w:val="22"/>
          <w:szCs w:val="22"/>
        </w:rPr>
        <w:t>vlastné nebezpečenstvo. Vstup do školy je na týchto š</w:t>
      </w:r>
      <w:r w:rsidR="00713778" w:rsidRPr="00705631">
        <w:rPr>
          <w:sz w:val="22"/>
          <w:szCs w:val="22"/>
        </w:rPr>
        <w:t>portových zariadeniach a pomôckach</w:t>
      </w:r>
      <w:r w:rsidR="00E55B1B" w:rsidRPr="00705631">
        <w:rPr>
          <w:sz w:val="22"/>
          <w:szCs w:val="22"/>
        </w:rPr>
        <w:t xml:space="preserve"> </w:t>
      </w:r>
    </w:p>
    <w:p w:rsidR="005E792E" w:rsidRPr="00705631" w:rsidRDefault="005E792E" w:rsidP="00705631">
      <w:pPr>
        <w:jc w:val="both"/>
        <w:rPr>
          <w:sz w:val="22"/>
          <w:szCs w:val="22"/>
        </w:rPr>
      </w:pPr>
      <w:r w:rsidRPr="00705631">
        <w:rPr>
          <w:sz w:val="22"/>
          <w:szCs w:val="22"/>
        </w:rPr>
        <w:t xml:space="preserve">      z</w:t>
      </w:r>
      <w:r w:rsidR="00713778" w:rsidRPr="00705631">
        <w:rPr>
          <w:sz w:val="22"/>
          <w:szCs w:val="22"/>
        </w:rPr>
        <w:t xml:space="preserve">akázaný, </w:t>
      </w:r>
      <w:r w:rsidR="00E55B1B" w:rsidRPr="00705631">
        <w:rPr>
          <w:sz w:val="22"/>
          <w:szCs w:val="22"/>
        </w:rPr>
        <w:t xml:space="preserve">pričom škola za ich poškodenie alebo krádež nezodpovedá. Vo vnútorných priestoroch </w:t>
      </w:r>
    </w:p>
    <w:p w:rsidR="00E55B1B" w:rsidRPr="00705631" w:rsidRDefault="005E792E" w:rsidP="00705631">
      <w:pPr>
        <w:jc w:val="both"/>
        <w:rPr>
          <w:bCs/>
          <w:sz w:val="22"/>
          <w:szCs w:val="22"/>
        </w:rPr>
      </w:pPr>
      <w:r w:rsidRPr="00705631">
        <w:rPr>
          <w:sz w:val="22"/>
          <w:szCs w:val="22"/>
        </w:rPr>
        <w:t xml:space="preserve">      </w:t>
      </w:r>
      <w:r w:rsidR="00E55B1B" w:rsidRPr="00705631">
        <w:rPr>
          <w:sz w:val="22"/>
          <w:szCs w:val="22"/>
        </w:rPr>
        <w:t>školy je zakázané pohybovať sa na kolieskových korčuliach alebo iných športových zariadeniach.</w:t>
      </w:r>
    </w:p>
    <w:p w:rsidR="006F5E7D" w:rsidRPr="00705631" w:rsidRDefault="006F5E7D" w:rsidP="00705631">
      <w:pPr>
        <w:jc w:val="both"/>
        <w:rPr>
          <w:sz w:val="22"/>
          <w:szCs w:val="22"/>
        </w:rPr>
      </w:pPr>
      <w:r w:rsidRPr="00705631">
        <w:rPr>
          <w:sz w:val="22"/>
          <w:szCs w:val="22"/>
        </w:rPr>
        <w:t xml:space="preserve">  8. </w:t>
      </w:r>
      <w:r w:rsidR="00E55B1B" w:rsidRPr="00705631">
        <w:rPr>
          <w:sz w:val="22"/>
          <w:szCs w:val="22"/>
        </w:rPr>
        <w:t xml:space="preserve">Žiak je povinný nosiť do školy žiacku knižku a dávať si zapísať známky za prospech. Ak sa žiak </w:t>
      </w:r>
    </w:p>
    <w:p w:rsidR="006F5E7D" w:rsidRPr="00705631" w:rsidRDefault="006F5E7D" w:rsidP="00705631">
      <w:pPr>
        <w:jc w:val="both"/>
        <w:rPr>
          <w:sz w:val="22"/>
          <w:szCs w:val="22"/>
        </w:rPr>
      </w:pPr>
      <w:r w:rsidRPr="00705631">
        <w:rPr>
          <w:sz w:val="22"/>
          <w:szCs w:val="22"/>
        </w:rPr>
        <w:t xml:space="preserve">      </w:t>
      </w:r>
      <w:r w:rsidR="00E55B1B" w:rsidRPr="00705631">
        <w:rPr>
          <w:sz w:val="22"/>
          <w:szCs w:val="22"/>
        </w:rPr>
        <w:t xml:space="preserve">z vážnych dôvodov nemohol pripraviť na vyučovanie, ospravedlní sa vyučujúcemu  pred </w:t>
      </w:r>
    </w:p>
    <w:p w:rsidR="00E55B1B" w:rsidRPr="00705631" w:rsidRDefault="006F5E7D" w:rsidP="00705631">
      <w:pPr>
        <w:jc w:val="both"/>
        <w:rPr>
          <w:bCs/>
          <w:sz w:val="22"/>
          <w:szCs w:val="22"/>
        </w:rPr>
      </w:pPr>
      <w:r w:rsidRPr="00705631">
        <w:rPr>
          <w:sz w:val="22"/>
          <w:szCs w:val="22"/>
        </w:rPr>
        <w:t xml:space="preserve">      </w:t>
      </w:r>
      <w:r w:rsidR="00E55B1B" w:rsidRPr="00705631">
        <w:rPr>
          <w:sz w:val="22"/>
          <w:szCs w:val="22"/>
        </w:rPr>
        <w:t>začiatkom vyučovacej hodiny.</w:t>
      </w:r>
    </w:p>
    <w:p w:rsidR="006F5E7D" w:rsidRPr="00705631" w:rsidRDefault="006F5E7D" w:rsidP="00705631">
      <w:pPr>
        <w:jc w:val="both"/>
        <w:rPr>
          <w:sz w:val="22"/>
          <w:szCs w:val="22"/>
        </w:rPr>
      </w:pPr>
      <w:r w:rsidRPr="00705631">
        <w:rPr>
          <w:sz w:val="22"/>
          <w:szCs w:val="22"/>
        </w:rPr>
        <w:t xml:space="preserve"> 9.  </w:t>
      </w:r>
      <w:r w:rsidR="00E55B1B" w:rsidRPr="00705631">
        <w:rPr>
          <w:sz w:val="22"/>
          <w:szCs w:val="22"/>
        </w:rPr>
        <w:t xml:space="preserve">Vyučujúci učiteľ určí službu, ktorá nahlási neprítomných, prinesie podľa jeho požiadaviek </w:t>
      </w:r>
    </w:p>
    <w:p w:rsidR="006F5E7D" w:rsidRPr="00705631" w:rsidRDefault="006F5E7D" w:rsidP="00705631">
      <w:pPr>
        <w:jc w:val="both"/>
        <w:rPr>
          <w:sz w:val="22"/>
          <w:szCs w:val="22"/>
        </w:rPr>
      </w:pPr>
      <w:r w:rsidRPr="00705631">
        <w:rPr>
          <w:sz w:val="22"/>
          <w:szCs w:val="22"/>
        </w:rPr>
        <w:t xml:space="preserve">      </w:t>
      </w:r>
      <w:r w:rsidR="00E55B1B" w:rsidRPr="00705631">
        <w:rPr>
          <w:sz w:val="22"/>
          <w:szCs w:val="22"/>
        </w:rPr>
        <w:t xml:space="preserve">pomôcky, zotiera tabuľu. V prípade, že v učebni má trieda poslednú vyučovaciu hodinu, </w:t>
      </w:r>
    </w:p>
    <w:p w:rsidR="00E55B1B" w:rsidRPr="00705631" w:rsidRDefault="006F5E7D" w:rsidP="00705631">
      <w:pPr>
        <w:jc w:val="both"/>
        <w:rPr>
          <w:bCs/>
          <w:sz w:val="22"/>
          <w:szCs w:val="22"/>
        </w:rPr>
      </w:pPr>
      <w:r w:rsidRPr="00705631">
        <w:rPr>
          <w:sz w:val="22"/>
          <w:szCs w:val="22"/>
        </w:rPr>
        <w:t xml:space="preserve">      </w:t>
      </w:r>
      <w:r w:rsidR="00E55B1B" w:rsidRPr="00705631">
        <w:rPr>
          <w:sz w:val="22"/>
          <w:szCs w:val="22"/>
        </w:rPr>
        <w:t>zodpovedá vyučujúci a služba za vyloženie stoličiek a poriadok v triede.</w:t>
      </w:r>
    </w:p>
    <w:p w:rsidR="006F5E7D" w:rsidRPr="00705631" w:rsidRDefault="006F5E7D" w:rsidP="00705631">
      <w:pPr>
        <w:jc w:val="both"/>
        <w:rPr>
          <w:sz w:val="22"/>
          <w:szCs w:val="22"/>
        </w:rPr>
      </w:pPr>
      <w:r w:rsidRPr="00705631">
        <w:rPr>
          <w:sz w:val="22"/>
          <w:szCs w:val="22"/>
        </w:rPr>
        <w:t xml:space="preserve">10. </w:t>
      </w:r>
      <w:r w:rsidR="00E55B1B" w:rsidRPr="00705631">
        <w:rPr>
          <w:sz w:val="22"/>
          <w:szCs w:val="22"/>
        </w:rPr>
        <w:t xml:space="preserve">Žiak sa počas vyučovania nesmie zdržiavať na chodbách, v šatniach a iných priestoroch školy. </w:t>
      </w:r>
    </w:p>
    <w:p w:rsidR="006F5E7D" w:rsidRPr="00705631" w:rsidRDefault="006F5E7D" w:rsidP="00705631">
      <w:pPr>
        <w:jc w:val="both"/>
        <w:rPr>
          <w:sz w:val="22"/>
          <w:szCs w:val="22"/>
        </w:rPr>
      </w:pPr>
      <w:r w:rsidRPr="00705631">
        <w:rPr>
          <w:sz w:val="22"/>
          <w:szCs w:val="22"/>
        </w:rPr>
        <w:t xml:space="preserve">      </w:t>
      </w:r>
      <w:r w:rsidR="00E55B1B" w:rsidRPr="00705631">
        <w:rPr>
          <w:sz w:val="22"/>
          <w:szCs w:val="22"/>
        </w:rPr>
        <w:t>Priestory WC navštevuje podľa potreby. Po chodbe chod</w:t>
      </w:r>
      <w:r w:rsidR="00713778" w:rsidRPr="00705631">
        <w:rPr>
          <w:sz w:val="22"/>
          <w:szCs w:val="22"/>
        </w:rPr>
        <w:t>í primerane rýchlo, na schodisku</w:t>
      </w:r>
      <w:r w:rsidR="00E55B1B" w:rsidRPr="00705631">
        <w:rPr>
          <w:sz w:val="22"/>
          <w:szCs w:val="22"/>
        </w:rPr>
        <w:t xml:space="preserve"> po </w:t>
      </w:r>
      <w:r w:rsidRPr="00705631">
        <w:rPr>
          <w:sz w:val="22"/>
          <w:szCs w:val="22"/>
        </w:rPr>
        <w:t xml:space="preserve">        </w:t>
      </w:r>
    </w:p>
    <w:p w:rsidR="00E55B1B" w:rsidRPr="00705631" w:rsidRDefault="006F5E7D" w:rsidP="00705631">
      <w:pPr>
        <w:jc w:val="both"/>
        <w:rPr>
          <w:bCs/>
          <w:sz w:val="22"/>
          <w:szCs w:val="22"/>
        </w:rPr>
      </w:pPr>
      <w:r w:rsidRPr="00705631">
        <w:rPr>
          <w:sz w:val="22"/>
          <w:szCs w:val="22"/>
        </w:rPr>
        <w:t xml:space="preserve">      </w:t>
      </w:r>
      <w:r w:rsidR="00E55B1B" w:rsidRPr="00705631">
        <w:rPr>
          <w:sz w:val="22"/>
          <w:szCs w:val="22"/>
        </w:rPr>
        <w:t>pravej strane.</w:t>
      </w:r>
    </w:p>
    <w:p w:rsidR="006F5E7D" w:rsidRPr="00705631" w:rsidRDefault="006F5E7D" w:rsidP="00705631">
      <w:pPr>
        <w:jc w:val="both"/>
        <w:rPr>
          <w:sz w:val="22"/>
          <w:szCs w:val="22"/>
        </w:rPr>
      </w:pPr>
      <w:r w:rsidRPr="00705631">
        <w:rPr>
          <w:sz w:val="22"/>
          <w:szCs w:val="22"/>
        </w:rPr>
        <w:t xml:space="preserve">11.  </w:t>
      </w:r>
      <w:r w:rsidR="00E55B1B" w:rsidRPr="00705631">
        <w:rPr>
          <w:sz w:val="22"/>
          <w:szCs w:val="22"/>
        </w:rPr>
        <w:t xml:space="preserve">Prestávky využívajú žiaci na oddych, desiatu a prípravu učebných pomôcok. Počas prestávok sa </w:t>
      </w:r>
    </w:p>
    <w:p w:rsidR="00E55B1B" w:rsidRPr="00705631" w:rsidRDefault="006F5E7D" w:rsidP="00705631">
      <w:pPr>
        <w:jc w:val="both"/>
        <w:rPr>
          <w:bCs/>
          <w:sz w:val="22"/>
          <w:szCs w:val="22"/>
        </w:rPr>
      </w:pPr>
      <w:r w:rsidRPr="00705631">
        <w:rPr>
          <w:sz w:val="22"/>
          <w:szCs w:val="22"/>
        </w:rPr>
        <w:t xml:space="preserve">      </w:t>
      </w:r>
      <w:r w:rsidR="00E55B1B" w:rsidRPr="00705631">
        <w:rPr>
          <w:sz w:val="22"/>
          <w:szCs w:val="22"/>
        </w:rPr>
        <w:t>žiaci nenaháňajú, nenakláňajú z okien a nesedia na parapetných doskách.</w:t>
      </w:r>
    </w:p>
    <w:p w:rsidR="006F5E7D" w:rsidRPr="00705631" w:rsidRDefault="006F5E7D" w:rsidP="00705631">
      <w:pPr>
        <w:jc w:val="both"/>
        <w:rPr>
          <w:sz w:val="22"/>
          <w:szCs w:val="22"/>
        </w:rPr>
      </w:pPr>
      <w:r w:rsidRPr="00705631">
        <w:rPr>
          <w:sz w:val="22"/>
          <w:szCs w:val="22"/>
        </w:rPr>
        <w:t xml:space="preserve">12.  </w:t>
      </w:r>
      <w:r w:rsidR="00E55B1B" w:rsidRPr="00705631">
        <w:rPr>
          <w:sz w:val="22"/>
          <w:szCs w:val="22"/>
        </w:rPr>
        <w:t xml:space="preserve">V priebehu vyučovacieho procesu a počas prestávok žiak nesmie bez dovolenia opustiť budovu </w:t>
      </w:r>
    </w:p>
    <w:p w:rsidR="00E55B1B" w:rsidRPr="00705631" w:rsidRDefault="006F5E7D" w:rsidP="00705631">
      <w:pPr>
        <w:jc w:val="both"/>
        <w:rPr>
          <w:bCs/>
          <w:sz w:val="22"/>
          <w:szCs w:val="22"/>
        </w:rPr>
      </w:pPr>
      <w:r w:rsidRPr="00705631">
        <w:rPr>
          <w:sz w:val="22"/>
          <w:szCs w:val="22"/>
        </w:rPr>
        <w:t xml:space="preserve">      </w:t>
      </w:r>
      <w:r w:rsidR="00E55B1B" w:rsidRPr="00705631">
        <w:rPr>
          <w:sz w:val="22"/>
          <w:szCs w:val="22"/>
        </w:rPr>
        <w:t>školy.</w:t>
      </w:r>
    </w:p>
    <w:p w:rsidR="006F5E7D" w:rsidRPr="00705631" w:rsidRDefault="006F5E7D" w:rsidP="00705631">
      <w:pPr>
        <w:jc w:val="both"/>
        <w:rPr>
          <w:sz w:val="22"/>
          <w:szCs w:val="22"/>
        </w:rPr>
      </w:pPr>
      <w:r w:rsidRPr="00705631">
        <w:rPr>
          <w:sz w:val="22"/>
          <w:szCs w:val="22"/>
        </w:rPr>
        <w:t xml:space="preserve">13. </w:t>
      </w:r>
      <w:r w:rsidR="00E55B1B" w:rsidRPr="00705631">
        <w:rPr>
          <w:sz w:val="22"/>
          <w:szCs w:val="22"/>
        </w:rPr>
        <w:t xml:space="preserve">V školskej jedálni sa žiaci správajú slušne, nehlučne a podľa pokynov osôb vykonávajúcich </w:t>
      </w:r>
    </w:p>
    <w:p w:rsidR="00E55B1B" w:rsidRPr="00705631" w:rsidRDefault="006F5E7D" w:rsidP="00705631">
      <w:pPr>
        <w:jc w:val="both"/>
        <w:rPr>
          <w:bCs/>
          <w:sz w:val="22"/>
          <w:szCs w:val="22"/>
        </w:rPr>
      </w:pPr>
      <w:r w:rsidRPr="00705631">
        <w:rPr>
          <w:sz w:val="22"/>
          <w:szCs w:val="22"/>
        </w:rPr>
        <w:t xml:space="preserve">      </w:t>
      </w:r>
      <w:r w:rsidR="00E55B1B" w:rsidRPr="00705631">
        <w:rPr>
          <w:sz w:val="22"/>
          <w:szCs w:val="22"/>
        </w:rPr>
        <w:t>dozor. Použité taniere a príbory žiaci nenechávajú na stole ale odnesú ich na určené miesto.</w:t>
      </w:r>
    </w:p>
    <w:p w:rsidR="00E55B1B" w:rsidRPr="00705631" w:rsidRDefault="006F5E7D" w:rsidP="00705631">
      <w:pPr>
        <w:jc w:val="both"/>
        <w:rPr>
          <w:bCs/>
          <w:sz w:val="22"/>
          <w:szCs w:val="22"/>
        </w:rPr>
      </w:pPr>
      <w:r w:rsidRPr="00705631">
        <w:rPr>
          <w:sz w:val="22"/>
          <w:szCs w:val="22"/>
        </w:rPr>
        <w:t xml:space="preserve">14.  </w:t>
      </w:r>
      <w:r w:rsidR="00E55B1B" w:rsidRPr="00705631">
        <w:rPr>
          <w:sz w:val="22"/>
          <w:szCs w:val="22"/>
        </w:rPr>
        <w:t>Žiak sa ku všetkým zamestnancom školy správa slušne a zdvorilo.</w:t>
      </w:r>
    </w:p>
    <w:p w:rsidR="006F5E7D" w:rsidRPr="00705631" w:rsidRDefault="006F5E7D" w:rsidP="00705631">
      <w:pPr>
        <w:jc w:val="both"/>
        <w:rPr>
          <w:bCs/>
          <w:sz w:val="22"/>
          <w:szCs w:val="22"/>
        </w:rPr>
      </w:pPr>
      <w:r w:rsidRPr="00705631">
        <w:rPr>
          <w:bCs/>
          <w:sz w:val="22"/>
          <w:szCs w:val="22"/>
        </w:rPr>
        <w:t xml:space="preserve">15. </w:t>
      </w:r>
      <w:r w:rsidR="00E55B1B" w:rsidRPr="00705631">
        <w:rPr>
          <w:bCs/>
          <w:sz w:val="22"/>
          <w:szCs w:val="22"/>
        </w:rPr>
        <w:t xml:space="preserve">Škola organizuje školské výlety. Pre žiakov, ktorí sa na výlete nezúčastnia, zabezpečí sa </w:t>
      </w:r>
    </w:p>
    <w:p w:rsidR="00E55B1B" w:rsidRPr="00705631" w:rsidRDefault="006F5E7D" w:rsidP="00705631">
      <w:pPr>
        <w:jc w:val="both"/>
        <w:rPr>
          <w:bCs/>
          <w:sz w:val="22"/>
          <w:szCs w:val="22"/>
        </w:rPr>
      </w:pPr>
      <w:r w:rsidRPr="00705631">
        <w:rPr>
          <w:bCs/>
          <w:sz w:val="22"/>
          <w:szCs w:val="22"/>
        </w:rPr>
        <w:t xml:space="preserve">      </w:t>
      </w:r>
      <w:r w:rsidR="00E55B1B" w:rsidRPr="00705631">
        <w:rPr>
          <w:bCs/>
          <w:sz w:val="22"/>
          <w:szCs w:val="22"/>
        </w:rPr>
        <w:t>náhradné vyučovanie.</w:t>
      </w:r>
    </w:p>
    <w:p w:rsidR="006F5E7D" w:rsidRPr="00705631" w:rsidRDefault="006F5E7D" w:rsidP="00705631">
      <w:pPr>
        <w:jc w:val="both"/>
        <w:rPr>
          <w:bCs/>
          <w:sz w:val="22"/>
          <w:szCs w:val="22"/>
        </w:rPr>
      </w:pPr>
      <w:r w:rsidRPr="00705631">
        <w:rPr>
          <w:bCs/>
          <w:sz w:val="22"/>
          <w:szCs w:val="22"/>
        </w:rPr>
        <w:t xml:space="preserve">16. </w:t>
      </w:r>
      <w:r w:rsidR="00E55B1B" w:rsidRPr="00705631">
        <w:rPr>
          <w:bCs/>
          <w:sz w:val="22"/>
          <w:szCs w:val="22"/>
        </w:rPr>
        <w:t xml:space="preserve">Súčasťou výchovy a vzdelávania žiakov je výchova zameraná na ochranu zdravia, spoločnosti a </w:t>
      </w:r>
    </w:p>
    <w:p w:rsidR="006F5E7D" w:rsidRPr="00705631" w:rsidRDefault="006F5E7D" w:rsidP="00705631">
      <w:pPr>
        <w:jc w:val="both"/>
        <w:rPr>
          <w:bCs/>
          <w:sz w:val="22"/>
          <w:szCs w:val="22"/>
        </w:rPr>
      </w:pPr>
      <w:r w:rsidRPr="00705631">
        <w:rPr>
          <w:bCs/>
          <w:sz w:val="22"/>
          <w:szCs w:val="22"/>
        </w:rPr>
        <w:t xml:space="preserve">      </w:t>
      </w:r>
      <w:r w:rsidR="00713778" w:rsidRPr="00705631">
        <w:rPr>
          <w:bCs/>
          <w:sz w:val="22"/>
          <w:szCs w:val="22"/>
        </w:rPr>
        <w:t>prírody</w:t>
      </w:r>
      <w:r w:rsidR="00E55B1B" w:rsidRPr="00705631">
        <w:rPr>
          <w:bCs/>
          <w:sz w:val="22"/>
          <w:szCs w:val="22"/>
        </w:rPr>
        <w:t>, a t</w:t>
      </w:r>
      <w:r w:rsidR="00713778" w:rsidRPr="00705631">
        <w:rPr>
          <w:bCs/>
          <w:sz w:val="22"/>
          <w:szCs w:val="22"/>
        </w:rPr>
        <w:t>o vo vybraných predmetoch, pri účelových</w:t>
      </w:r>
      <w:r w:rsidR="00E55B1B" w:rsidRPr="00705631">
        <w:rPr>
          <w:bCs/>
          <w:sz w:val="22"/>
          <w:szCs w:val="22"/>
        </w:rPr>
        <w:t xml:space="preserve"> cvičeniach, branno-športových kurzoch a </w:t>
      </w:r>
    </w:p>
    <w:p w:rsidR="00E55B1B" w:rsidRPr="00705631" w:rsidRDefault="006F5E7D" w:rsidP="00705631">
      <w:pPr>
        <w:jc w:val="both"/>
        <w:rPr>
          <w:bCs/>
          <w:sz w:val="22"/>
          <w:szCs w:val="22"/>
        </w:rPr>
      </w:pPr>
      <w:r w:rsidRPr="00705631">
        <w:rPr>
          <w:bCs/>
          <w:sz w:val="22"/>
          <w:szCs w:val="22"/>
        </w:rPr>
        <w:t xml:space="preserve">      </w:t>
      </w:r>
      <w:r w:rsidR="00E55B1B" w:rsidRPr="00705631">
        <w:rPr>
          <w:bCs/>
          <w:sz w:val="22"/>
          <w:szCs w:val="22"/>
        </w:rPr>
        <w:t>záujmovej činnosti.</w:t>
      </w:r>
    </w:p>
    <w:p w:rsidR="000965FE" w:rsidRPr="00705631" w:rsidRDefault="006F5E7D" w:rsidP="00705631">
      <w:pPr>
        <w:jc w:val="both"/>
        <w:rPr>
          <w:bCs/>
          <w:sz w:val="22"/>
          <w:szCs w:val="22"/>
        </w:rPr>
      </w:pPr>
      <w:r w:rsidRPr="00705631">
        <w:rPr>
          <w:bCs/>
          <w:sz w:val="22"/>
          <w:szCs w:val="22"/>
        </w:rPr>
        <w:t xml:space="preserve">17. </w:t>
      </w:r>
      <w:r w:rsidR="00E55B1B" w:rsidRPr="00705631">
        <w:rPr>
          <w:bCs/>
          <w:sz w:val="22"/>
          <w:szCs w:val="22"/>
        </w:rPr>
        <w:t xml:space="preserve">Súčasťou vyučovania telesnej výchovy je základný plavecký výcvik a základný lyžiarsky výcvik. </w:t>
      </w:r>
    </w:p>
    <w:p w:rsidR="00E55B1B" w:rsidRPr="00705631" w:rsidRDefault="000965FE" w:rsidP="00705631">
      <w:pPr>
        <w:jc w:val="both"/>
        <w:rPr>
          <w:bCs/>
          <w:sz w:val="22"/>
          <w:szCs w:val="22"/>
        </w:rPr>
      </w:pPr>
      <w:r w:rsidRPr="00705631">
        <w:rPr>
          <w:bCs/>
          <w:sz w:val="22"/>
          <w:szCs w:val="22"/>
        </w:rPr>
        <w:t xml:space="preserve">      </w:t>
      </w:r>
      <w:r w:rsidR="00E55B1B" w:rsidRPr="00705631">
        <w:rPr>
          <w:bCs/>
          <w:sz w:val="22"/>
          <w:szCs w:val="22"/>
        </w:rPr>
        <w:t>Škola organizuje lyžiarsky a plavecký výcvik formou výchovno-výcvikových zájazdov.</w:t>
      </w:r>
    </w:p>
    <w:p w:rsidR="00E55B1B" w:rsidRPr="00705631" w:rsidRDefault="006F5E7D" w:rsidP="00705631">
      <w:pPr>
        <w:jc w:val="both"/>
        <w:rPr>
          <w:bCs/>
          <w:sz w:val="22"/>
          <w:szCs w:val="22"/>
        </w:rPr>
      </w:pPr>
      <w:r w:rsidRPr="00705631">
        <w:rPr>
          <w:bCs/>
          <w:sz w:val="22"/>
          <w:szCs w:val="22"/>
        </w:rPr>
        <w:t xml:space="preserve">18. </w:t>
      </w:r>
      <w:r w:rsidR="00E55B1B" w:rsidRPr="00705631">
        <w:rPr>
          <w:bCs/>
          <w:sz w:val="22"/>
          <w:szCs w:val="22"/>
        </w:rPr>
        <w:t>Súčasťou výchovy a vzdelávania žiakov je výchova k dopravnej disciplíne.</w:t>
      </w:r>
    </w:p>
    <w:p w:rsidR="006F5E7D" w:rsidRPr="00705631" w:rsidRDefault="006F5E7D" w:rsidP="00705631">
      <w:pPr>
        <w:jc w:val="both"/>
        <w:rPr>
          <w:bCs/>
          <w:sz w:val="22"/>
          <w:szCs w:val="22"/>
        </w:rPr>
      </w:pPr>
      <w:r w:rsidRPr="00705631">
        <w:rPr>
          <w:bCs/>
          <w:sz w:val="22"/>
          <w:szCs w:val="22"/>
        </w:rPr>
        <w:t xml:space="preserve">19. </w:t>
      </w:r>
      <w:r w:rsidR="00E55B1B" w:rsidRPr="00705631">
        <w:rPr>
          <w:bCs/>
          <w:sz w:val="22"/>
          <w:szCs w:val="22"/>
        </w:rPr>
        <w:t xml:space="preserve">Škola </w:t>
      </w:r>
      <w:r w:rsidR="000965FE" w:rsidRPr="00705631">
        <w:rPr>
          <w:bCs/>
          <w:sz w:val="22"/>
          <w:szCs w:val="22"/>
        </w:rPr>
        <w:t>vy</w:t>
      </w:r>
      <w:r w:rsidR="00E55B1B" w:rsidRPr="00705631">
        <w:rPr>
          <w:bCs/>
          <w:sz w:val="22"/>
          <w:szCs w:val="22"/>
        </w:rPr>
        <w:t xml:space="preserve">tvára podmienky na výchovu mimo vyučovania podľa potrieb a záujmov žiakov, na ten </w:t>
      </w:r>
    </w:p>
    <w:p w:rsidR="000965FE" w:rsidRPr="00705631" w:rsidRDefault="006F5E7D" w:rsidP="00705631">
      <w:pPr>
        <w:jc w:val="both"/>
        <w:rPr>
          <w:bCs/>
          <w:sz w:val="22"/>
          <w:szCs w:val="22"/>
        </w:rPr>
      </w:pPr>
      <w:r w:rsidRPr="00705631">
        <w:rPr>
          <w:bCs/>
          <w:sz w:val="22"/>
          <w:szCs w:val="22"/>
        </w:rPr>
        <w:t xml:space="preserve">      </w:t>
      </w:r>
      <w:r w:rsidR="00E55B1B" w:rsidRPr="00705631">
        <w:rPr>
          <w:bCs/>
          <w:sz w:val="22"/>
          <w:szCs w:val="22"/>
        </w:rPr>
        <w:t>účel sprístupňuje priestory ihriska a telocvičňu.</w:t>
      </w:r>
      <w:r w:rsidR="000965FE" w:rsidRPr="00705631">
        <w:rPr>
          <w:bCs/>
          <w:sz w:val="22"/>
          <w:szCs w:val="22"/>
        </w:rPr>
        <w:t xml:space="preserve"> </w:t>
      </w:r>
      <w:r w:rsidR="00E55B1B" w:rsidRPr="00705631">
        <w:rPr>
          <w:bCs/>
          <w:sz w:val="22"/>
          <w:szCs w:val="22"/>
        </w:rPr>
        <w:t xml:space="preserve">Výchova mimo vyučovania sa zameriava na </w:t>
      </w:r>
    </w:p>
    <w:p w:rsidR="00E55B1B" w:rsidRPr="00705631" w:rsidRDefault="000965FE" w:rsidP="00705631">
      <w:pPr>
        <w:jc w:val="both"/>
        <w:rPr>
          <w:bCs/>
          <w:sz w:val="22"/>
          <w:szCs w:val="22"/>
        </w:rPr>
      </w:pPr>
      <w:r w:rsidRPr="00705631">
        <w:rPr>
          <w:bCs/>
          <w:sz w:val="22"/>
          <w:szCs w:val="22"/>
        </w:rPr>
        <w:t xml:space="preserve">      </w:t>
      </w:r>
      <w:r w:rsidR="00E55B1B" w:rsidRPr="00705631">
        <w:rPr>
          <w:bCs/>
          <w:sz w:val="22"/>
          <w:szCs w:val="22"/>
        </w:rPr>
        <w:t>záujmovú, rekreačnú, telovýchovnú a spoločenskú</w:t>
      </w:r>
      <w:r w:rsidR="006F5E7D" w:rsidRPr="00705631">
        <w:rPr>
          <w:bCs/>
          <w:sz w:val="22"/>
          <w:szCs w:val="22"/>
        </w:rPr>
        <w:t xml:space="preserve"> </w:t>
      </w:r>
      <w:r w:rsidR="00E55B1B" w:rsidRPr="00705631">
        <w:rPr>
          <w:bCs/>
          <w:sz w:val="22"/>
          <w:szCs w:val="22"/>
        </w:rPr>
        <w:t>činnosť žiakov.</w:t>
      </w:r>
    </w:p>
    <w:p w:rsidR="00E55B1B" w:rsidRPr="00705631" w:rsidRDefault="00E55B1B" w:rsidP="00705631">
      <w:pPr>
        <w:jc w:val="both"/>
        <w:rPr>
          <w:bCs/>
          <w:sz w:val="22"/>
          <w:szCs w:val="22"/>
        </w:rPr>
      </w:pPr>
    </w:p>
    <w:p w:rsidR="00E55B1B" w:rsidRPr="00705631" w:rsidRDefault="00E55B1B" w:rsidP="00464157">
      <w:pPr>
        <w:jc w:val="center"/>
        <w:rPr>
          <w:bCs/>
          <w:sz w:val="22"/>
          <w:szCs w:val="22"/>
        </w:rPr>
      </w:pPr>
    </w:p>
    <w:p w:rsidR="00E55B1B" w:rsidRPr="00705631" w:rsidRDefault="00E55B1B" w:rsidP="00464157">
      <w:pPr>
        <w:jc w:val="center"/>
        <w:rPr>
          <w:b/>
          <w:sz w:val="22"/>
          <w:szCs w:val="22"/>
        </w:rPr>
      </w:pPr>
      <w:r w:rsidRPr="00705631">
        <w:rPr>
          <w:b/>
          <w:sz w:val="22"/>
          <w:szCs w:val="22"/>
        </w:rPr>
        <w:t>čl. 8</w:t>
      </w:r>
    </w:p>
    <w:p w:rsidR="00E55B1B" w:rsidRPr="00705631" w:rsidRDefault="00E55B1B" w:rsidP="00464157">
      <w:pPr>
        <w:jc w:val="center"/>
        <w:rPr>
          <w:b/>
          <w:sz w:val="22"/>
          <w:szCs w:val="22"/>
        </w:rPr>
      </w:pPr>
      <w:r w:rsidRPr="00705631">
        <w:rPr>
          <w:b/>
          <w:sz w:val="22"/>
          <w:szCs w:val="22"/>
        </w:rPr>
        <w:t>Zásady správania žiakov</w:t>
      </w:r>
    </w:p>
    <w:p w:rsidR="00E55B1B" w:rsidRPr="00705631" w:rsidRDefault="00E55B1B" w:rsidP="00705631">
      <w:pPr>
        <w:numPr>
          <w:ilvl w:val="0"/>
          <w:numId w:val="4"/>
        </w:numPr>
        <w:tabs>
          <w:tab w:val="clear" w:pos="720"/>
          <w:tab w:val="num" w:pos="360"/>
        </w:tabs>
        <w:ind w:left="360"/>
        <w:jc w:val="both"/>
        <w:rPr>
          <w:sz w:val="22"/>
          <w:szCs w:val="22"/>
        </w:rPr>
      </w:pPr>
      <w:r w:rsidRPr="00705631">
        <w:rPr>
          <w:sz w:val="22"/>
          <w:szCs w:val="22"/>
        </w:rPr>
        <w:t>Každý žiak má právo a povinnosť zúčastňovať sa povinného vyučovania i predmetov voliteľných a nepovinných, do ktorých sa prihlásil.</w:t>
      </w:r>
    </w:p>
    <w:p w:rsidR="00E55B1B" w:rsidRPr="00705631" w:rsidRDefault="00E55B1B" w:rsidP="00705631">
      <w:pPr>
        <w:numPr>
          <w:ilvl w:val="0"/>
          <w:numId w:val="4"/>
        </w:numPr>
        <w:tabs>
          <w:tab w:val="clear" w:pos="720"/>
          <w:tab w:val="num" w:pos="360"/>
        </w:tabs>
        <w:ind w:left="360"/>
        <w:jc w:val="both"/>
        <w:rPr>
          <w:sz w:val="22"/>
          <w:szCs w:val="22"/>
        </w:rPr>
      </w:pPr>
      <w:r w:rsidRPr="00705631">
        <w:rPr>
          <w:sz w:val="22"/>
          <w:szCs w:val="22"/>
        </w:rPr>
        <w:t>Žiak je povinný dodržiavať vyučovací čas a rozsah prestávok. Z nepovinných predmetov sa môže odhlásiť až po skončení polrokov, v prípade nedostatočného záujmu o prácu môže vyučujúci vysloviť nesúhlas s účasťou žiaka na nepovinnom predmete a vylúčiť ho aj v priebehu klasifikačného obdobia.</w:t>
      </w:r>
    </w:p>
    <w:p w:rsidR="00E55B1B" w:rsidRPr="00705631" w:rsidRDefault="00E55B1B" w:rsidP="00705631">
      <w:pPr>
        <w:numPr>
          <w:ilvl w:val="0"/>
          <w:numId w:val="4"/>
        </w:numPr>
        <w:tabs>
          <w:tab w:val="clear" w:pos="720"/>
          <w:tab w:val="num" w:pos="360"/>
        </w:tabs>
        <w:ind w:left="360"/>
        <w:jc w:val="both"/>
        <w:rPr>
          <w:sz w:val="22"/>
          <w:szCs w:val="22"/>
        </w:rPr>
      </w:pPr>
      <w:r w:rsidRPr="00705631">
        <w:rPr>
          <w:sz w:val="22"/>
          <w:szCs w:val="22"/>
        </w:rPr>
        <w:t>Žiak je povinný správať sa v škole slušne, dbať na pokyny pedagogických i ostatných zamestnancov školy, podľa svojich schopností sa svedomito pripravovať na vyučovanie a dodržiavať vnútorný poriadok školy. Žiak je zodpovedný za spôsobené materiálne škody, tieto musí buď odstrániť alebo finančne uhradiť.</w:t>
      </w:r>
    </w:p>
    <w:p w:rsidR="00E55B1B" w:rsidRPr="00705631" w:rsidRDefault="00E55B1B" w:rsidP="00705631">
      <w:pPr>
        <w:numPr>
          <w:ilvl w:val="0"/>
          <w:numId w:val="4"/>
        </w:numPr>
        <w:tabs>
          <w:tab w:val="clear" w:pos="720"/>
          <w:tab w:val="num" w:pos="360"/>
        </w:tabs>
        <w:ind w:left="360"/>
        <w:jc w:val="both"/>
        <w:rPr>
          <w:sz w:val="22"/>
          <w:szCs w:val="22"/>
        </w:rPr>
      </w:pPr>
      <w:r w:rsidRPr="00705631">
        <w:rPr>
          <w:sz w:val="22"/>
          <w:szCs w:val="22"/>
        </w:rPr>
        <w:lastRenderedPageBreak/>
        <w:t>Po zazvonení na vyučovaciu hodinu sedí žiak na mieste určenom podľa zasadacieho poriadku a po vstupe učiteľa do triedy</w:t>
      </w:r>
      <w:r w:rsidR="00785EB6" w:rsidRPr="00705631">
        <w:rPr>
          <w:sz w:val="22"/>
          <w:szCs w:val="22"/>
        </w:rPr>
        <w:t>,</w:t>
      </w:r>
      <w:r w:rsidRPr="00705631">
        <w:rPr>
          <w:sz w:val="22"/>
          <w:szCs w:val="22"/>
        </w:rPr>
        <w:t xml:space="preserve"> ako aj pri jeho odchode z triedy po ukončení hodiny, ho zdraví povstaním.</w:t>
      </w:r>
    </w:p>
    <w:p w:rsidR="00E55B1B" w:rsidRPr="00705631" w:rsidRDefault="00E55B1B" w:rsidP="00705631">
      <w:pPr>
        <w:numPr>
          <w:ilvl w:val="0"/>
          <w:numId w:val="4"/>
        </w:numPr>
        <w:tabs>
          <w:tab w:val="clear" w:pos="720"/>
          <w:tab w:val="num" w:pos="360"/>
        </w:tabs>
        <w:ind w:left="360"/>
        <w:jc w:val="both"/>
        <w:rPr>
          <w:sz w:val="22"/>
          <w:szCs w:val="22"/>
        </w:rPr>
      </w:pPr>
      <w:r w:rsidRPr="00705631">
        <w:rPr>
          <w:sz w:val="22"/>
          <w:szCs w:val="22"/>
        </w:rPr>
        <w:t>Na vyučovacej hodine sa žiak správa slušne, sleduje činnosť v triede, je aktívny, nenašepkáva, neodpisuje, nevyrušuje.</w:t>
      </w:r>
    </w:p>
    <w:p w:rsidR="00E55B1B" w:rsidRPr="00705631" w:rsidRDefault="00E55B1B" w:rsidP="00705631">
      <w:pPr>
        <w:numPr>
          <w:ilvl w:val="0"/>
          <w:numId w:val="4"/>
        </w:numPr>
        <w:tabs>
          <w:tab w:val="clear" w:pos="720"/>
          <w:tab w:val="num" w:pos="360"/>
        </w:tabs>
        <w:ind w:left="360"/>
        <w:jc w:val="both"/>
        <w:rPr>
          <w:sz w:val="22"/>
          <w:szCs w:val="22"/>
        </w:rPr>
      </w:pPr>
      <w:r w:rsidRPr="00705631">
        <w:rPr>
          <w:sz w:val="22"/>
          <w:szCs w:val="22"/>
        </w:rPr>
        <w:t>Na vyučovanie si žiak nosí  pomôcky podľa pokynov vyučujúcich  jednotlivých predmetov.</w:t>
      </w:r>
    </w:p>
    <w:p w:rsidR="00E55B1B" w:rsidRPr="00705631" w:rsidRDefault="00E55B1B" w:rsidP="00705631">
      <w:pPr>
        <w:numPr>
          <w:ilvl w:val="0"/>
          <w:numId w:val="4"/>
        </w:numPr>
        <w:tabs>
          <w:tab w:val="clear" w:pos="720"/>
          <w:tab w:val="num" w:pos="360"/>
        </w:tabs>
        <w:ind w:left="360"/>
        <w:jc w:val="both"/>
        <w:rPr>
          <w:sz w:val="22"/>
          <w:szCs w:val="22"/>
        </w:rPr>
      </w:pPr>
      <w:r w:rsidRPr="00705631">
        <w:rPr>
          <w:sz w:val="22"/>
          <w:szCs w:val="22"/>
        </w:rPr>
        <w:t>Ak chce žiak odpovedať alebo sa vyučujúceho niečo spýtať, hlási sa zdvihnutím ruky.</w:t>
      </w:r>
    </w:p>
    <w:p w:rsidR="00E55B1B" w:rsidRPr="00705631" w:rsidRDefault="00E55B1B" w:rsidP="00705631">
      <w:pPr>
        <w:numPr>
          <w:ilvl w:val="0"/>
          <w:numId w:val="4"/>
        </w:numPr>
        <w:tabs>
          <w:tab w:val="clear" w:pos="720"/>
          <w:tab w:val="num" w:pos="360"/>
        </w:tabs>
        <w:ind w:left="360"/>
        <w:jc w:val="both"/>
        <w:rPr>
          <w:sz w:val="22"/>
          <w:szCs w:val="22"/>
        </w:rPr>
      </w:pPr>
      <w:r w:rsidRPr="00705631">
        <w:rPr>
          <w:sz w:val="22"/>
          <w:szCs w:val="22"/>
        </w:rPr>
        <w:t>Ak sa žiak na vyučovanie nepripravil, má možnosť ospravedlniť sa vyučujúcemu na začiatku hodiny s uvedením dôvodu.</w:t>
      </w:r>
    </w:p>
    <w:p w:rsidR="00E55B1B" w:rsidRPr="00705631" w:rsidRDefault="00E55B1B" w:rsidP="00705631">
      <w:pPr>
        <w:numPr>
          <w:ilvl w:val="0"/>
          <w:numId w:val="4"/>
        </w:numPr>
        <w:tabs>
          <w:tab w:val="clear" w:pos="720"/>
          <w:tab w:val="num" w:pos="360"/>
        </w:tabs>
        <w:ind w:left="360"/>
        <w:jc w:val="both"/>
        <w:rPr>
          <w:sz w:val="22"/>
          <w:szCs w:val="22"/>
        </w:rPr>
      </w:pPr>
      <w:r w:rsidRPr="00705631">
        <w:rPr>
          <w:sz w:val="22"/>
          <w:szCs w:val="22"/>
        </w:rPr>
        <w:t>Vyučovanie smie žiak opustiť len so súhlasom vyučujúceho.</w:t>
      </w:r>
    </w:p>
    <w:p w:rsidR="00E55B1B" w:rsidRPr="00705631" w:rsidRDefault="00E55B1B" w:rsidP="00705631">
      <w:pPr>
        <w:numPr>
          <w:ilvl w:val="0"/>
          <w:numId w:val="4"/>
        </w:numPr>
        <w:tabs>
          <w:tab w:val="clear" w:pos="720"/>
          <w:tab w:val="num" w:pos="360"/>
        </w:tabs>
        <w:ind w:left="360"/>
        <w:jc w:val="both"/>
        <w:rPr>
          <w:sz w:val="22"/>
          <w:szCs w:val="22"/>
        </w:rPr>
      </w:pPr>
      <w:r w:rsidRPr="00705631">
        <w:rPr>
          <w:sz w:val="22"/>
          <w:szCs w:val="22"/>
        </w:rPr>
        <w:t>Manipulovať s oblokmi, závesmi, žalúziami, svetelnými vypínačmi, audiovizuálnou technikou môžu žiaci len so súhlasom pedagóga.</w:t>
      </w:r>
    </w:p>
    <w:p w:rsidR="00E55B1B" w:rsidRPr="00705631" w:rsidRDefault="00E55B1B" w:rsidP="00705631">
      <w:pPr>
        <w:numPr>
          <w:ilvl w:val="0"/>
          <w:numId w:val="4"/>
        </w:numPr>
        <w:tabs>
          <w:tab w:val="clear" w:pos="720"/>
          <w:tab w:val="num" w:pos="360"/>
        </w:tabs>
        <w:ind w:left="360"/>
        <w:jc w:val="both"/>
        <w:rPr>
          <w:sz w:val="22"/>
          <w:szCs w:val="22"/>
        </w:rPr>
      </w:pPr>
      <w:r w:rsidRPr="00705631">
        <w:rPr>
          <w:sz w:val="22"/>
          <w:szCs w:val="22"/>
        </w:rPr>
        <w:t>Do školy je zakázané nosiť, prechovávať a užívať akékoľvek drogy, omamné látky, zbrane</w:t>
      </w:r>
      <w:r w:rsidR="00785EB6" w:rsidRPr="00705631">
        <w:rPr>
          <w:sz w:val="22"/>
          <w:szCs w:val="22"/>
        </w:rPr>
        <w:t>,</w:t>
      </w:r>
      <w:r w:rsidRPr="00705631">
        <w:rPr>
          <w:sz w:val="22"/>
          <w:szCs w:val="22"/>
        </w:rPr>
        <w:t xml:space="preserve"> aj ich atrapy. Porušenie zákazu sa klasifikuje ako hrubé narušenie disciplíny.</w:t>
      </w:r>
    </w:p>
    <w:p w:rsidR="00E55B1B" w:rsidRPr="00705631" w:rsidRDefault="00E55B1B" w:rsidP="00705631">
      <w:pPr>
        <w:numPr>
          <w:ilvl w:val="0"/>
          <w:numId w:val="4"/>
        </w:numPr>
        <w:tabs>
          <w:tab w:val="clear" w:pos="720"/>
          <w:tab w:val="num" w:pos="360"/>
        </w:tabs>
        <w:ind w:left="360"/>
        <w:jc w:val="both"/>
        <w:rPr>
          <w:sz w:val="22"/>
          <w:szCs w:val="22"/>
        </w:rPr>
      </w:pPr>
      <w:r w:rsidRPr="00705631">
        <w:rPr>
          <w:sz w:val="22"/>
          <w:szCs w:val="22"/>
        </w:rPr>
        <w:t>Počas prestávky sa žiak pohybuje primerane rýchlo, neruší a neobmedzuje spolužiakov</w:t>
      </w:r>
      <w:r w:rsidR="00464157">
        <w:rPr>
          <w:sz w:val="22"/>
          <w:szCs w:val="22"/>
        </w:rPr>
        <w:t>,</w:t>
      </w:r>
      <w:r w:rsidRPr="00705631">
        <w:rPr>
          <w:sz w:val="22"/>
          <w:szCs w:val="22"/>
        </w:rPr>
        <w:t xml:space="preserve"> bez dovolenia nesmie opustiť budovu školy. Žiaci sa správajú voči sebe slušne a tolerantne, neriešia osobné problémy neslušnými výrazmi, prípadne fyzickým násilím. Nezneužívajú fyzicky slabších spolužiakov na vykonávanie rôznych ponižujúcich úkonov. V prípade zistenia šikanovania, situáciu rieši triedny učiteľ a bez výnimky každého žiaka potrestá zníženou známkou zo správania.</w:t>
      </w:r>
    </w:p>
    <w:p w:rsidR="00E55B1B" w:rsidRPr="00705631" w:rsidRDefault="00E55B1B" w:rsidP="00705631">
      <w:pPr>
        <w:numPr>
          <w:ilvl w:val="0"/>
          <w:numId w:val="4"/>
        </w:numPr>
        <w:tabs>
          <w:tab w:val="clear" w:pos="720"/>
          <w:tab w:val="num" w:pos="360"/>
        </w:tabs>
        <w:ind w:left="360"/>
        <w:jc w:val="both"/>
        <w:rPr>
          <w:sz w:val="22"/>
          <w:szCs w:val="22"/>
        </w:rPr>
      </w:pPr>
      <w:r w:rsidRPr="00705631">
        <w:rPr>
          <w:sz w:val="22"/>
          <w:szCs w:val="22"/>
        </w:rPr>
        <w:t>Žiaci majú zakázané vykláňať sa z okien a vyhadzovať von papier a iné odpadky.</w:t>
      </w:r>
    </w:p>
    <w:p w:rsidR="00E55B1B" w:rsidRPr="00705631" w:rsidRDefault="00E55B1B" w:rsidP="00705631">
      <w:pPr>
        <w:numPr>
          <w:ilvl w:val="0"/>
          <w:numId w:val="4"/>
        </w:numPr>
        <w:tabs>
          <w:tab w:val="clear" w:pos="720"/>
          <w:tab w:val="num" w:pos="360"/>
        </w:tabs>
        <w:ind w:left="360"/>
        <w:jc w:val="both"/>
        <w:rPr>
          <w:sz w:val="22"/>
          <w:szCs w:val="22"/>
        </w:rPr>
      </w:pPr>
      <w:r w:rsidRPr="00705631">
        <w:rPr>
          <w:sz w:val="22"/>
          <w:szCs w:val="22"/>
        </w:rPr>
        <w:t>Počas malých prestávok žiak bez dôvodu neopúšťa triedu. Prestávky sú určené na prípravu pomôcok pre ďalšiu vyučovaciu hodinu, použitie WC, vykonanie osobnej hygieny.</w:t>
      </w:r>
    </w:p>
    <w:p w:rsidR="00E55B1B" w:rsidRPr="00705631" w:rsidRDefault="00E55B1B" w:rsidP="00705631">
      <w:pPr>
        <w:numPr>
          <w:ilvl w:val="0"/>
          <w:numId w:val="4"/>
        </w:numPr>
        <w:tabs>
          <w:tab w:val="clear" w:pos="720"/>
          <w:tab w:val="num" w:pos="360"/>
        </w:tabs>
        <w:ind w:left="360"/>
        <w:jc w:val="both"/>
        <w:rPr>
          <w:sz w:val="22"/>
          <w:szCs w:val="22"/>
        </w:rPr>
      </w:pPr>
      <w:r w:rsidRPr="00705631">
        <w:rPr>
          <w:sz w:val="22"/>
          <w:szCs w:val="22"/>
        </w:rPr>
        <w:t>Vstup do školskej jedálne je povolený iba stravujúcim sa žiakom a v školskej jedálni sa žiaci zdržujú iba počas konzumácie stravy.</w:t>
      </w:r>
    </w:p>
    <w:p w:rsidR="00E55B1B" w:rsidRPr="00705631" w:rsidRDefault="00E55B1B" w:rsidP="00705631">
      <w:pPr>
        <w:numPr>
          <w:ilvl w:val="0"/>
          <w:numId w:val="4"/>
        </w:numPr>
        <w:tabs>
          <w:tab w:val="clear" w:pos="720"/>
          <w:tab w:val="num" w:pos="360"/>
        </w:tabs>
        <w:ind w:left="360"/>
        <w:jc w:val="both"/>
        <w:rPr>
          <w:sz w:val="22"/>
          <w:szCs w:val="22"/>
        </w:rPr>
      </w:pPr>
      <w:r w:rsidRPr="00705631">
        <w:rPr>
          <w:sz w:val="22"/>
          <w:szCs w:val="22"/>
        </w:rPr>
        <w:t>V školskej jedálni sa žiaci správajú disciplinovane, riadia sa pokynmi pedagogického dozoru a pracovníčok jedálne.</w:t>
      </w:r>
    </w:p>
    <w:p w:rsidR="00E55B1B" w:rsidRDefault="00E55B1B" w:rsidP="00705631">
      <w:pPr>
        <w:numPr>
          <w:ilvl w:val="0"/>
          <w:numId w:val="4"/>
        </w:numPr>
        <w:tabs>
          <w:tab w:val="clear" w:pos="720"/>
          <w:tab w:val="num" w:pos="360"/>
        </w:tabs>
        <w:ind w:left="360"/>
        <w:jc w:val="both"/>
        <w:rPr>
          <w:sz w:val="22"/>
          <w:szCs w:val="22"/>
        </w:rPr>
      </w:pPr>
      <w:r w:rsidRPr="00705631">
        <w:rPr>
          <w:sz w:val="22"/>
          <w:szCs w:val="22"/>
        </w:rPr>
        <w:t>Po skonč</w:t>
      </w:r>
      <w:r w:rsidR="00464157">
        <w:rPr>
          <w:sz w:val="22"/>
          <w:szCs w:val="22"/>
        </w:rPr>
        <w:t xml:space="preserve">ení vyučovania idú žiaci domov. </w:t>
      </w:r>
      <w:r w:rsidRPr="00705631">
        <w:rPr>
          <w:sz w:val="22"/>
          <w:szCs w:val="22"/>
        </w:rPr>
        <w:t>Zdržiavať sa bez dozoru a súhlasu pedagóga v budove školy alebo iných priestoroch školy nie je dovolené.</w:t>
      </w:r>
    </w:p>
    <w:p w:rsidR="00464157" w:rsidRPr="00705631" w:rsidRDefault="00464157" w:rsidP="00464157">
      <w:pPr>
        <w:ind w:left="360"/>
        <w:jc w:val="both"/>
        <w:rPr>
          <w:sz w:val="22"/>
          <w:szCs w:val="22"/>
        </w:rPr>
      </w:pPr>
    </w:p>
    <w:p w:rsidR="00FC6CDF" w:rsidRPr="00705631" w:rsidRDefault="00FC6CDF" w:rsidP="00705631">
      <w:pPr>
        <w:jc w:val="both"/>
        <w:rPr>
          <w:b/>
          <w:bCs/>
          <w:sz w:val="22"/>
          <w:szCs w:val="22"/>
        </w:rPr>
      </w:pPr>
    </w:p>
    <w:p w:rsidR="00E55B1B" w:rsidRPr="00705631" w:rsidRDefault="004F1CE5" w:rsidP="00464157">
      <w:pPr>
        <w:jc w:val="center"/>
        <w:rPr>
          <w:b/>
          <w:bCs/>
          <w:sz w:val="22"/>
          <w:szCs w:val="22"/>
        </w:rPr>
      </w:pPr>
      <w:r w:rsidRPr="00705631">
        <w:rPr>
          <w:b/>
          <w:bCs/>
          <w:sz w:val="22"/>
          <w:szCs w:val="22"/>
        </w:rPr>
        <w:t>čl. 9</w:t>
      </w:r>
    </w:p>
    <w:p w:rsidR="004F1CE5" w:rsidRPr="00705631" w:rsidRDefault="004F1CE5" w:rsidP="00464157">
      <w:pPr>
        <w:pStyle w:val="Zkladntext"/>
        <w:jc w:val="center"/>
        <w:rPr>
          <w:rStyle w:val="Siln"/>
          <w:color w:val="000000"/>
          <w:sz w:val="22"/>
          <w:szCs w:val="22"/>
        </w:rPr>
      </w:pPr>
      <w:r w:rsidRPr="00705631">
        <w:rPr>
          <w:rStyle w:val="Siln"/>
          <w:color w:val="000000"/>
          <w:sz w:val="22"/>
          <w:szCs w:val="22"/>
        </w:rPr>
        <w:t>Správanie žiakov počas prestávok</w:t>
      </w:r>
    </w:p>
    <w:p w:rsidR="007522A9" w:rsidRPr="00705631" w:rsidRDefault="007522A9" w:rsidP="00705631">
      <w:pPr>
        <w:pStyle w:val="Zkladntext"/>
        <w:spacing w:after="0"/>
        <w:jc w:val="both"/>
        <w:rPr>
          <w:color w:val="000000"/>
          <w:sz w:val="22"/>
          <w:szCs w:val="22"/>
        </w:rPr>
      </w:pPr>
      <w:r w:rsidRPr="00705631">
        <w:rPr>
          <w:color w:val="000000"/>
          <w:sz w:val="22"/>
          <w:szCs w:val="22"/>
        </w:rPr>
        <w:t xml:space="preserve">1.  </w:t>
      </w:r>
      <w:r w:rsidR="004F1CE5" w:rsidRPr="00705631">
        <w:rPr>
          <w:color w:val="000000"/>
          <w:sz w:val="22"/>
          <w:szCs w:val="22"/>
        </w:rPr>
        <w:t>Malé prestávky trvajú 10 minút, po</w:t>
      </w:r>
      <w:r w:rsidR="004F1CE5" w:rsidRPr="00705631">
        <w:rPr>
          <w:iCs/>
          <w:color w:val="000000"/>
          <w:sz w:val="22"/>
          <w:szCs w:val="22"/>
        </w:rPr>
        <w:t> 4. a 5. hodine</w:t>
      </w:r>
      <w:r w:rsidR="004F1CE5" w:rsidRPr="00705631">
        <w:rPr>
          <w:color w:val="000000"/>
          <w:sz w:val="22"/>
          <w:szCs w:val="22"/>
        </w:rPr>
        <w:t xml:space="preserve"> - 5 minút, veľká prestávka po tretej vyučovacej </w:t>
      </w:r>
    </w:p>
    <w:p w:rsidR="004F1CE5" w:rsidRPr="00705631" w:rsidRDefault="007522A9" w:rsidP="00705631">
      <w:pPr>
        <w:pStyle w:val="Zkladntext"/>
        <w:spacing w:after="0"/>
        <w:jc w:val="both"/>
        <w:rPr>
          <w:sz w:val="22"/>
          <w:szCs w:val="22"/>
        </w:rPr>
      </w:pPr>
      <w:r w:rsidRPr="00705631">
        <w:rPr>
          <w:color w:val="000000"/>
          <w:sz w:val="22"/>
          <w:szCs w:val="22"/>
        </w:rPr>
        <w:t xml:space="preserve">     </w:t>
      </w:r>
      <w:r w:rsidR="004F1CE5" w:rsidRPr="00705631">
        <w:rPr>
          <w:color w:val="000000"/>
          <w:sz w:val="22"/>
          <w:szCs w:val="22"/>
        </w:rPr>
        <w:t>hodine trvá 20 minút. Ani cez prestávky nie je dovolené žiakom opustiť budovu školy.</w:t>
      </w:r>
      <w:r w:rsidR="004F1CE5" w:rsidRPr="00705631">
        <w:rPr>
          <w:sz w:val="22"/>
          <w:szCs w:val="22"/>
        </w:rPr>
        <w:t xml:space="preserve"> </w:t>
      </w:r>
    </w:p>
    <w:p w:rsidR="007522A9" w:rsidRPr="00705631" w:rsidRDefault="007522A9" w:rsidP="00705631">
      <w:pPr>
        <w:pStyle w:val="Zkladntext"/>
        <w:spacing w:after="0"/>
        <w:jc w:val="both"/>
        <w:rPr>
          <w:color w:val="000000"/>
          <w:sz w:val="22"/>
          <w:szCs w:val="22"/>
        </w:rPr>
      </w:pPr>
      <w:r w:rsidRPr="00705631">
        <w:rPr>
          <w:color w:val="000000"/>
          <w:sz w:val="22"/>
          <w:szCs w:val="22"/>
        </w:rPr>
        <w:t xml:space="preserve">2.  </w:t>
      </w:r>
      <w:r w:rsidR="004F1CE5" w:rsidRPr="00705631">
        <w:rPr>
          <w:color w:val="000000"/>
          <w:sz w:val="22"/>
          <w:szCs w:val="22"/>
        </w:rPr>
        <w:t xml:space="preserve">Počas malých prestávok  žiak  neodôvodnene neopúšťa triedu. Prestávky sú určené najmä na </w:t>
      </w:r>
    </w:p>
    <w:p w:rsidR="007522A9" w:rsidRPr="00705631" w:rsidRDefault="007522A9" w:rsidP="00705631">
      <w:pPr>
        <w:pStyle w:val="Zkladntext"/>
        <w:spacing w:after="0"/>
        <w:jc w:val="both"/>
        <w:rPr>
          <w:color w:val="000000"/>
          <w:sz w:val="22"/>
          <w:szCs w:val="22"/>
        </w:rPr>
      </w:pPr>
      <w:r w:rsidRPr="00705631">
        <w:rPr>
          <w:color w:val="000000"/>
          <w:sz w:val="22"/>
          <w:szCs w:val="22"/>
        </w:rPr>
        <w:t xml:space="preserve">     </w:t>
      </w:r>
      <w:r w:rsidR="004F1CE5" w:rsidRPr="00705631">
        <w:rPr>
          <w:color w:val="000000"/>
          <w:sz w:val="22"/>
          <w:szCs w:val="22"/>
        </w:rPr>
        <w:t xml:space="preserve">prípravu pomôcok pre ďalšiu vyučovaciu hodinu, použitie WC, vykonanie osobnej hygieny. Žiak </w:t>
      </w:r>
    </w:p>
    <w:p w:rsidR="004F1CE5" w:rsidRPr="00705631" w:rsidRDefault="007522A9" w:rsidP="00705631">
      <w:pPr>
        <w:pStyle w:val="Zkladntext"/>
        <w:spacing w:after="0"/>
        <w:jc w:val="both"/>
        <w:rPr>
          <w:sz w:val="22"/>
          <w:szCs w:val="22"/>
        </w:rPr>
      </w:pPr>
      <w:r w:rsidRPr="00705631">
        <w:rPr>
          <w:color w:val="000000"/>
          <w:sz w:val="22"/>
          <w:szCs w:val="22"/>
        </w:rPr>
        <w:t xml:space="preserve">     </w:t>
      </w:r>
      <w:r w:rsidR="004F1CE5" w:rsidRPr="00705631">
        <w:rPr>
          <w:color w:val="000000"/>
          <w:sz w:val="22"/>
          <w:szCs w:val="22"/>
        </w:rPr>
        <w:t>desiatuje cez prestávku po druhej vyučovacej hodine.</w:t>
      </w:r>
      <w:r w:rsidR="004F1CE5" w:rsidRPr="00705631">
        <w:rPr>
          <w:sz w:val="22"/>
          <w:szCs w:val="22"/>
        </w:rPr>
        <w:t xml:space="preserve"> </w:t>
      </w:r>
    </w:p>
    <w:p w:rsidR="004F1CE5" w:rsidRPr="00705631" w:rsidRDefault="007522A9" w:rsidP="00705631">
      <w:pPr>
        <w:pStyle w:val="Zkladntext"/>
        <w:spacing w:after="0"/>
        <w:jc w:val="both"/>
        <w:rPr>
          <w:sz w:val="22"/>
          <w:szCs w:val="22"/>
        </w:rPr>
      </w:pPr>
      <w:r w:rsidRPr="00705631">
        <w:rPr>
          <w:color w:val="000000"/>
          <w:sz w:val="22"/>
          <w:szCs w:val="22"/>
        </w:rPr>
        <w:t xml:space="preserve">3.  </w:t>
      </w:r>
      <w:r w:rsidR="004F1CE5" w:rsidRPr="00705631">
        <w:rPr>
          <w:color w:val="000000"/>
          <w:sz w:val="22"/>
          <w:szCs w:val="22"/>
        </w:rPr>
        <w:t>Cez prestávku chodia určení žiaci pre pomôcky s príslušným vyučujúcim.</w:t>
      </w:r>
      <w:r w:rsidR="004F1CE5" w:rsidRPr="00705631">
        <w:rPr>
          <w:sz w:val="22"/>
          <w:szCs w:val="22"/>
        </w:rPr>
        <w:t xml:space="preserve"> </w:t>
      </w:r>
    </w:p>
    <w:p w:rsidR="007522A9" w:rsidRPr="00705631" w:rsidRDefault="00464157" w:rsidP="00705631">
      <w:pPr>
        <w:pStyle w:val="Zkladntext"/>
        <w:spacing w:after="0"/>
        <w:jc w:val="both"/>
        <w:rPr>
          <w:color w:val="000000"/>
          <w:sz w:val="22"/>
          <w:szCs w:val="22"/>
        </w:rPr>
      </w:pPr>
      <w:r>
        <w:rPr>
          <w:color w:val="000000"/>
          <w:sz w:val="22"/>
          <w:szCs w:val="22"/>
        </w:rPr>
        <w:t>4</w:t>
      </w:r>
      <w:r w:rsidR="007522A9" w:rsidRPr="00705631">
        <w:rPr>
          <w:color w:val="000000"/>
          <w:sz w:val="22"/>
          <w:szCs w:val="22"/>
        </w:rPr>
        <w:t xml:space="preserve">.  </w:t>
      </w:r>
      <w:r w:rsidR="004F1CE5" w:rsidRPr="00705631">
        <w:rPr>
          <w:color w:val="000000"/>
          <w:sz w:val="22"/>
          <w:szCs w:val="22"/>
        </w:rPr>
        <w:t xml:space="preserve">Presun žiakov do odborných učební sa koná 5 minút pred zvonením. Na I. stupni sa žiaci </w:t>
      </w:r>
    </w:p>
    <w:p w:rsidR="004F1CE5" w:rsidRPr="00705631" w:rsidRDefault="007522A9" w:rsidP="00705631">
      <w:pPr>
        <w:pStyle w:val="Zkladntext"/>
        <w:spacing w:after="0"/>
        <w:jc w:val="both"/>
        <w:rPr>
          <w:color w:val="000000"/>
          <w:sz w:val="22"/>
          <w:szCs w:val="22"/>
        </w:rPr>
      </w:pPr>
      <w:r w:rsidRPr="00705631">
        <w:rPr>
          <w:color w:val="000000"/>
          <w:sz w:val="22"/>
          <w:szCs w:val="22"/>
        </w:rPr>
        <w:t xml:space="preserve">  </w:t>
      </w:r>
      <w:r w:rsidR="00464157">
        <w:rPr>
          <w:color w:val="000000"/>
          <w:sz w:val="22"/>
          <w:szCs w:val="22"/>
        </w:rPr>
        <w:t xml:space="preserve">   </w:t>
      </w:r>
      <w:r w:rsidR="004F1CE5" w:rsidRPr="00705631">
        <w:rPr>
          <w:color w:val="000000"/>
          <w:sz w:val="22"/>
          <w:szCs w:val="22"/>
        </w:rPr>
        <w:t xml:space="preserve">presúvajú pod dozorom </w:t>
      </w:r>
      <w:r w:rsidR="004F1CE5" w:rsidRPr="00705631">
        <w:rPr>
          <w:iCs/>
          <w:color w:val="000000"/>
          <w:sz w:val="22"/>
          <w:szCs w:val="22"/>
        </w:rPr>
        <w:t>učiteľa</w:t>
      </w:r>
      <w:r w:rsidR="004F1CE5" w:rsidRPr="00705631">
        <w:rPr>
          <w:color w:val="000000"/>
          <w:sz w:val="22"/>
          <w:szCs w:val="22"/>
        </w:rPr>
        <w:t xml:space="preserve">. </w:t>
      </w:r>
    </w:p>
    <w:p w:rsidR="00107AAC" w:rsidRPr="00705631" w:rsidRDefault="00464157" w:rsidP="00705631">
      <w:pPr>
        <w:pStyle w:val="Zkladntext"/>
        <w:spacing w:after="0"/>
        <w:jc w:val="both"/>
        <w:rPr>
          <w:iCs/>
          <w:color w:val="000000"/>
          <w:sz w:val="22"/>
          <w:szCs w:val="22"/>
        </w:rPr>
      </w:pPr>
      <w:r>
        <w:rPr>
          <w:iCs/>
          <w:color w:val="000000"/>
          <w:sz w:val="22"/>
          <w:szCs w:val="22"/>
        </w:rPr>
        <w:t>5</w:t>
      </w:r>
      <w:r w:rsidR="00107AAC" w:rsidRPr="00705631">
        <w:rPr>
          <w:iCs/>
          <w:color w:val="000000"/>
          <w:sz w:val="22"/>
          <w:szCs w:val="22"/>
        </w:rPr>
        <w:t xml:space="preserve">.  </w:t>
      </w:r>
      <w:r w:rsidR="004F1CE5" w:rsidRPr="00705631">
        <w:rPr>
          <w:iCs/>
          <w:color w:val="000000"/>
          <w:sz w:val="22"/>
          <w:szCs w:val="22"/>
        </w:rPr>
        <w:t xml:space="preserve">Žiaci sa pred hodinou telesnej výchovy presúvajú do šatne pod dozorom vyučujúceho, z ktorého </w:t>
      </w:r>
    </w:p>
    <w:p w:rsidR="004F1CE5" w:rsidRPr="00705631" w:rsidRDefault="00464157" w:rsidP="00705631">
      <w:pPr>
        <w:pStyle w:val="Zkladntext"/>
        <w:spacing w:after="0"/>
        <w:jc w:val="both"/>
        <w:rPr>
          <w:iCs/>
          <w:color w:val="000000"/>
          <w:sz w:val="22"/>
          <w:szCs w:val="22"/>
        </w:rPr>
      </w:pPr>
      <w:r>
        <w:rPr>
          <w:iCs/>
          <w:color w:val="000000"/>
          <w:sz w:val="22"/>
          <w:szCs w:val="22"/>
        </w:rPr>
        <w:t xml:space="preserve">     </w:t>
      </w:r>
      <w:r w:rsidR="004F1CE5" w:rsidRPr="00705631">
        <w:rPr>
          <w:iCs/>
          <w:color w:val="000000"/>
          <w:sz w:val="22"/>
          <w:szCs w:val="22"/>
        </w:rPr>
        <w:t>hodiny odchádzajú. V šatni ich prevezme vyučujúci telesnej výchovy.</w:t>
      </w:r>
    </w:p>
    <w:p w:rsidR="00107AAC" w:rsidRPr="00705631" w:rsidRDefault="00464157" w:rsidP="00705631">
      <w:pPr>
        <w:pStyle w:val="Zkladntext"/>
        <w:spacing w:after="0"/>
        <w:jc w:val="both"/>
        <w:rPr>
          <w:color w:val="000000"/>
          <w:sz w:val="22"/>
          <w:szCs w:val="22"/>
        </w:rPr>
      </w:pPr>
      <w:r>
        <w:rPr>
          <w:color w:val="000000"/>
          <w:sz w:val="22"/>
          <w:szCs w:val="22"/>
        </w:rPr>
        <w:t>6</w:t>
      </w:r>
      <w:r w:rsidR="00107AAC" w:rsidRPr="00705631">
        <w:rPr>
          <w:color w:val="000000"/>
          <w:sz w:val="22"/>
          <w:szCs w:val="22"/>
        </w:rPr>
        <w:t xml:space="preserve">. </w:t>
      </w:r>
      <w:r>
        <w:rPr>
          <w:color w:val="000000"/>
          <w:sz w:val="22"/>
          <w:szCs w:val="22"/>
        </w:rPr>
        <w:t xml:space="preserve"> </w:t>
      </w:r>
      <w:r w:rsidR="004F1CE5" w:rsidRPr="00705631">
        <w:rPr>
          <w:color w:val="000000"/>
          <w:sz w:val="22"/>
          <w:szCs w:val="22"/>
        </w:rPr>
        <w:t xml:space="preserve">Žiaci majú zakázané vykláňať sa z okien a vyhadzovať von papiere a iné odpadky. Zbytočne sa </w:t>
      </w:r>
      <w:r w:rsidR="00107AAC" w:rsidRPr="00705631">
        <w:rPr>
          <w:color w:val="000000"/>
          <w:sz w:val="22"/>
          <w:szCs w:val="22"/>
        </w:rPr>
        <w:t xml:space="preserve">  </w:t>
      </w:r>
    </w:p>
    <w:p w:rsidR="00107AAC" w:rsidRPr="00705631" w:rsidRDefault="00464157" w:rsidP="00705631">
      <w:pPr>
        <w:pStyle w:val="Zkladntext"/>
        <w:spacing w:after="0"/>
        <w:jc w:val="both"/>
        <w:rPr>
          <w:iCs/>
          <w:color w:val="000000"/>
          <w:sz w:val="22"/>
          <w:szCs w:val="22"/>
        </w:rPr>
      </w:pPr>
      <w:r>
        <w:rPr>
          <w:color w:val="000000"/>
          <w:sz w:val="22"/>
          <w:szCs w:val="22"/>
        </w:rPr>
        <w:t xml:space="preserve">     </w:t>
      </w:r>
      <w:r w:rsidR="004F1CE5" w:rsidRPr="00705631">
        <w:rPr>
          <w:color w:val="000000"/>
          <w:sz w:val="22"/>
          <w:szCs w:val="22"/>
        </w:rPr>
        <w:t xml:space="preserve">nezdržiavajú na toaletách, nehádžu smeti, odpadky a </w:t>
      </w:r>
      <w:r w:rsidR="004F1CE5" w:rsidRPr="00705631">
        <w:rPr>
          <w:iCs/>
          <w:color w:val="000000"/>
          <w:sz w:val="22"/>
          <w:szCs w:val="22"/>
        </w:rPr>
        <w:t xml:space="preserve">kotúče toaletného papiera do záchodových </w:t>
      </w:r>
    </w:p>
    <w:p w:rsidR="004F1CE5" w:rsidRPr="00705631" w:rsidRDefault="00464157" w:rsidP="00705631">
      <w:pPr>
        <w:pStyle w:val="Zkladntext"/>
        <w:spacing w:after="0"/>
        <w:jc w:val="both"/>
        <w:rPr>
          <w:iCs/>
          <w:sz w:val="22"/>
          <w:szCs w:val="22"/>
        </w:rPr>
      </w:pPr>
      <w:r>
        <w:rPr>
          <w:iCs/>
          <w:color w:val="000000"/>
          <w:sz w:val="22"/>
          <w:szCs w:val="22"/>
        </w:rPr>
        <w:t xml:space="preserve">     </w:t>
      </w:r>
      <w:r w:rsidR="004F1CE5" w:rsidRPr="00705631">
        <w:rPr>
          <w:iCs/>
          <w:color w:val="000000"/>
          <w:sz w:val="22"/>
          <w:szCs w:val="22"/>
        </w:rPr>
        <w:t>mís, pisoárov a umývadiel.</w:t>
      </w:r>
      <w:r w:rsidR="004F1CE5" w:rsidRPr="00705631">
        <w:rPr>
          <w:iCs/>
          <w:sz w:val="22"/>
          <w:szCs w:val="22"/>
        </w:rPr>
        <w:t xml:space="preserve"> </w:t>
      </w:r>
    </w:p>
    <w:p w:rsidR="00107AAC" w:rsidRPr="00705631" w:rsidRDefault="00464157" w:rsidP="00705631">
      <w:pPr>
        <w:pStyle w:val="Zkladntext"/>
        <w:spacing w:after="0"/>
        <w:jc w:val="both"/>
        <w:rPr>
          <w:iCs/>
          <w:color w:val="000000"/>
          <w:sz w:val="22"/>
          <w:szCs w:val="22"/>
        </w:rPr>
      </w:pPr>
      <w:r>
        <w:rPr>
          <w:iCs/>
          <w:color w:val="000000"/>
          <w:sz w:val="22"/>
          <w:szCs w:val="22"/>
        </w:rPr>
        <w:t>7</w:t>
      </w:r>
      <w:r w:rsidR="00107AAC" w:rsidRPr="00705631">
        <w:rPr>
          <w:iCs/>
          <w:color w:val="000000"/>
          <w:sz w:val="22"/>
          <w:szCs w:val="22"/>
        </w:rPr>
        <w:t xml:space="preserve">.  </w:t>
      </w:r>
      <w:r w:rsidR="004F1CE5" w:rsidRPr="00705631">
        <w:rPr>
          <w:iCs/>
          <w:color w:val="000000"/>
          <w:sz w:val="22"/>
          <w:szCs w:val="22"/>
        </w:rPr>
        <w:t xml:space="preserve">Pri priaznivom počasí sa žiaci na veľkú prestávku disciplinovane v šatni prezujú (v chladnom </w:t>
      </w:r>
      <w:r w:rsidR="00107AAC" w:rsidRPr="00705631">
        <w:rPr>
          <w:iCs/>
          <w:color w:val="000000"/>
          <w:sz w:val="22"/>
          <w:szCs w:val="22"/>
        </w:rPr>
        <w:t xml:space="preserve"> </w:t>
      </w:r>
    </w:p>
    <w:p w:rsidR="00107AAC" w:rsidRPr="00705631" w:rsidRDefault="005E792E" w:rsidP="00705631">
      <w:pPr>
        <w:pStyle w:val="Zkladntext"/>
        <w:spacing w:after="0"/>
        <w:jc w:val="both"/>
        <w:rPr>
          <w:iCs/>
          <w:color w:val="000000"/>
          <w:sz w:val="22"/>
          <w:szCs w:val="22"/>
        </w:rPr>
      </w:pPr>
      <w:r w:rsidRPr="00705631">
        <w:rPr>
          <w:iCs/>
          <w:color w:val="000000"/>
          <w:sz w:val="22"/>
          <w:szCs w:val="22"/>
        </w:rPr>
        <w:t xml:space="preserve">    </w:t>
      </w:r>
      <w:r w:rsidR="00107AAC" w:rsidRPr="00705631">
        <w:rPr>
          <w:iCs/>
          <w:color w:val="000000"/>
          <w:sz w:val="22"/>
          <w:szCs w:val="22"/>
        </w:rPr>
        <w:t xml:space="preserve"> </w:t>
      </w:r>
      <w:r w:rsidR="004F1CE5" w:rsidRPr="00705631">
        <w:rPr>
          <w:iCs/>
          <w:color w:val="000000"/>
          <w:sz w:val="22"/>
          <w:szCs w:val="22"/>
        </w:rPr>
        <w:t xml:space="preserve">počasí aj teplejšie oblečú) a presunú sa  na školský dvor. Veľkú prestávku na školskom dvore </w:t>
      </w:r>
    </w:p>
    <w:p w:rsidR="00107AAC" w:rsidRPr="00705631" w:rsidRDefault="005E792E" w:rsidP="00705631">
      <w:pPr>
        <w:pStyle w:val="Zkladntext"/>
        <w:spacing w:after="0"/>
        <w:jc w:val="both"/>
        <w:rPr>
          <w:iCs/>
          <w:color w:val="000000"/>
          <w:sz w:val="22"/>
          <w:szCs w:val="22"/>
        </w:rPr>
      </w:pPr>
      <w:r w:rsidRPr="00705631">
        <w:rPr>
          <w:iCs/>
          <w:color w:val="000000"/>
          <w:sz w:val="22"/>
          <w:szCs w:val="22"/>
        </w:rPr>
        <w:t xml:space="preserve">    </w:t>
      </w:r>
      <w:r w:rsidR="00107AAC" w:rsidRPr="00705631">
        <w:rPr>
          <w:iCs/>
          <w:color w:val="000000"/>
          <w:sz w:val="22"/>
          <w:szCs w:val="22"/>
        </w:rPr>
        <w:t xml:space="preserve"> </w:t>
      </w:r>
      <w:r w:rsidR="004F1CE5" w:rsidRPr="00705631">
        <w:rPr>
          <w:iCs/>
          <w:color w:val="000000"/>
          <w:sz w:val="22"/>
          <w:szCs w:val="22"/>
        </w:rPr>
        <w:t xml:space="preserve">využívajú žiaci na voľný pohyb, ale svojím správaním nesmú ohrozovať ostatných žiakov. </w:t>
      </w:r>
      <w:r w:rsidR="001604B2" w:rsidRPr="00705631">
        <w:rPr>
          <w:iCs/>
          <w:color w:val="000000"/>
          <w:sz w:val="22"/>
          <w:szCs w:val="22"/>
        </w:rPr>
        <w:t xml:space="preserve">               </w:t>
      </w:r>
      <w:r w:rsidR="004F1CE5" w:rsidRPr="00705631">
        <w:rPr>
          <w:iCs/>
          <w:color w:val="000000"/>
          <w:sz w:val="22"/>
          <w:szCs w:val="22"/>
        </w:rPr>
        <w:t xml:space="preserve"> </w:t>
      </w:r>
    </w:p>
    <w:p w:rsidR="001604B2" w:rsidRPr="00705631" w:rsidRDefault="005E792E" w:rsidP="00705631">
      <w:pPr>
        <w:pStyle w:val="Zkladntext"/>
        <w:spacing w:after="0"/>
        <w:jc w:val="both"/>
        <w:rPr>
          <w:iCs/>
          <w:color w:val="000000"/>
          <w:sz w:val="22"/>
          <w:szCs w:val="22"/>
        </w:rPr>
      </w:pPr>
      <w:r w:rsidRPr="00705631">
        <w:rPr>
          <w:iCs/>
          <w:color w:val="000000"/>
          <w:sz w:val="22"/>
          <w:szCs w:val="22"/>
        </w:rPr>
        <w:t xml:space="preserve">    </w:t>
      </w:r>
      <w:r w:rsidR="00107AAC" w:rsidRPr="00705631">
        <w:rPr>
          <w:iCs/>
          <w:color w:val="000000"/>
          <w:sz w:val="22"/>
          <w:szCs w:val="22"/>
        </w:rPr>
        <w:t xml:space="preserve"> </w:t>
      </w:r>
      <w:r w:rsidR="001604B2" w:rsidRPr="00705631">
        <w:rPr>
          <w:iCs/>
          <w:color w:val="000000"/>
          <w:sz w:val="22"/>
          <w:szCs w:val="22"/>
        </w:rPr>
        <w:t xml:space="preserve">V </w:t>
      </w:r>
      <w:r w:rsidR="004F1CE5" w:rsidRPr="00705631">
        <w:rPr>
          <w:iCs/>
          <w:color w:val="000000"/>
          <w:sz w:val="22"/>
          <w:szCs w:val="22"/>
        </w:rPr>
        <w:t>nepriaznivom počasí  ostávajú žiaci vo svojich triedach</w:t>
      </w:r>
      <w:r w:rsidR="00900C00" w:rsidRPr="00705631">
        <w:rPr>
          <w:iCs/>
          <w:color w:val="000000"/>
          <w:sz w:val="22"/>
          <w:szCs w:val="22"/>
        </w:rPr>
        <w:t xml:space="preserve">, alebo podľa rozhodnutia </w:t>
      </w:r>
      <w:r w:rsidR="001604B2" w:rsidRPr="00705631">
        <w:rPr>
          <w:iCs/>
          <w:color w:val="000000"/>
          <w:sz w:val="22"/>
          <w:szCs w:val="22"/>
        </w:rPr>
        <w:t xml:space="preserve">  </w:t>
      </w:r>
    </w:p>
    <w:p w:rsidR="004F1CE5" w:rsidRPr="00705631" w:rsidRDefault="005E792E" w:rsidP="00705631">
      <w:pPr>
        <w:pStyle w:val="Zkladntext"/>
        <w:spacing w:after="0"/>
        <w:jc w:val="both"/>
        <w:rPr>
          <w:iCs/>
          <w:color w:val="000000"/>
          <w:sz w:val="22"/>
          <w:szCs w:val="22"/>
        </w:rPr>
      </w:pPr>
      <w:r w:rsidRPr="00705631">
        <w:rPr>
          <w:iCs/>
          <w:color w:val="000000"/>
          <w:sz w:val="22"/>
          <w:szCs w:val="22"/>
        </w:rPr>
        <w:t xml:space="preserve">    </w:t>
      </w:r>
      <w:r w:rsidR="001604B2" w:rsidRPr="00705631">
        <w:rPr>
          <w:iCs/>
          <w:color w:val="000000"/>
          <w:sz w:val="22"/>
          <w:szCs w:val="22"/>
        </w:rPr>
        <w:t xml:space="preserve">  </w:t>
      </w:r>
      <w:r w:rsidR="00900C00" w:rsidRPr="00705631">
        <w:rPr>
          <w:iCs/>
          <w:color w:val="000000"/>
          <w:sz w:val="22"/>
          <w:szCs w:val="22"/>
        </w:rPr>
        <w:t>službukonajúceho učiteľa môžu ísť do telocvične.</w:t>
      </w:r>
    </w:p>
    <w:p w:rsidR="00107AAC" w:rsidRPr="00705631" w:rsidRDefault="005E792E" w:rsidP="00705631">
      <w:pPr>
        <w:pStyle w:val="Zkladntext"/>
        <w:spacing w:after="0"/>
        <w:jc w:val="both"/>
        <w:rPr>
          <w:color w:val="000000"/>
          <w:sz w:val="22"/>
          <w:szCs w:val="22"/>
        </w:rPr>
      </w:pPr>
      <w:r w:rsidRPr="00705631">
        <w:rPr>
          <w:color w:val="000000"/>
          <w:sz w:val="22"/>
          <w:szCs w:val="22"/>
        </w:rPr>
        <w:t xml:space="preserve"> </w:t>
      </w:r>
      <w:r w:rsidR="00464157">
        <w:rPr>
          <w:color w:val="000000"/>
          <w:sz w:val="22"/>
          <w:szCs w:val="22"/>
        </w:rPr>
        <w:t>8</w:t>
      </w:r>
      <w:r w:rsidR="00107AAC" w:rsidRPr="00705631">
        <w:rPr>
          <w:color w:val="000000"/>
          <w:sz w:val="22"/>
          <w:szCs w:val="22"/>
        </w:rPr>
        <w:t xml:space="preserve">.  </w:t>
      </w:r>
      <w:r w:rsidR="004F1CE5" w:rsidRPr="00705631">
        <w:rPr>
          <w:color w:val="000000"/>
          <w:sz w:val="22"/>
          <w:szCs w:val="22"/>
        </w:rPr>
        <w:t xml:space="preserve">Z veľkej prestávky na školskom dvore sa žiaci v šatni prezujú, odložia si vrchné ošatenie a </w:t>
      </w:r>
    </w:p>
    <w:p w:rsidR="004F1CE5" w:rsidRPr="00464157" w:rsidRDefault="00464157" w:rsidP="00464157">
      <w:pPr>
        <w:pStyle w:val="Zkladntext"/>
        <w:spacing w:after="0"/>
        <w:jc w:val="both"/>
        <w:rPr>
          <w:sz w:val="22"/>
          <w:szCs w:val="22"/>
        </w:rPr>
      </w:pPr>
      <w:r w:rsidRPr="00464157">
        <w:rPr>
          <w:color w:val="000000"/>
          <w:sz w:val="22"/>
          <w:szCs w:val="22"/>
        </w:rPr>
        <w:t xml:space="preserve">      </w:t>
      </w:r>
      <w:r w:rsidR="004F1CE5" w:rsidRPr="00464157">
        <w:rPr>
          <w:color w:val="000000"/>
          <w:sz w:val="22"/>
          <w:szCs w:val="22"/>
        </w:rPr>
        <w:t>vracajú sa do tried 5 minút pred začiatkom štvrtej vyučovacej hodiny.</w:t>
      </w:r>
    </w:p>
    <w:p w:rsidR="00107AAC" w:rsidRPr="00464157" w:rsidRDefault="00107AAC" w:rsidP="00464157">
      <w:pPr>
        <w:pStyle w:val="Zkladntext"/>
        <w:spacing w:after="0"/>
        <w:jc w:val="both"/>
        <w:rPr>
          <w:color w:val="000000"/>
          <w:sz w:val="22"/>
          <w:szCs w:val="22"/>
        </w:rPr>
      </w:pPr>
      <w:r w:rsidRPr="00464157">
        <w:rPr>
          <w:iCs/>
          <w:color w:val="000000"/>
          <w:sz w:val="22"/>
          <w:szCs w:val="22"/>
        </w:rPr>
        <w:t xml:space="preserve"> </w:t>
      </w:r>
      <w:r w:rsidR="00464157">
        <w:rPr>
          <w:iCs/>
          <w:color w:val="000000"/>
          <w:sz w:val="22"/>
          <w:szCs w:val="22"/>
        </w:rPr>
        <w:t>9</w:t>
      </w:r>
      <w:r w:rsidRPr="00464157">
        <w:rPr>
          <w:iCs/>
          <w:color w:val="000000"/>
          <w:sz w:val="22"/>
          <w:szCs w:val="22"/>
        </w:rPr>
        <w:t xml:space="preserve">. </w:t>
      </w:r>
      <w:r w:rsidR="004F1CE5" w:rsidRPr="00464157">
        <w:rPr>
          <w:iCs/>
          <w:color w:val="000000"/>
          <w:sz w:val="22"/>
          <w:szCs w:val="22"/>
        </w:rPr>
        <w:t>Žiaci musia</w:t>
      </w:r>
      <w:r w:rsidR="004F1CE5" w:rsidRPr="00464157">
        <w:rPr>
          <w:color w:val="000000"/>
          <w:sz w:val="22"/>
          <w:szCs w:val="22"/>
        </w:rPr>
        <w:t xml:space="preserve"> vždy vy</w:t>
      </w:r>
      <w:r w:rsidR="00451DBB">
        <w:rPr>
          <w:color w:val="000000"/>
          <w:sz w:val="22"/>
          <w:szCs w:val="22"/>
        </w:rPr>
        <w:t>stupovať voči dospelým slušne (</w:t>
      </w:r>
      <w:r w:rsidR="004F1CE5" w:rsidRPr="00464157">
        <w:rPr>
          <w:color w:val="000000"/>
          <w:sz w:val="22"/>
          <w:szCs w:val="22"/>
        </w:rPr>
        <w:t xml:space="preserve">voči pedagogickým i nepedagogickým </w:t>
      </w:r>
    </w:p>
    <w:p w:rsidR="00107AAC" w:rsidRPr="00464157" w:rsidRDefault="00107AAC" w:rsidP="00464157">
      <w:pPr>
        <w:pStyle w:val="Zkladntext"/>
        <w:spacing w:after="0"/>
        <w:jc w:val="both"/>
        <w:rPr>
          <w:sz w:val="22"/>
          <w:szCs w:val="22"/>
        </w:rPr>
      </w:pPr>
      <w:r w:rsidRPr="00464157">
        <w:rPr>
          <w:color w:val="000000"/>
          <w:sz w:val="22"/>
          <w:szCs w:val="22"/>
        </w:rPr>
        <w:t xml:space="preserve">       </w:t>
      </w:r>
      <w:r w:rsidR="00451DBB">
        <w:rPr>
          <w:color w:val="000000"/>
          <w:sz w:val="22"/>
          <w:szCs w:val="22"/>
        </w:rPr>
        <w:t>pracovníkom</w:t>
      </w:r>
      <w:r w:rsidR="004F1CE5" w:rsidRPr="00464157">
        <w:rPr>
          <w:color w:val="000000"/>
          <w:sz w:val="22"/>
          <w:szCs w:val="22"/>
        </w:rPr>
        <w:t>), ako aj voči spolužiakom či ostatným žiakom.</w:t>
      </w:r>
    </w:p>
    <w:p w:rsidR="007F2770" w:rsidRDefault="007F2770" w:rsidP="00464157">
      <w:pPr>
        <w:pStyle w:val="Zkladntext"/>
        <w:spacing w:after="0"/>
        <w:jc w:val="both"/>
        <w:rPr>
          <w:sz w:val="22"/>
          <w:szCs w:val="22"/>
        </w:rPr>
      </w:pPr>
    </w:p>
    <w:p w:rsidR="00107AAC" w:rsidRPr="00464157" w:rsidRDefault="005E792E" w:rsidP="00464157">
      <w:pPr>
        <w:pStyle w:val="Zkladntext"/>
        <w:spacing w:after="0"/>
        <w:jc w:val="both"/>
        <w:rPr>
          <w:color w:val="000000"/>
          <w:sz w:val="22"/>
          <w:szCs w:val="22"/>
        </w:rPr>
      </w:pPr>
      <w:r w:rsidRPr="00464157">
        <w:rPr>
          <w:sz w:val="22"/>
          <w:szCs w:val="22"/>
        </w:rPr>
        <w:lastRenderedPageBreak/>
        <w:t xml:space="preserve"> </w:t>
      </w:r>
      <w:r w:rsidR="00464157">
        <w:rPr>
          <w:sz w:val="22"/>
          <w:szCs w:val="22"/>
        </w:rPr>
        <w:t>10</w:t>
      </w:r>
      <w:r w:rsidR="00107AAC" w:rsidRPr="00464157">
        <w:rPr>
          <w:sz w:val="22"/>
          <w:szCs w:val="22"/>
        </w:rPr>
        <w:t xml:space="preserve">. </w:t>
      </w:r>
      <w:r w:rsidR="004F1CE5" w:rsidRPr="00464157">
        <w:rPr>
          <w:color w:val="000000"/>
          <w:sz w:val="22"/>
          <w:szCs w:val="22"/>
        </w:rPr>
        <w:t xml:space="preserve">Je prísne zakázané šikanovať spolužiakov alebo iných žiakov, vydierať, kradnúť a ubližovať si </w:t>
      </w:r>
    </w:p>
    <w:p w:rsidR="00107AAC" w:rsidRPr="00464157" w:rsidRDefault="00107AAC" w:rsidP="00464157">
      <w:pPr>
        <w:pStyle w:val="Zkladntext"/>
        <w:spacing w:after="0"/>
        <w:jc w:val="both"/>
        <w:rPr>
          <w:sz w:val="22"/>
          <w:szCs w:val="22"/>
        </w:rPr>
      </w:pPr>
      <w:r w:rsidRPr="00464157">
        <w:rPr>
          <w:color w:val="000000"/>
          <w:sz w:val="22"/>
          <w:szCs w:val="22"/>
        </w:rPr>
        <w:t xml:space="preserve">        </w:t>
      </w:r>
      <w:r w:rsidR="004F1CE5" w:rsidRPr="00464157">
        <w:rPr>
          <w:color w:val="000000"/>
          <w:sz w:val="22"/>
          <w:szCs w:val="22"/>
        </w:rPr>
        <w:t xml:space="preserve">navzájom.  Žiak, ktorý má podozrenie z vykonávania uvedených činností, mal by  informovať </w:t>
      </w:r>
      <w:r w:rsidR="004F1CE5" w:rsidRPr="00464157">
        <w:rPr>
          <w:sz w:val="22"/>
          <w:szCs w:val="22"/>
        </w:rPr>
        <w:t xml:space="preserve"> </w:t>
      </w:r>
    </w:p>
    <w:p w:rsidR="004F1CE5" w:rsidRDefault="00107AAC" w:rsidP="00464157">
      <w:pPr>
        <w:pStyle w:val="Zkladntext"/>
        <w:spacing w:after="0"/>
        <w:jc w:val="both"/>
        <w:rPr>
          <w:sz w:val="22"/>
          <w:szCs w:val="22"/>
        </w:rPr>
      </w:pPr>
      <w:r w:rsidRPr="00464157">
        <w:rPr>
          <w:sz w:val="22"/>
          <w:szCs w:val="22"/>
        </w:rPr>
        <w:t xml:space="preserve">        </w:t>
      </w:r>
      <w:r w:rsidR="004F1CE5" w:rsidRPr="00464157">
        <w:rPr>
          <w:sz w:val="22"/>
          <w:szCs w:val="22"/>
        </w:rPr>
        <w:t>svojho triedneho učiteľa alebo výchovného poradcu.</w:t>
      </w:r>
    </w:p>
    <w:p w:rsidR="00464157" w:rsidRPr="00464157" w:rsidRDefault="00464157" w:rsidP="00464157">
      <w:pPr>
        <w:pStyle w:val="Zkladntext"/>
        <w:spacing w:after="0"/>
        <w:jc w:val="both"/>
        <w:rPr>
          <w:sz w:val="22"/>
          <w:szCs w:val="22"/>
        </w:rPr>
      </w:pPr>
    </w:p>
    <w:p w:rsidR="004F1CE5" w:rsidRPr="00464157" w:rsidRDefault="004F1CE5" w:rsidP="00464157">
      <w:pPr>
        <w:pStyle w:val="Zkladntext"/>
        <w:tabs>
          <w:tab w:val="left" w:pos="707"/>
        </w:tabs>
        <w:spacing w:after="0"/>
        <w:ind w:left="707"/>
        <w:jc w:val="both"/>
        <w:rPr>
          <w:sz w:val="22"/>
          <w:szCs w:val="22"/>
        </w:rPr>
      </w:pPr>
    </w:p>
    <w:p w:rsidR="00464157" w:rsidRDefault="00FC6CDF" w:rsidP="00464157">
      <w:pPr>
        <w:pStyle w:val="Zkladntext"/>
        <w:ind w:left="3540" w:firstLine="708"/>
        <w:jc w:val="both"/>
        <w:rPr>
          <w:rStyle w:val="Siln"/>
          <w:iCs/>
          <w:color w:val="000000"/>
          <w:sz w:val="22"/>
          <w:szCs w:val="22"/>
        </w:rPr>
      </w:pPr>
      <w:r w:rsidRPr="00464157">
        <w:rPr>
          <w:rStyle w:val="Siln"/>
          <w:iCs/>
          <w:color w:val="000000"/>
          <w:sz w:val="22"/>
          <w:szCs w:val="22"/>
        </w:rPr>
        <w:t>čl.</w:t>
      </w:r>
      <w:r w:rsidR="00290FFE" w:rsidRPr="00464157">
        <w:rPr>
          <w:rStyle w:val="Siln"/>
          <w:iCs/>
          <w:color w:val="000000"/>
          <w:sz w:val="22"/>
          <w:szCs w:val="22"/>
        </w:rPr>
        <w:t xml:space="preserve"> </w:t>
      </w:r>
      <w:r w:rsidR="00464157">
        <w:rPr>
          <w:rStyle w:val="Siln"/>
          <w:iCs/>
          <w:color w:val="000000"/>
          <w:sz w:val="22"/>
          <w:szCs w:val="22"/>
        </w:rPr>
        <w:t>10</w:t>
      </w:r>
    </w:p>
    <w:p w:rsidR="00FC6CDF" w:rsidRPr="00464157" w:rsidRDefault="00FC6CDF" w:rsidP="00464157">
      <w:pPr>
        <w:pStyle w:val="Zkladntext"/>
        <w:jc w:val="center"/>
        <w:rPr>
          <w:rStyle w:val="Siln"/>
          <w:iCs/>
          <w:color w:val="000000"/>
          <w:sz w:val="22"/>
          <w:szCs w:val="22"/>
        </w:rPr>
      </w:pPr>
      <w:r w:rsidRPr="00464157">
        <w:rPr>
          <w:rStyle w:val="Siln"/>
          <w:iCs/>
          <w:color w:val="000000"/>
          <w:sz w:val="22"/>
          <w:szCs w:val="22"/>
        </w:rPr>
        <w:t>Správanie žiakov v školskom klube detí (ŠKD)</w:t>
      </w:r>
    </w:p>
    <w:p w:rsidR="00FC6CDF" w:rsidRPr="00464157" w:rsidRDefault="00FC6CDF" w:rsidP="00464157">
      <w:pPr>
        <w:pStyle w:val="Zkladntext"/>
        <w:numPr>
          <w:ilvl w:val="0"/>
          <w:numId w:val="43"/>
        </w:numPr>
        <w:spacing w:after="0"/>
        <w:jc w:val="both"/>
        <w:rPr>
          <w:iCs/>
          <w:color w:val="000000"/>
          <w:sz w:val="22"/>
          <w:szCs w:val="22"/>
        </w:rPr>
      </w:pPr>
      <w:r w:rsidRPr="00464157">
        <w:rPr>
          <w:iCs/>
          <w:color w:val="000000"/>
          <w:sz w:val="22"/>
          <w:szCs w:val="22"/>
        </w:rPr>
        <w:t>Do ŠKD môžu žiaci prichádzať od 6,45 hod.</w:t>
      </w:r>
    </w:p>
    <w:p w:rsidR="00081A51" w:rsidRPr="00464157" w:rsidRDefault="00FC6CDF" w:rsidP="00464157">
      <w:pPr>
        <w:pStyle w:val="Odsekzoznamu"/>
        <w:numPr>
          <w:ilvl w:val="0"/>
          <w:numId w:val="43"/>
        </w:numPr>
        <w:jc w:val="both"/>
        <w:rPr>
          <w:sz w:val="22"/>
          <w:szCs w:val="22"/>
        </w:rPr>
      </w:pPr>
      <w:r w:rsidRPr="00464157">
        <w:rPr>
          <w:sz w:val="22"/>
          <w:szCs w:val="22"/>
        </w:rPr>
        <w:t xml:space="preserve">Pred prijatím dieťaťa do ŠKD  rodič podá písomnú žiadosť o zápis do ŠKD a následne       </w:t>
      </w:r>
      <w:r w:rsidR="00081A51" w:rsidRPr="00464157">
        <w:rPr>
          <w:sz w:val="22"/>
          <w:szCs w:val="22"/>
        </w:rPr>
        <w:t xml:space="preserve"> </w:t>
      </w:r>
    </w:p>
    <w:p w:rsidR="00081A51" w:rsidRPr="00464157" w:rsidRDefault="00FC6CDF" w:rsidP="00464157">
      <w:pPr>
        <w:pStyle w:val="Odsekzoznamu"/>
        <w:jc w:val="both"/>
        <w:rPr>
          <w:sz w:val="22"/>
          <w:szCs w:val="22"/>
        </w:rPr>
      </w:pPr>
      <w:r w:rsidRPr="00464157">
        <w:rPr>
          <w:sz w:val="22"/>
          <w:szCs w:val="22"/>
        </w:rPr>
        <w:t xml:space="preserve">vyplní osobný spis dieťaťa, na ktorom uvedie požadovanú dobu pobytu žiaka v ŠKD a spôsob </w:t>
      </w:r>
    </w:p>
    <w:p w:rsidR="00FC6CDF" w:rsidRPr="00464157" w:rsidRDefault="00FC6CDF" w:rsidP="00464157">
      <w:pPr>
        <w:pStyle w:val="Odsekzoznamu"/>
        <w:jc w:val="both"/>
        <w:rPr>
          <w:sz w:val="22"/>
          <w:szCs w:val="22"/>
        </w:rPr>
      </w:pPr>
      <w:r w:rsidRPr="00464157">
        <w:rPr>
          <w:sz w:val="22"/>
          <w:szCs w:val="22"/>
        </w:rPr>
        <w:t>odchodu z ŠKD.</w:t>
      </w:r>
    </w:p>
    <w:p w:rsidR="00081A51" w:rsidRPr="00464157" w:rsidRDefault="00FC6CDF" w:rsidP="00464157">
      <w:pPr>
        <w:pStyle w:val="Zkladntext"/>
        <w:numPr>
          <w:ilvl w:val="0"/>
          <w:numId w:val="43"/>
        </w:numPr>
        <w:spacing w:after="0"/>
        <w:jc w:val="both"/>
        <w:rPr>
          <w:sz w:val="22"/>
          <w:szCs w:val="22"/>
        </w:rPr>
      </w:pPr>
      <w:r w:rsidRPr="00464157">
        <w:rPr>
          <w:iCs/>
          <w:color w:val="000000"/>
          <w:sz w:val="22"/>
          <w:szCs w:val="22"/>
        </w:rPr>
        <w:t>Neprítomnosť v ŠKD oznamujú rodičia vychovávateľke písomnou formou.</w:t>
      </w:r>
      <w:r w:rsidRPr="00464157">
        <w:rPr>
          <w:sz w:val="22"/>
          <w:szCs w:val="22"/>
        </w:rPr>
        <w:t xml:space="preserve"> Dochádzka  je </w:t>
      </w:r>
    </w:p>
    <w:p w:rsidR="00FC6CDF" w:rsidRPr="00464157" w:rsidRDefault="00FC6CDF" w:rsidP="00464157">
      <w:pPr>
        <w:pStyle w:val="Zkladntext"/>
        <w:tabs>
          <w:tab w:val="left" w:pos="720"/>
        </w:tabs>
        <w:spacing w:after="0"/>
        <w:ind w:left="720"/>
        <w:jc w:val="both"/>
        <w:rPr>
          <w:iCs/>
          <w:color w:val="000000"/>
          <w:sz w:val="22"/>
          <w:szCs w:val="22"/>
        </w:rPr>
      </w:pPr>
      <w:r w:rsidRPr="00464157">
        <w:rPr>
          <w:b/>
          <w:bCs/>
          <w:sz w:val="22"/>
          <w:szCs w:val="22"/>
        </w:rPr>
        <w:t>povinná.</w:t>
      </w:r>
    </w:p>
    <w:p w:rsidR="00081A51" w:rsidRPr="00464157" w:rsidRDefault="00FC6CDF" w:rsidP="00464157">
      <w:pPr>
        <w:pStyle w:val="Odsekzoznamu"/>
        <w:numPr>
          <w:ilvl w:val="0"/>
          <w:numId w:val="43"/>
        </w:numPr>
        <w:jc w:val="both"/>
        <w:rPr>
          <w:sz w:val="22"/>
          <w:szCs w:val="22"/>
        </w:rPr>
      </w:pPr>
      <w:r w:rsidRPr="00464157">
        <w:rPr>
          <w:iCs/>
          <w:color w:val="000000"/>
          <w:sz w:val="22"/>
          <w:szCs w:val="22"/>
        </w:rPr>
        <w:t>Žiaci, ktorí navštevujú školský klub, sa riadia pokynmi vychovávateľky.</w:t>
      </w:r>
      <w:r w:rsidRPr="00464157">
        <w:rPr>
          <w:sz w:val="22"/>
          <w:szCs w:val="22"/>
        </w:rPr>
        <w:t xml:space="preserve"> Za dieťa, ktoré sa bez </w:t>
      </w:r>
    </w:p>
    <w:p w:rsidR="00FC6CDF" w:rsidRPr="00464157" w:rsidRDefault="00FC6CDF" w:rsidP="00464157">
      <w:pPr>
        <w:pStyle w:val="Odsekzoznamu"/>
        <w:jc w:val="both"/>
        <w:rPr>
          <w:sz w:val="22"/>
          <w:szCs w:val="22"/>
        </w:rPr>
      </w:pPr>
      <w:r w:rsidRPr="00464157">
        <w:rPr>
          <w:sz w:val="22"/>
          <w:szCs w:val="22"/>
        </w:rPr>
        <w:t xml:space="preserve">ohláseného dôvodu nedostaví do ŠKD, vychovávateľka </w:t>
      </w:r>
      <w:r w:rsidRPr="00464157">
        <w:rPr>
          <w:b/>
          <w:bCs/>
          <w:sz w:val="22"/>
          <w:szCs w:val="22"/>
        </w:rPr>
        <w:t>nezodpovedá.</w:t>
      </w:r>
    </w:p>
    <w:p w:rsidR="00FC6CDF" w:rsidRPr="00464157" w:rsidRDefault="00FC6CDF" w:rsidP="00464157">
      <w:pPr>
        <w:pStyle w:val="Odsekzoznamu"/>
        <w:numPr>
          <w:ilvl w:val="0"/>
          <w:numId w:val="43"/>
        </w:numPr>
        <w:jc w:val="both"/>
        <w:rPr>
          <w:sz w:val="22"/>
          <w:szCs w:val="22"/>
        </w:rPr>
      </w:pPr>
      <w:r w:rsidRPr="00464157">
        <w:rPr>
          <w:sz w:val="22"/>
          <w:szCs w:val="22"/>
        </w:rPr>
        <w:t xml:space="preserve">Na obed chodia deti spoločne pod vedením vychovávateľky, alebo v sprievode poverenej </w:t>
      </w:r>
      <w:r w:rsidR="002F5DBA" w:rsidRPr="00464157">
        <w:rPr>
          <w:sz w:val="22"/>
          <w:szCs w:val="22"/>
        </w:rPr>
        <w:t>u</w:t>
      </w:r>
      <w:r w:rsidRPr="00464157">
        <w:rPr>
          <w:sz w:val="22"/>
          <w:szCs w:val="22"/>
        </w:rPr>
        <w:t>čiteľky.</w:t>
      </w:r>
    </w:p>
    <w:p w:rsidR="002F5DBA" w:rsidRPr="00464157" w:rsidRDefault="00FC6CDF" w:rsidP="00464157">
      <w:pPr>
        <w:pStyle w:val="Odsekzoznamu"/>
        <w:numPr>
          <w:ilvl w:val="0"/>
          <w:numId w:val="43"/>
        </w:numPr>
        <w:jc w:val="both"/>
        <w:rPr>
          <w:sz w:val="22"/>
          <w:szCs w:val="22"/>
        </w:rPr>
      </w:pPr>
      <w:r w:rsidRPr="00464157">
        <w:rPr>
          <w:sz w:val="22"/>
          <w:szCs w:val="22"/>
        </w:rPr>
        <w:t>V prípade neprítomnosti, dieťa musí byť rodičmi odhláse</w:t>
      </w:r>
      <w:r w:rsidR="00451DBB">
        <w:rPr>
          <w:sz w:val="22"/>
          <w:szCs w:val="22"/>
        </w:rPr>
        <w:t>né zo  stravovania, inak musí u</w:t>
      </w:r>
      <w:r w:rsidRPr="00464157">
        <w:rPr>
          <w:sz w:val="22"/>
          <w:szCs w:val="22"/>
        </w:rPr>
        <w:t xml:space="preserve">hradiť </w:t>
      </w:r>
    </w:p>
    <w:p w:rsidR="00FC6CDF" w:rsidRPr="00464157" w:rsidRDefault="00FC6CDF" w:rsidP="00464157">
      <w:pPr>
        <w:pStyle w:val="Odsekzoznamu"/>
        <w:jc w:val="both"/>
        <w:rPr>
          <w:sz w:val="22"/>
          <w:szCs w:val="22"/>
        </w:rPr>
      </w:pPr>
      <w:r w:rsidRPr="00464157">
        <w:rPr>
          <w:sz w:val="22"/>
          <w:szCs w:val="22"/>
        </w:rPr>
        <w:t>stravné.</w:t>
      </w:r>
    </w:p>
    <w:p w:rsidR="00081A51" w:rsidRPr="00464157" w:rsidRDefault="00FC6CDF" w:rsidP="00464157">
      <w:pPr>
        <w:pStyle w:val="Zkladntext"/>
        <w:numPr>
          <w:ilvl w:val="0"/>
          <w:numId w:val="43"/>
        </w:numPr>
        <w:spacing w:after="0"/>
        <w:jc w:val="both"/>
        <w:rPr>
          <w:iCs/>
          <w:color w:val="000000"/>
          <w:sz w:val="22"/>
          <w:szCs w:val="22"/>
        </w:rPr>
      </w:pPr>
      <w:r w:rsidRPr="00464157">
        <w:rPr>
          <w:iCs/>
          <w:color w:val="000000"/>
          <w:sz w:val="22"/>
          <w:szCs w:val="22"/>
        </w:rPr>
        <w:t xml:space="preserve">Zo školského klubu môžu odísť žiaci len na </w:t>
      </w:r>
      <w:r w:rsidRPr="00464157">
        <w:rPr>
          <w:b/>
          <w:iCs/>
          <w:color w:val="000000"/>
          <w:sz w:val="22"/>
          <w:szCs w:val="22"/>
        </w:rPr>
        <w:t>písomné vyžiadanie</w:t>
      </w:r>
      <w:r w:rsidRPr="00464157">
        <w:rPr>
          <w:iCs/>
          <w:color w:val="000000"/>
          <w:sz w:val="22"/>
          <w:szCs w:val="22"/>
        </w:rPr>
        <w:t xml:space="preserve"> rodiča, v inom prípade </w:t>
      </w:r>
    </w:p>
    <w:p w:rsidR="002F5DBA" w:rsidRPr="00464157" w:rsidRDefault="00FC6CDF" w:rsidP="00464157">
      <w:pPr>
        <w:pStyle w:val="Zkladntext"/>
        <w:tabs>
          <w:tab w:val="left" w:pos="720"/>
        </w:tabs>
        <w:spacing w:after="0"/>
        <w:ind w:left="720"/>
        <w:jc w:val="both"/>
        <w:rPr>
          <w:iCs/>
          <w:color w:val="000000"/>
          <w:sz w:val="22"/>
          <w:szCs w:val="22"/>
        </w:rPr>
      </w:pPr>
      <w:r w:rsidRPr="00464157">
        <w:rPr>
          <w:iCs/>
          <w:color w:val="000000"/>
          <w:sz w:val="22"/>
          <w:szCs w:val="22"/>
        </w:rPr>
        <w:t>vychovávateľka odovzdá žiaka rodičo</w:t>
      </w:r>
      <w:r w:rsidR="002F5DBA" w:rsidRPr="00464157">
        <w:rPr>
          <w:iCs/>
          <w:color w:val="000000"/>
          <w:sz w:val="22"/>
          <w:szCs w:val="22"/>
        </w:rPr>
        <w:t>vi alebo rodičmi určenej osobe.</w:t>
      </w:r>
    </w:p>
    <w:p w:rsidR="002F5DBA" w:rsidRPr="00464157" w:rsidRDefault="00FC6CDF" w:rsidP="00464157">
      <w:pPr>
        <w:pStyle w:val="Zkladntext"/>
        <w:numPr>
          <w:ilvl w:val="0"/>
          <w:numId w:val="43"/>
        </w:numPr>
        <w:spacing w:after="0"/>
        <w:jc w:val="both"/>
        <w:rPr>
          <w:sz w:val="22"/>
          <w:szCs w:val="22"/>
        </w:rPr>
      </w:pPr>
      <w:r w:rsidRPr="00464157">
        <w:rPr>
          <w:sz w:val="22"/>
          <w:szCs w:val="22"/>
        </w:rPr>
        <w:t>Deti si svoje veci odkladajú na určené miesta. Veci ľahko zameniteľné</w:t>
      </w:r>
      <w:r w:rsidR="00081A51" w:rsidRPr="00464157">
        <w:rPr>
          <w:sz w:val="22"/>
          <w:szCs w:val="22"/>
        </w:rPr>
        <w:t xml:space="preserve"> </w:t>
      </w:r>
      <w:r w:rsidRPr="00464157">
        <w:rPr>
          <w:sz w:val="22"/>
          <w:szCs w:val="22"/>
        </w:rPr>
        <w:t>musia byť označené.</w:t>
      </w:r>
    </w:p>
    <w:p w:rsidR="00FC6CDF" w:rsidRPr="00464157" w:rsidRDefault="00FC6CDF" w:rsidP="00464157">
      <w:pPr>
        <w:pStyle w:val="Zkladntext"/>
        <w:numPr>
          <w:ilvl w:val="0"/>
          <w:numId w:val="43"/>
        </w:numPr>
        <w:spacing w:after="0"/>
        <w:jc w:val="both"/>
        <w:rPr>
          <w:iCs/>
          <w:color w:val="000000"/>
          <w:sz w:val="22"/>
          <w:szCs w:val="22"/>
        </w:rPr>
      </w:pPr>
      <w:r w:rsidRPr="00464157">
        <w:rPr>
          <w:sz w:val="22"/>
          <w:szCs w:val="22"/>
        </w:rPr>
        <w:t>Vnútorný poriadok školy musí dieťa rešpektovať i v ŠKD.</w:t>
      </w:r>
    </w:p>
    <w:p w:rsidR="00900C00" w:rsidRPr="00464157" w:rsidRDefault="00FC6CDF" w:rsidP="00464157">
      <w:pPr>
        <w:pStyle w:val="Odsekzoznamu"/>
        <w:numPr>
          <w:ilvl w:val="0"/>
          <w:numId w:val="43"/>
        </w:numPr>
        <w:jc w:val="both"/>
        <w:rPr>
          <w:b/>
          <w:sz w:val="22"/>
          <w:szCs w:val="22"/>
        </w:rPr>
      </w:pPr>
      <w:r w:rsidRPr="00464157">
        <w:rPr>
          <w:sz w:val="22"/>
          <w:szCs w:val="22"/>
        </w:rPr>
        <w:t>Dieťa môže byť z ŠKD vylúčené, ak bezdôvodne vymeškal 14 dní</w:t>
      </w:r>
      <w:r w:rsidR="00081A51" w:rsidRPr="00464157">
        <w:rPr>
          <w:sz w:val="22"/>
          <w:szCs w:val="22"/>
        </w:rPr>
        <w:t xml:space="preserve">  </w:t>
      </w:r>
      <w:r w:rsidR="00900C00" w:rsidRPr="00464157">
        <w:rPr>
          <w:sz w:val="22"/>
          <w:szCs w:val="22"/>
        </w:rPr>
        <w:t>alebo svojí</w:t>
      </w:r>
      <w:r w:rsidRPr="00464157">
        <w:rPr>
          <w:sz w:val="22"/>
          <w:szCs w:val="22"/>
        </w:rPr>
        <w:t xml:space="preserve">m </w:t>
      </w:r>
      <w:r w:rsidRPr="00464157">
        <w:rPr>
          <w:b/>
          <w:sz w:val="22"/>
          <w:szCs w:val="22"/>
        </w:rPr>
        <w:t xml:space="preserve">správaním </w:t>
      </w:r>
    </w:p>
    <w:p w:rsidR="00FC6CDF" w:rsidRPr="00464157" w:rsidRDefault="00900C00" w:rsidP="00464157">
      <w:pPr>
        <w:pStyle w:val="Odsekzoznamu"/>
        <w:jc w:val="both"/>
        <w:rPr>
          <w:b/>
          <w:sz w:val="22"/>
          <w:szCs w:val="22"/>
        </w:rPr>
      </w:pPr>
      <w:r w:rsidRPr="00464157">
        <w:rPr>
          <w:b/>
          <w:sz w:val="22"/>
          <w:szCs w:val="22"/>
        </w:rPr>
        <w:t>sústavne narú</w:t>
      </w:r>
      <w:r w:rsidR="00FC6CDF" w:rsidRPr="00464157">
        <w:rPr>
          <w:b/>
          <w:sz w:val="22"/>
          <w:szCs w:val="22"/>
        </w:rPr>
        <w:t>š</w:t>
      </w:r>
      <w:r w:rsidRPr="00464157">
        <w:rPr>
          <w:b/>
          <w:sz w:val="22"/>
          <w:szCs w:val="22"/>
        </w:rPr>
        <w:t>a</w:t>
      </w:r>
      <w:r w:rsidR="00FC6CDF" w:rsidRPr="00464157">
        <w:rPr>
          <w:b/>
          <w:sz w:val="22"/>
          <w:szCs w:val="22"/>
        </w:rPr>
        <w:t xml:space="preserve"> činnosť v ŠKD.</w:t>
      </w:r>
    </w:p>
    <w:p w:rsidR="00FC6CDF" w:rsidRPr="00464157" w:rsidRDefault="00FC6CDF" w:rsidP="00464157">
      <w:pPr>
        <w:pStyle w:val="Zkladntext"/>
        <w:numPr>
          <w:ilvl w:val="0"/>
          <w:numId w:val="43"/>
        </w:numPr>
        <w:spacing w:after="0"/>
        <w:jc w:val="both"/>
        <w:rPr>
          <w:iCs/>
          <w:color w:val="000000"/>
          <w:sz w:val="22"/>
          <w:szCs w:val="22"/>
        </w:rPr>
      </w:pPr>
      <w:r w:rsidRPr="00464157">
        <w:rPr>
          <w:iCs/>
          <w:color w:val="000000"/>
          <w:sz w:val="22"/>
          <w:szCs w:val="22"/>
        </w:rPr>
        <w:t xml:space="preserve">Prevádzka ŠKD je denne </w:t>
      </w:r>
      <w:r w:rsidR="00900C00" w:rsidRPr="00464157">
        <w:rPr>
          <w:iCs/>
          <w:color w:val="000000"/>
          <w:sz w:val="22"/>
          <w:szCs w:val="22"/>
        </w:rPr>
        <w:t>od 6:45 h.– do 7:45 h.– ranná družina</w:t>
      </w:r>
      <w:r w:rsidR="002F5DBA" w:rsidRPr="00464157">
        <w:rPr>
          <w:iCs/>
          <w:color w:val="000000"/>
          <w:sz w:val="22"/>
          <w:szCs w:val="22"/>
        </w:rPr>
        <w:t xml:space="preserve"> </w:t>
      </w:r>
      <w:r w:rsidR="00900C00" w:rsidRPr="00464157">
        <w:rPr>
          <w:iCs/>
          <w:color w:val="000000"/>
          <w:sz w:val="22"/>
          <w:szCs w:val="22"/>
        </w:rPr>
        <w:t xml:space="preserve"> a</w:t>
      </w:r>
      <w:r w:rsidR="002F5DBA" w:rsidRPr="00464157">
        <w:rPr>
          <w:iCs/>
          <w:color w:val="000000"/>
          <w:sz w:val="22"/>
          <w:szCs w:val="22"/>
        </w:rPr>
        <w:t xml:space="preserve"> </w:t>
      </w:r>
      <w:r w:rsidR="00900C00" w:rsidRPr="00464157">
        <w:rPr>
          <w:iCs/>
          <w:color w:val="000000"/>
          <w:sz w:val="22"/>
          <w:szCs w:val="22"/>
        </w:rPr>
        <w:t> poobede do 16:30 h</w:t>
      </w:r>
      <w:r w:rsidRPr="00464157">
        <w:rPr>
          <w:iCs/>
          <w:color w:val="000000"/>
          <w:sz w:val="22"/>
          <w:szCs w:val="22"/>
        </w:rPr>
        <w:t>.</w:t>
      </w:r>
    </w:p>
    <w:p w:rsidR="00FC6CDF" w:rsidRDefault="00FC6CDF" w:rsidP="00464157">
      <w:pPr>
        <w:pStyle w:val="Zkladntext"/>
        <w:tabs>
          <w:tab w:val="left" w:pos="707"/>
        </w:tabs>
        <w:spacing w:after="0"/>
        <w:ind w:left="707"/>
        <w:jc w:val="both"/>
        <w:rPr>
          <w:b/>
          <w:sz w:val="22"/>
          <w:szCs w:val="22"/>
        </w:rPr>
      </w:pPr>
    </w:p>
    <w:p w:rsidR="007F2770" w:rsidRPr="00464157" w:rsidRDefault="007F2770" w:rsidP="00464157">
      <w:pPr>
        <w:pStyle w:val="Zkladntext"/>
        <w:tabs>
          <w:tab w:val="left" w:pos="707"/>
        </w:tabs>
        <w:spacing w:after="0"/>
        <w:ind w:left="707"/>
        <w:jc w:val="both"/>
        <w:rPr>
          <w:b/>
          <w:sz w:val="22"/>
          <w:szCs w:val="22"/>
        </w:rPr>
      </w:pPr>
    </w:p>
    <w:p w:rsidR="004F1CE5" w:rsidRPr="00464157" w:rsidRDefault="00451DBB" w:rsidP="00451DBB">
      <w:pPr>
        <w:pStyle w:val="Zkladntext"/>
        <w:tabs>
          <w:tab w:val="left" w:pos="707"/>
        </w:tabs>
        <w:spacing w:after="0"/>
        <w:ind w:left="707"/>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FE5B87" w:rsidRPr="00464157">
        <w:rPr>
          <w:b/>
          <w:sz w:val="22"/>
          <w:szCs w:val="22"/>
        </w:rPr>
        <w:t>č</w:t>
      </w:r>
      <w:r w:rsidR="004F1CE5" w:rsidRPr="00464157">
        <w:rPr>
          <w:b/>
          <w:sz w:val="22"/>
          <w:szCs w:val="22"/>
        </w:rPr>
        <w:t>l.</w:t>
      </w:r>
      <w:r w:rsidR="00290FFE" w:rsidRPr="00464157">
        <w:rPr>
          <w:b/>
          <w:sz w:val="22"/>
          <w:szCs w:val="22"/>
        </w:rPr>
        <w:t xml:space="preserve"> </w:t>
      </w:r>
      <w:r w:rsidR="004F1CE5" w:rsidRPr="00464157">
        <w:rPr>
          <w:b/>
          <w:sz w:val="22"/>
          <w:szCs w:val="22"/>
        </w:rPr>
        <w:t>11</w:t>
      </w:r>
    </w:p>
    <w:p w:rsidR="004F1CE5" w:rsidRPr="00464157" w:rsidRDefault="004F1CE5" w:rsidP="00451DBB">
      <w:pPr>
        <w:pStyle w:val="Zkladntext"/>
        <w:jc w:val="center"/>
        <w:rPr>
          <w:rStyle w:val="Siln"/>
          <w:color w:val="000000"/>
          <w:sz w:val="22"/>
          <w:szCs w:val="22"/>
        </w:rPr>
      </w:pPr>
      <w:r w:rsidRPr="00464157">
        <w:rPr>
          <w:rStyle w:val="Siln"/>
          <w:color w:val="000000"/>
          <w:sz w:val="22"/>
          <w:szCs w:val="22"/>
        </w:rPr>
        <w:t>Odchod žiakov zo školy</w:t>
      </w:r>
    </w:p>
    <w:p w:rsidR="004F1CE5" w:rsidRPr="00464157" w:rsidRDefault="002F5DBA" w:rsidP="00464157">
      <w:pPr>
        <w:pStyle w:val="Zkladntext"/>
        <w:tabs>
          <w:tab w:val="left" w:pos="707"/>
        </w:tabs>
        <w:spacing w:after="0"/>
        <w:jc w:val="both"/>
        <w:rPr>
          <w:sz w:val="22"/>
          <w:szCs w:val="22"/>
        </w:rPr>
      </w:pPr>
      <w:r w:rsidRPr="00464157">
        <w:rPr>
          <w:iCs/>
          <w:color w:val="000000"/>
          <w:sz w:val="22"/>
          <w:szCs w:val="22"/>
        </w:rPr>
        <w:t xml:space="preserve"> 1. </w:t>
      </w:r>
      <w:r w:rsidR="00451DBB">
        <w:rPr>
          <w:iCs/>
          <w:color w:val="000000"/>
          <w:sz w:val="22"/>
          <w:szCs w:val="22"/>
        </w:rPr>
        <w:t xml:space="preserve"> </w:t>
      </w:r>
      <w:r w:rsidR="004F1CE5" w:rsidRPr="00464157">
        <w:rPr>
          <w:iCs/>
          <w:color w:val="000000"/>
          <w:sz w:val="22"/>
          <w:szCs w:val="22"/>
        </w:rPr>
        <w:t>Po odchode</w:t>
      </w:r>
      <w:r w:rsidR="004F1CE5" w:rsidRPr="00464157">
        <w:rPr>
          <w:color w:val="000000"/>
          <w:sz w:val="22"/>
          <w:szCs w:val="22"/>
        </w:rPr>
        <w:t xml:space="preserve"> z učebne zanechávajú žiaci svoje miesta upravené.</w:t>
      </w:r>
      <w:r w:rsidR="004F1CE5" w:rsidRPr="00464157">
        <w:rPr>
          <w:sz w:val="22"/>
          <w:szCs w:val="22"/>
        </w:rPr>
        <w:t xml:space="preserve"> </w:t>
      </w:r>
    </w:p>
    <w:p w:rsidR="002F5DBA" w:rsidRPr="00464157" w:rsidRDefault="002F5DBA" w:rsidP="00464157">
      <w:pPr>
        <w:pStyle w:val="Zkladntext"/>
        <w:spacing w:after="0"/>
        <w:jc w:val="both"/>
        <w:rPr>
          <w:color w:val="000000"/>
          <w:sz w:val="22"/>
          <w:szCs w:val="22"/>
        </w:rPr>
      </w:pPr>
      <w:r w:rsidRPr="00464157">
        <w:rPr>
          <w:color w:val="000000"/>
          <w:sz w:val="22"/>
          <w:szCs w:val="22"/>
        </w:rPr>
        <w:t xml:space="preserve"> 2. </w:t>
      </w:r>
      <w:r w:rsidR="00451DBB">
        <w:rPr>
          <w:color w:val="000000"/>
          <w:sz w:val="22"/>
          <w:szCs w:val="22"/>
        </w:rPr>
        <w:t xml:space="preserve"> </w:t>
      </w:r>
      <w:r w:rsidR="004F1CE5" w:rsidRPr="00464157">
        <w:rPr>
          <w:color w:val="000000"/>
          <w:sz w:val="22"/>
          <w:szCs w:val="22"/>
        </w:rPr>
        <w:t xml:space="preserve">Po skončení poslednej vyučovacej hodiny urobia žiaci </w:t>
      </w:r>
      <w:r w:rsidR="004F1CE5" w:rsidRPr="00464157">
        <w:rPr>
          <w:iCs/>
          <w:color w:val="000000"/>
          <w:sz w:val="22"/>
          <w:szCs w:val="22"/>
        </w:rPr>
        <w:t>v okolí svojho miesta poriadok,</w:t>
      </w:r>
      <w:r w:rsidR="004F1CE5" w:rsidRPr="00464157">
        <w:rPr>
          <w:color w:val="000000"/>
          <w:sz w:val="22"/>
          <w:szCs w:val="22"/>
        </w:rPr>
        <w:t xml:space="preserve"> odpadky </w:t>
      </w:r>
    </w:p>
    <w:p w:rsidR="004F1CE5" w:rsidRPr="00464157" w:rsidRDefault="002F5DBA" w:rsidP="00464157">
      <w:pPr>
        <w:pStyle w:val="Zkladntext"/>
        <w:tabs>
          <w:tab w:val="left" w:pos="707"/>
        </w:tabs>
        <w:spacing w:after="0"/>
        <w:jc w:val="both"/>
        <w:rPr>
          <w:color w:val="000000"/>
          <w:sz w:val="22"/>
          <w:szCs w:val="22"/>
        </w:rPr>
      </w:pPr>
      <w:r w:rsidRPr="00464157">
        <w:rPr>
          <w:color w:val="000000"/>
          <w:sz w:val="22"/>
          <w:szCs w:val="22"/>
        </w:rPr>
        <w:t xml:space="preserve">     </w:t>
      </w:r>
      <w:r w:rsidR="00451DBB">
        <w:rPr>
          <w:color w:val="000000"/>
          <w:sz w:val="22"/>
          <w:szCs w:val="22"/>
        </w:rPr>
        <w:t xml:space="preserve"> </w:t>
      </w:r>
      <w:r w:rsidR="004F1CE5" w:rsidRPr="00464157">
        <w:rPr>
          <w:color w:val="000000"/>
          <w:sz w:val="22"/>
          <w:szCs w:val="22"/>
        </w:rPr>
        <w:t xml:space="preserve">vyhodia do koša, vyložia stoličky a uložia si svoje veci do aktovky. </w:t>
      </w:r>
    </w:p>
    <w:p w:rsidR="002F5DBA" w:rsidRPr="00464157" w:rsidRDefault="002F5DBA" w:rsidP="00464157">
      <w:pPr>
        <w:pStyle w:val="Zkladntext"/>
        <w:spacing w:after="0"/>
        <w:jc w:val="both"/>
        <w:rPr>
          <w:color w:val="000000"/>
          <w:sz w:val="22"/>
          <w:szCs w:val="22"/>
        </w:rPr>
      </w:pPr>
      <w:r w:rsidRPr="00464157">
        <w:rPr>
          <w:color w:val="000000"/>
          <w:sz w:val="22"/>
          <w:szCs w:val="22"/>
        </w:rPr>
        <w:t xml:space="preserve"> 3. </w:t>
      </w:r>
      <w:r w:rsidR="00451DBB">
        <w:rPr>
          <w:color w:val="000000"/>
          <w:sz w:val="22"/>
          <w:szCs w:val="22"/>
        </w:rPr>
        <w:t xml:space="preserve"> </w:t>
      </w:r>
      <w:r w:rsidR="004F1CE5" w:rsidRPr="00464157">
        <w:rPr>
          <w:color w:val="000000"/>
          <w:sz w:val="22"/>
          <w:szCs w:val="22"/>
        </w:rPr>
        <w:t xml:space="preserve">Žiaci sa organizovane pod dozorom učiteľa  presunú do šatne, kde sa prezujú, uložia si prezuvky </w:t>
      </w:r>
      <w:r w:rsidRPr="00464157">
        <w:rPr>
          <w:color w:val="000000"/>
          <w:sz w:val="22"/>
          <w:szCs w:val="22"/>
        </w:rPr>
        <w:t xml:space="preserve">  </w:t>
      </w:r>
    </w:p>
    <w:p w:rsidR="002F5DBA" w:rsidRPr="00464157" w:rsidRDefault="002F5DBA" w:rsidP="00464157">
      <w:pPr>
        <w:pStyle w:val="Zkladntext"/>
        <w:spacing w:after="0"/>
        <w:jc w:val="both"/>
        <w:rPr>
          <w:color w:val="000000"/>
          <w:sz w:val="22"/>
          <w:szCs w:val="22"/>
        </w:rPr>
      </w:pPr>
      <w:r w:rsidRPr="00464157">
        <w:rPr>
          <w:color w:val="000000"/>
          <w:sz w:val="22"/>
          <w:szCs w:val="22"/>
        </w:rPr>
        <w:t xml:space="preserve">     </w:t>
      </w:r>
      <w:r w:rsidR="00451DBB">
        <w:rPr>
          <w:color w:val="000000"/>
          <w:sz w:val="22"/>
          <w:szCs w:val="22"/>
        </w:rPr>
        <w:t xml:space="preserve"> do skrinky</w:t>
      </w:r>
      <w:r w:rsidR="004F1CE5" w:rsidRPr="00464157">
        <w:rPr>
          <w:color w:val="000000"/>
          <w:sz w:val="22"/>
          <w:szCs w:val="22"/>
        </w:rPr>
        <w:t xml:space="preserve">, oblečú sa  a opustia budovu školy. Zbytočne sa nezdržiavajú v šatni, v priestoroch </w:t>
      </w:r>
    </w:p>
    <w:p w:rsidR="004F1CE5" w:rsidRPr="00464157" w:rsidRDefault="002F5DBA" w:rsidP="00464157">
      <w:pPr>
        <w:pStyle w:val="Zkladntext"/>
        <w:tabs>
          <w:tab w:val="left" w:pos="707"/>
        </w:tabs>
        <w:spacing w:after="0"/>
        <w:jc w:val="both"/>
        <w:rPr>
          <w:color w:val="000000"/>
          <w:sz w:val="22"/>
          <w:szCs w:val="22"/>
        </w:rPr>
      </w:pPr>
      <w:r w:rsidRPr="00464157">
        <w:rPr>
          <w:color w:val="000000"/>
          <w:sz w:val="22"/>
          <w:szCs w:val="22"/>
        </w:rPr>
        <w:t xml:space="preserve">      </w:t>
      </w:r>
      <w:r w:rsidR="004F1CE5" w:rsidRPr="00464157">
        <w:rPr>
          <w:color w:val="000000"/>
          <w:sz w:val="22"/>
          <w:szCs w:val="22"/>
        </w:rPr>
        <w:t xml:space="preserve">školy ani pred budovou.  </w:t>
      </w:r>
    </w:p>
    <w:p w:rsidR="002F5DBA" w:rsidRPr="00464157" w:rsidRDefault="002F5DBA" w:rsidP="00464157">
      <w:pPr>
        <w:pStyle w:val="Zkladntext"/>
        <w:spacing w:after="0"/>
        <w:jc w:val="both"/>
        <w:rPr>
          <w:color w:val="000000"/>
          <w:sz w:val="22"/>
          <w:szCs w:val="22"/>
        </w:rPr>
      </w:pPr>
      <w:r w:rsidRPr="00464157">
        <w:rPr>
          <w:color w:val="000000"/>
          <w:sz w:val="22"/>
          <w:szCs w:val="22"/>
        </w:rPr>
        <w:t xml:space="preserve"> 4. </w:t>
      </w:r>
      <w:r w:rsidR="00451DBB">
        <w:rPr>
          <w:color w:val="000000"/>
          <w:sz w:val="22"/>
          <w:szCs w:val="22"/>
        </w:rPr>
        <w:t xml:space="preserve"> </w:t>
      </w:r>
      <w:r w:rsidR="004F1CE5" w:rsidRPr="00464157">
        <w:rPr>
          <w:color w:val="000000"/>
          <w:sz w:val="22"/>
          <w:szCs w:val="22"/>
        </w:rPr>
        <w:t xml:space="preserve">Zo školskej akcie môžu žiaci odísť len so súhlasom učiteľa. Miesto rozchodu musí byť určené </w:t>
      </w:r>
    </w:p>
    <w:p w:rsidR="00C31249" w:rsidRDefault="002F5DBA" w:rsidP="00C31249">
      <w:pPr>
        <w:pStyle w:val="Zkladntext"/>
        <w:tabs>
          <w:tab w:val="left" w:pos="707"/>
        </w:tabs>
        <w:spacing w:after="0"/>
        <w:jc w:val="both"/>
        <w:rPr>
          <w:sz w:val="22"/>
          <w:szCs w:val="22"/>
        </w:rPr>
      </w:pPr>
      <w:r w:rsidRPr="00464157">
        <w:rPr>
          <w:color w:val="000000"/>
          <w:sz w:val="22"/>
          <w:szCs w:val="22"/>
        </w:rPr>
        <w:t xml:space="preserve">    </w:t>
      </w:r>
      <w:r w:rsidR="00451DBB">
        <w:rPr>
          <w:color w:val="000000"/>
          <w:sz w:val="22"/>
          <w:szCs w:val="22"/>
        </w:rPr>
        <w:t xml:space="preserve"> </w:t>
      </w:r>
      <w:r w:rsidRPr="00464157">
        <w:rPr>
          <w:color w:val="000000"/>
          <w:sz w:val="22"/>
          <w:szCs w:val="22"/>
        </w:rPr>
        <w:t xml:space="preserve"> </w:t>
      </w:r>
      <w:r w:rsidR="004F1CE5" w:rsidRPr="00464157">
        <w:rPr>
          <w:color w:val="000000"/>
          <w:sz w:val="22"/>
          <w:szCs w:val="22"/>
        </w:rPr>
        <w:t>tak, aby zabezpečovalo neohrozený návrat žiakov domov.</w:t>
      </w:r>
      <w:r w:rsidR="00C31249">
        <w:rPr>
          <w:sz w:val="22"/>
          <w:szCs w:val="22"/>
        </w:rPr>
        <w:t xml:space="preserve"> </w:t>
      </w:r>
    </w:p>
    <w:p w:rsidR="004F1CE5" w:rsidRPr="00C31249" w:rsidRDefault="002F5DBA" w:rsidP="00C31249">
      <w:pPr>
        <w:pStyle w:val="Zkladntext"/>
        <w:tabs>
          <w:tab w:val="left" w:pos="707"/>
        </w:tabs>
        <w:spacing w:after="0"/>
        <w:jc w:val="both"/>
        <w:rPr>
          <w:sz w:val="22"/>
          <w:szCs w:val="22"/>
        </w:rPr>
      </w:pPr>
      <w:r w:rsidRPr="00464157">
        <w:rPr>
          <w:iCs/>
          <w:sz w:val="22"/>
          <w:szCs w:val="22"/>
        </w:rPr>
        <w:t xml:space="preserve">5. </w:t>
      </w:r>
      <w:r w:rsidR="00451DBB">
        <w:rPr>
          <w:iCs/>
          <w:sz w:val="22"/>
          <w:szCs w:val="22"/>
        </w:rPr>
        <w:t xml:space="preserve"> </w:t>
      </w:r>
      <w:r w:rsidR="004F1CE5" w:rsidRPr="00464157">
        <w:rPr>
          <w:iCs/>
          <w:sz w:val="22"/>
          <w:szCs w:val="22"/>
        </w:rPr>
        <w:t xml:space="preserve">Z vyučovania  môžu odísť žiaci len na </w:t>
      </w:r>
      <w:r w:rsidR="004F1CE5" w:rsidRPr="00464157">
        <w:rPr>
          <w:b/>
          <w:iCs/>
          <w:sz w:val="22"/>
          <w:szCs w:val="22"/>
        </w:rPr>
        <w:t>písomné vyžiadanie</w:t>
      </w:r>
      <w:r w:rsidR="004F1CE5" w:rsidRPr="00464157">
        <w:rPr>
          <w:iCs/>
          <w:sz w:val="22"/>
          <w:szCs w:val="22"/>
        </w:rPr>
        <w:t xml:space="preserve"> rodiča, v inom prípade </w:t>
      </w:r>
      <w:r w:rsidR="00451DBB">
        <w:rPr>
          <w:iCs/>
          <w:sz w:val="22"/>
          <w:szCs w:val="22"/>
        </w:rPr>
        <w:t xml:space="preserve">vyučujúci       </w:t>
      </w:r>
      <w:r w:rsidR="00C31249">
        <w:rPr>
          <w:iCs/>
          <w:sz w:val="22"/>
          <w:szCs w:val="22"/>
        </w:rPr>
        <w:t xml:space="preserve">  </w:t>
      </w:r>
      <w:r w:rsidR="004F1CE5" w:rsidRPr="00464157">
        <w:rPr>
          <w:iCs/>
          <w:sz w:val="22"/>
          <w:szCs w:val="22"/>
        </w:rPr>
        <w:t xml:space="preserve">odovzdá žiaka rodičovi alebo rodičmi určenej osobe. </w:t>
      </w:r>
    </w:p>
    <w:p w:rsidR="002F5DBA" w:rsidRPr="00464157" w:rsidRDefault="002F5DBA" w:rsidP="00464157">
      <w:pPr>
        <w:pStyle w:val="Zkladntext"/>
        <w:spacing w:after="0"/>
        <w:jc w:val="both"/>
        <w:rPr>
          <w:iCs/>
          <w:sz w:val="22"/>
          <w:szCs w:val="22"/>
        </w:rPr>
      </w:pPr>
      <w:r w:rsidRPr="00464157">
        <w:rPr>
          <w:iCs/>
          <w:sz w:val="22"/>
          <w:szCs w:val="22"/>
        </w:rPr>
        <w:t xml:space="preserve"> 6. </w:t>
      </w:r>
      <w:r w:rsidR="004F1CE5" w:rsidRPr="00464157">
        <w:rPr>
          <w:iCs/>
          <w:sz w:val="22"/>
          <w:szCs w:val="22"/>
        </w:rPr>
        <w:t xml:space="preserve">Po vyučovaní žiak  1. stupňa pokračuje  v ŠKD, ak nie je členom  ŠKD , žiak  odchádza domov </w:t>
      </w:r>
      <w:r w:rsidRPr="00464157">
        <w:rPr>
          <w:iCs/>
          <w:sz w:val="22"/>
          <w:szCs w:val="22"/>
        </w:rPr>
        <w:t xml:space="preserve">  </w:t>
      </w:r>
    </w:p>
    <w:p w:rsidR="002F5DBA" w:rsidRPr="00464157" w:rsidRDefault="002F5DBA" w:rsidP="00464157">
      <w:pPr>
        <w:pStyle w:val="Zkladntext"/>
        <w:spacing w:after="0"/>
        <w:jc w:val="both"/>
        <w:rPr>
          <w:iCs/>
          <w:sz w:val="22"/>
          <w:szCs w:val="22"/>
        </w:rPr>
      </w:pPr>
      <w:r w:rsidRPr="00464157">
        <w:rPr>
          <w:iCs/>
          <w:sz w:val="22"/>
          <w:szCs w:val="22"/>
        </w:rPr>
        <w:t xml:space="preserve">     </w:t>
      </w:r>
      <w:r w:rsidR="004F1CE5" w:rsidRPr="00464157">
        <w:rPr>
          <w:iCs/>
          <w:sz w:val="22"/>
          <w:szCs w:val="22"/>
        </w:rPr>
        <w:t xml:space="preserve">v sprievode rodiča, alebo sám v prípade,  ak na začiatku  školského roka zákonný zástupca </w:t>
      </w:r>
      <w:r w:rsidRPr="00464157">
        <w:rPr>
          <w:iCs/>
          <w:sz w:val="22"/>
          <w:szCs w:val="22"/>
        </w:rPr>
        <w:t xml:space="preserve"> </w:t>
      </w:r>
    </w:p>
    <w:p w:rsidR="004F1CE5" w:rsidRDefault="002F5DBA" w:rsidP="00464157">
      <w:pPr>
        <w:pStyle w:val="Zkladntext"/>
        <w:spacing w:after="0"/>
        <w:jc w:val="both"/>
        <w:rPr>
          <w:iCs/>
          <w:sz w:val="22"/>
          <w:szCs w:val="22"/>
        </w:rPr>
      </w:pPr>
      <w:r w:rsidRPr="00464157">
        <w:rPr>
          <w:iCs/>
          <w:sz w:val="22"/>
          <w:szCs w:val="22"/>
        </w:rPr>
        <w:t xml:space="preserve">     </w:t>
      </w:r>
      <w:r w:rsidR="004F1CE5" w:rsidRPr="00464157">
        <w:rPr>
          <w:iCs/>
          <w:sz w:val="22"/>
          <w:szCs w:val="22"/>
        </w:rPr>
        <w:t>napíše povolenie o samostatnom odchode žia</w:t>
      </w:r>
      <w:r w:rsidR="00451DBB">
        <w:rPr>
          <w:iCs/>
          <w:sz w:val="22"/>
          <w:szCs w:val="22"/>
        </w:rPr>
        <w:t>ka zo školy triednemu učiteľovi</w:t>
      </w:r>
      <w:r w:rsidR="004F1CE5" w:rsidRPr="00464157">
        <w:rPr>
          <w:iCs/>
          <w:sz w:val="22"/>
          <w:szCs w:val="22"/>
        </w:rPr>
        <w:t>.</w:t>
      </w:r>
    </w:p>
    <w:p w:rsidR="00451DBB" w:rsidRPr="00464157" w:rsidRDefault="00451DBB" w:rsidP="00464157">
      <w:pPr>
        <w:pStyle w:val="Zkladntext"/>
        <w:spacing w:after="0"/>
        <w:jc w:val="both"/>
        <w:rPr>
          <w:iCs/>
          <w:sz w:val="22"/>
          <w:szCs w:val="22"/>
        </w:rPr>
      </w:pPr>
    </w:p>
    <w:p w:rsidR="00E55B1B" w:rsidRPr="00464157" w:rsidRDefault="00E55B1B" w:rsidP="00464157">
      <w:pPr>
        <w:jc w:val="both"/>
        <w:rPr>
          <w:bCs/>
          <w:sz w:val="22"/>
          <w:szCs w:val="22"/>
        </w:rPr>
      </w:pPr>
    </w:p>
    <w:p w:rsidR="00E55B1B" w:rsidRPr="00464157" w:rsidRDefault="00E55B1B" w:rsidP="00451DBB">
      <w:pPr>
        <w:jc w:val="center"/>
        <w:rPr>
          <w:b/>
          <w:bCs/>
          <w:sz w:val="22"/>
          <w:szCs w:val="22"/>
        </w:rPr>
      </w:pPr>
      <w:r w:rsidRPr="00464157">
        <w:rPr>
          <w:b/>
          <w:bCs/>
          <w:sz w:val="22"/>
          <w:szCs w:val="22"/>
        </w:rPr>
        <w:t xml:space="preserve">čl. </w:t>
      </w:r>
      <w:r w:rsidR="004F1CE5" w:rsidRPr="00464157">
        <w:rPr>
          <w:b/>
          <w:bCs/>
          <w:sz w:val="22"/>
          <w:szCs w:val="22"/>
        </w:rPr>
        <w:t>1</w:t>
      </w:r>
      <w:r w:rsidR="00FE5B87" w:rsidRPr="00464157">
        <w:rPr>
          <w:b/>
          <w:bCs/>
          <w:sz w:val="22"/>
          <w:szCs w:val="22"/>
        </w:rPr>
        <w:t>2</w:t>
      </w:r>
    </w:p>
    <w:p w:rsidR="00E55B1B" w:rsidRDefault="00E55B1B" w:rsidP="00451DBB">
      <w:pPr>
        <w:jc w:val="center"/>
        <w:rPr>
          <w:b/>
          <w:bCs/>
          <w:sz w:val="22"/>
          <w:szCs w:val="22"/>
        </w:rPr>
      </w:pPr>
      <w:r w:rsidRPr="00464157">
        <w:rPr>
          <w:b/>
          <w:bCs/>
          <w:sz w:val="22"/>
          <w:szCs w:val="22"/>
        </w:rPr>
        <w:t>Pedagogický dozor nad žiakmi</w:t>
      </w:r>
    </w:p>
    <w:p w:rsidR="00451DBB" w:rsidRPr="00464157" w:rsidRDefault="00451DBB" w:rsidP="00451DBB">
      <w:pPr>
        <w:jc w:val="center"/>
        <w:rPr>
          <w:b/>
          <w:bCs/>
          <w:sz w:val="22"/>
          <w:szCs w:val="22"/>
        </w:rPr>
      </w:pPr>
    </w:p>
    <w:p w:rsidR="00E55B1B" w:rsidRPr="00464157" w:rsidRDefault="00E55B1B" w:rsidP="00464157">
      <w:pPr>
        <w:numPr>
          <w:ilvl w:val="0"/>
          <w:numId w:val="12"/>
        </w:numPr>
        <w:tabs>
          <w:tab w:val="clear" w:pos="720"/>
          <w:tab w:val="num" w:pos="360"/>
        </w:tabs>
        <w:ind w:left="360"/>
        <w:jc w:val="both"/>
        <w:rPr>
          <w:sz w:val="22"/>
          <w:szCs w:val="22"/>
        </w:rPr>
      </w:pPr>
      <w:r w:rsidRPr="00464157">
        <w:rPr>
          <w:sz w:val="22"/>
          <w:szCs w:val="22"/>
        </w:rPr>
        <w:t>Pedagogický dozor nad žiakmi plní funkciu bezpečnostnú a preventívnu a umožňuje pedagogickým zamestnancom školy resp. školského zariadenia, priamy styk so žiakmi a tým aj aktívne, výchovné pôsobenie na žiakov mimo výchovno-vzdelávacieho procesu.</w:t>
      </w:r>
    </w:p>
    <w:p w:rsidR="00E55B1B" w:rsidRPr="00464157" w:rsidRDefault="00E55B1B" w:rsidP="00464157">
      <w:pPr>
        <w:numPr>
          <w:ilvl w:val="0"/>
          <w:numId w:val="12"/>
        </w:numPr>
        <w:tabs>
          <w:tab w:val="clear" w:pos="720"/>
          <w:tab w:val="num" w:pos="360"/>
        </w:tabs>
        <w:ind w:left="360"/>
        <w:jc w:val="both"/>
        <w:rPr>
          <w:sz w:val="22"/>
          <w:szCs w:val="22"/>
        </w:rPr>
      </w:pPr>
      <w:r w:rsidRPr="00464157">
        <w:rPr>
          <w:sz w:val="22"/>
          <w:szCs w:val="22"/>
        </w:rPr>
        <w:t>Zamestnanci pri pedagogickom dozore sledujú a kontrolujú činnosť žiakov, sú oprávnení dávať im primerané príkazy a poučenia.</w:t>
      </w:r>
    </w:p>
    <w:p w:rsidR="00E55B1B" w:rsidRPr="00464157" w:rsidRDefault="00E55B1B" w:rsidP="00464157">
      <w:pPr>
        <w:numPr>
          <w:ilvl w:val="0"/>
          <w:numId w:val="12"/>
        </w:numPr>
        <w:tabs>
          <w:tab w:val="clear" w:pos="720"/>
          <w:tab w:val="num" w:pos="360"/>
        </w:tabs>
        <w:ind w:left="360"/>
        <w:jc w:val="both"/>
        <w:rPr>
          <w:sz w:val="22"/>
          <w:szCs w:val="22"/>
        </w:rPr>
      </w:pPr>
      <w:r w:rsidRPr="00464157">
        <w:rPr>
          <w:sz w:val="22"/>
          <w:szCs w:val="22"/>
        </w:rPr>
        <w:lastRenderedPageBreak/>
        <w:t>Pedagogický dozor nad žiakmi v škole, resp. mimo školy patrí medzi povinnosti pedagogických zamestnancov a zahŕňa sa do ich týždenného pracovného času a nie pedagogického úväzku. Vykonáva sa pri všetkých organizačných formách vyplývajúcich z výchovno-vzdelávacieho procesu, učebných osnov, podujatí organizovaných školou.</w:t>
      </w:r>
    </w:p>
    <w:p w:rsidR="00E55B1B" w:rsidRPr="00464157" w:rsidRDefault="00E55B1B" w:rsidP="00464157">
      <w:pPr>
        <w:numPr>
          <w:ilvl w:val="0"/>
          <w:numId w:val="12"/>
        </w:numPr>
        <w:tabs>
          <w:tab w:val="clear" w:pos="720"/>
          <w:tab w:val="num" w:pos="360"/>
        </w:tabs>
        <w:ind w:left="360"/>
        <w:jc w:val="both"/>
        <w:rPr>
          <w:sz w:val="22"/>
          <w:szCs w:val="22"/>
        </w:rPr>
      </w:pPr>
      <w:r w:rsidRPr="00464157">
        <w:rPr>
          <w:sz w:val="22"/>
          <w:szCs w:val="22"/>
        </w:rPr>
        <w:t>V škole vykonáva učiteľ dozor nad žiakmi pred vyučovaním, cez prestávky, po vyučovaní, pri ostatnej výchovno-vzdelávacej činnosti vyplývajúcej z učebných osnov, pri prechode žiakov z jednej budovy školy do druhej budovy školy, prípadne iného určeného miesta, kde sa koná vyučovanie, výchovná činnosť (ihrisko, školská dielňa, pozemok a pod.). Pri zabezpečovaní dozoru nad žiakmi v školách (školských zariadeniach) sa postupuje podľa rozvrhu dozorov, schválených riaditeľom školy (školského zariadenia).</w:t>
      </w:r>
    </w:p>
    <w:p w:rsidR="00E55B1B" w:rsidRPr="00464157" w:rsidRDefault="00E55B1B" w:rsidP="00464157">
      <w:pPr>
        <w:numPr>
          <w:ilvl w:val="0"/>
          <w:numId w:val="12"/>
        </w:numPr>
        <w:tabs>
          <w:tab w:val="clear" w:pos="720"/>
          <w:tab w:val="num" w:pos="360"/>
        </w:tabs>
        <w:ind w:left="360"/>
        <w:jc w:val="both"/>
        <w:rPr>
          <w:sz w:val="22"/>
          <w:szCs w:val="22"/>
        </w:rPr>
      </w:pPr>
      <w:r w:rsidRPr="00464157">
        <w:rPr>
          <w:sz w:val="22"/>
          <w:szCs w:val="22"/>
        </w:rPr>
        <w:t>Dozor nad žiakmi v škole sa začína 15 minút pred začiatkom vyučovania a končí sa odchodom žiakov zo školy po skončení vyučovania.</w:t>
      </w:r>
    </w:p>
    <w:p w:rsidR="00E55B1B" w:rsidRPr="00464157" w:rsidRDefault="00E55B1B" w:rsidP="00464157">
      <w:pPr>
        <w:numPr>
          <w:ilvl w:val="0"/>
          <w:numId w:val="12"/>
        </w:numPr>
        <w:tabs>
          <w:tab w:val="clear" w:pos="720"/>
          <w:tab w:val="num" w:pos="360"/>
        </w:tabs>
        <w:ind w:left="360"/>
        <w:jc w:val="both"/>
        <w:rPr>
          <w:sz w:val="22"/>
          <w:szCs w:val="22"/>
        </w:rPr>
      </w:pPr>
      <w:r w:rsidRPr="00464157">
        <w:rPr>
          <w:sz w:val="22"/>
          <w:szCs w:val="22"/>
        </w:rPr>
        <w:t>Mimo školy vykonáva učiteľ (pedagogický zamestnanec) dozor nad žiakmi pri praktickom vyučovaní, pri plaveckom a lyžiarskom výcviku, počas účasti žiakov na súťažiach, resp. pri ich príprave a na iných podujatiach organizovaných školou, pri vychádzke, výlete a exkurzii.</w:t>
      </w:r>
    </w:p>
    <w:p w:rsidR="004A70DF" w:rsidRPr="00464157" w:rsidRDefault="004A70DF" w:rsidP="00464157">
      <w:pPr>
        <w:pStyle w:val="Normlnywebov"/>
        <w:jc w:val="both"/>
        <w:rPr>
          <w:rStyle w:val="Siln"/>
          <w:rFonts w:ascii="Times New Roman" w:hAnsi="Times New Roman" w:cs="Times New Roman"/>
          <w:sz w:val="22"/>
          <w:szCs w:val="22"/>
        </w:rPr>
      </w:pPr>
    </w:p>
    <w:p w:rsidR="004A70DF" w:rsidRPr="00464157" w:rsidRDefault="00451DBB" w:rsidP="00451DBB">
      <w:pPr>
        <w:pStyle w:val="Normlnywebov"/>
        <w:jc w:val="center"/>
        <w:rPr>
          <w:rStyle w:val="Siln"/>
          <w:rFonts w:ascii="Times New Roman" w:hAnsi="Times New Roman" w:cs="Times New Roman"/>
          <w:sz w:val="22"/>
          <w:szCs w:val="22"/>
        </w:rPr>
      </w:pPr>
      <w:r>
        <w:rPr>
          <w:rStyle w:val="Siln"/>
          <w:rFonts w:ascii="Times New Roman" w:hAnsi="Times New Roman" w:cs="Times New Roman"/>
          <w:sz w:val="22"/>
          <w:szCs w:val="22"/>
        </w:rPr>
        <w:t xml:space="preserve">čl. </w:t>
      </w:r>
      <w:r w:rsidR="004A70DF" w:rsidRPr="00464157">
        <w:rPr>
          <w:rStyle w:val="Siln"/>
          <w:rFonts w:ascii="Times New Roman" w:hAnsi="Times New Roman" w:cs="Times New Roman"/>
          <w:sz w:val="22"/>
          <w:szCs w:val="22"/>
        </w:rPr>
        <w:t>13</w:t>
      </w:r>
    </w:p>
    <w:p w:rsidR="004A70DF" w:rsidRPr="00464157" w:rsidRDefault="004A70DF" w:rsidP="00451DBB">
      <w:pPr>
        <w:pStyle w:val="Normlnywebov"/>
        <w:jc w:val="center"/>
        <w:rPr>
          <w:rFonts w:ascii="Times New Roman" w:hAnsi="Times New Roman" w:cs="Times New Roman"/>
          <w:sz w:val="22"/>
          <w:szCs w:val="22"/>
          <w:lang w:val="sk-SK"/>
        </w:rPr>
      </w:pPr>
      <w:r w:rsidRPr="00464157">
        <w:rPr>
          <w:rStyle w:val="Siln"/>
          <w:rFonts w:ascii="Times New Roman" w:hAnsi="Times New Roman" w:cs="Times New Roman"/>
          <w:sz w:val="22"/>
          <w:szCs w:val="22"/>
          <w:lang w:val="sk-SK"/>
        </w:rPr>
        <w:t>Stravovanie v školskej jedálni</w:t>
      </w:r>
    </w:p>
    <w:p w:rsidR="004A70DF" w:rsidRPr="00464157" w:rsidRDefault="004A70DF" w:rsidP="00464157">
      <w:pPr>
        <w:pStyle w:val="Normlnywebov"/>
        <w:numPr>
          <w:ilvl w:val="0"/>
          <w:numId w:val="27"/>
        </w:numPr>
        <w:autoSpaceDE/>
        <w:autoSpaceDN/>
        <w:adjustRightInd/>
        <w:spacing w:beforeAutospacing="1" w:afterAutospacing="1"/>
        <w:jc w:val="both"/>
        <w:rPr>
          <w:rFonts w:ascii="Times New Roman" w:hAnsi="Times New Roman" w:cs="Times New Roman"/>
          <w:sz w:val="22"/>
          <w:szCs w:val="22"/>
          <w:lang w:val="sk-SK"/>
        </w:rPr>
      </w:pPr>
      <w:r w:rsidRPr="00464157">
        <w:rPr>
          <w:rFonts w:ascii="Times New Roman" w:hAnsi="Times New Roman" w:cs="Times New Roman"/>
          <w:sz w:val="22"/>
          <w:szCs w:val="22"/>
          <w:lang w:val="sk-SK"/>
        </w:rPr>
        <w:t>je zakázané nosiť do jedálne tašky, telefóny  a vrchné ošatenie</w:t>
      </w:r>
    </w:p>
    <w:p w:rsidR="004A70DF" w:rsidRPr="00464157" w:rsidRDefault="004A70DF" w:rsidP="00464157">
      <w:pPr>
        <w:pStyle w:val="Normlnywebov"/>
        <w:numPr>
          <w:ilvl w:val="0"/>
          <w:numId w:val="27"/>
        </w:numPr>
        <w:autoSpaceDE/>
        <w:autoSpaceDN/>
        <w:adjustRightInd/>
        <w:spacing w:beforeAutospacing="1" w:afterAutospacing="1"/>
        <w:jc w:val="both"/>
        <w:rPr>
          <w:rFonts w:ascii="Times New Roman" w:hAnsi="Times New Roman" w:cs="Times New Roman"/>
          <w:sz w:val="22"/>
          <w:szCs w:val="22"/>
          <w:lang w:val="sk-SK"/>
        </w:rPr>
      </w:pPr>
      <w:r w:rsidRPr="00464157">
        <w:rPr>
          <w:rFonts w:ascii="Times New Roman" w:hAnsi="Times New Roman" w:cs="Times New Roman"/>
          <w:sz w:val="22"/>
          <w:szCs w:val="22"/>
          <w:lang w:val="sk-SK"/>
        </w:rPr>
        <w:t xml:space="preserve">žiaci dbajú </w:t>
      </w:r>
      <w:r w:rsidR="00451DBB">
        <w:rPr>
          <w:rFonts w:ascii="Times New Roman" w:hAnsi="Times New Roman" w:cs="Times New Roman"/>
          <w:sz w:val="22"/>
          <w:szCs w:val="22"/>
          <w:lang w:val="sk-SK"/>
        </w:rPr>
        <w:t>o poriadok a správne stolovanie</w:t>
      </w:r>
    </w:p>
    <w:p w:rsidR="004A70DF" w:rsidRPr="00464157" w:rsidRDefault="004A70DF" w:rsidP="00464157">
      <w:pPr>
        <w:pStyle w:val="Normlnywebov"/>
        <w:numPr>
          <w:ilvl w:val="0"/>
          <w:numId w:val="27"/>
        </w:numPr>
        <w:autoSpaceDE/>
        <w:autoSpaceDN/>
        <w:adjustRightInd/>
        <w:spacing w:beforeAutospacing="1" w:afterAutospacing="1"/>
        <w:jc w:val="both"/>
        <w:rPr>
          <w:rFonts w:ascii="Times New Roman" w:hAnsi="Times New Roman" w:cs="Times New Roman"/>
          <w:sz w:val="22"/>
          <w:szCs w:val="22"/>
          <w:lang w:val="sk-SK"/>
        </w:rPr>
      </w:pPr>
      <w:r w:rsidRPr="00464157">
        <w:rPr>
          <w:rFonts w:ascii="Times New Roman" w:hAnsi="Times New Roman" w:cs="Times New Roman"/>
          <w:sz w:val="22"/>
          <w:szCs w:val="22"/>
          <w:lang w:val="sk-SK"/>
        </w:rPr>
        <w:t>po jedle odnesú špinavý riad k okienku zberu špina</w:t>
      </w:r>
      <w:r w:rsidR="00451DBB">
        <w:rPr>
          <w:rFonts w:ascii="Times New Roman" w:hAnsi="Times New Roman" w:cs="Times New Roman"/>
          <w:sz w:val="22"/>
          <w:szCs w:val="22"/>
          <w:lang w:val="sk-SK"/>
        </w:rPr>
        <w:t>vého riadu</w:t>
      </w:r>
    </w:p>
    <w:p w:rsidR="004A70DF" w:rsidRPr="00464157" w:rsidRDefault="004A70DF" w:rsidP="00464157">
      <w:pPr>
        <w:pStyle w:val="Normlnywebov"/>
        <w:numPr>
          <w:ilvl w:val="0"/>
          <w:numId w:val="27"/>
        </w:numPr>
        <w:autoSpaceDE/>
        <w:autoSpaceDN/>
        <w:adjustRightInd/>
        <w:spacing w:beforeAutospacing="1" w:afterAutospacing="1"/>
        <w:jc w:val="both"/>
        <w:rPr>
          <w:rFonts w:ascii="Times New Roman" w:hAnsi="Times New Roman" w:cs="Times New Roman"/>
          <w:sz w:val="22"/>
          <w:szCs w:val="22"/>
          <w:lang w:val="sk-SK"/>
        </w:rPr>
      </w:pPr>
      <w:r w:rsidRPr="00464157">
        <w:rPr>
          <w:rFonts w:ascii="Times New Roman" w:hAnsi="Times New Roman" w:cs="Times New Roman"/>
          <w:sz w:val="22"/>
          <w:szCs w:val="22"/>
          <w:lang w:val="sk-SK"/>
        </w:rPr>
        <w:t>žiaci sa správajú slušne</w:t>
      </w:r>
      <w:r w:rsidR="00451DBB">
        <w:rPr>
          <w:rFonts w:ascii="Times New Roman" w:hAnsi="Times New Roman" w:cs="Times New Roman"/>
          <w:sz w:val="22"/>
          <w:szCs w:val="22"/>
          <w:lang w:val="sk-SK"/>
        </w:rPr>
        <w:t xml:space="preserve"> a zdvorilo k personálu kuchyne</w:t>
      </w:r>
      <w:r w:rsidRPr="00464157">
        <w:rPr>
          <w:rFonts w:ascii="Times New Roman" w:hAnsi="Times New Roman" w:cs="Times New Roman"/>
          <w:sz w:val="22"/>
          <w:szCs w:val="22"/>
          <w:lang w:val="sk-SK"/>
        </w:rPr>
        <w:t xml:space="preserve"> </w:t>
      </w:r>
    </w:p>
    <w:p w:rsidR="00E55B1B" w:rsidRPr="007F2770" w:rsidRDefault="004A70DF" w:rsidP="00464157">
      <w:pPr>
        <w:pStyle w:val="Normlnywebov"/>
        <w:numPr>
          <w:ilvl w:val="0"/>
          <w:numId w:val="27"/>
        </w:numPr>
        <w:autoSpaceDE/>
        <w:autoSpaceDN/>
        <w:adjustRightInd/>
        <w:spacing w:beforeAutospacing="1" w:afterAutospacing="1"/>
        <w:jc w:val="both"/>
        <w:rPr>
          <w:rFonts w:ascii="Times New Roman" w:hAnsi="Times New Roman" w:cs="Times New Roman"/>
          <w:sz w:val="22"/>
          <w:szCs w:val="22"/>
          <w:lang w:val="sk-SK"/>
        </w:rPr>
      </w:pPr>
      <w:r w:rsidRPr="00464157">
        <w:rPr>
          <w:rFonts w:ascii="Times New Roman" w:hAnsi="Times New Roman" w:cs="Times New Roman"/>
          <w:sz w:val="22"/>
          <w:szCs w:val="22"/>
          <w:lang w:val="sk-SK"/>
        </w:rPr>
        <w:t>žiaci sa riadia pokynmi pedagogi</w:t>
      </w:r>
      <w:r w:rsidR="00451DBB">
        <w:rPr>
          <w:rFonts w:ascii="Times New Roman" w:hAnsi="Times New Roman" w:cs="Times New Roman"/>
          <w:sz w:val="22"/>
          <w:szCs w:val="22"/>
          <w:lang w:val="sk-SK"/>
        </w:rPr>
        <w:t>ckého dozoru v školskej jedálni</w:t>
      </w:r>
    </w:p>
    <w:p w:rsidR="00FC6CDF" w:rsidRPr="00464157" w:rsidRDefault="00FC6CDF" w:rsidP="00464157">
      <w:pPr>
        <w:jc w:val="both"/>
        <w:rPr>
          <w:b/>
          <w:sz w:val="22"/>
          <w:szCs w:val="22"/>
        </w:rPr>
      </w:pPr>
    </w:p>
    <w:p w:rsidR="00E55B1B" w:rsidRPr="00464157" w:rsidRDefault="00E55B1B" w:rsidP="00451DBB">
      <w:pPr>
        <w:jc w:val="center"/>
        <w:rPr>
          <w:b/>
          <w:sz w:val="22"/>
          <w:szCs w:val="22"/>
        </w:rPr>
      </w:pPr>
      <w:r w:rsidRPr="00464157">
        <w:rPr>
          <w:b/>
          <w:sz w:val="22"/>
          <w:szCs w:val="22"/>
        </w:rPr>
        <w:t>čl. 1</w:t>
      </w:r>
      <w:r w:rsidR="004A70DF" w:rsidRPr="00464157">
        <w:rPr>
          <w:b/>
          <w:sz w:val="22"/>
          <w:szCs w:val="22"/>
        </w:rPr>
        <w:t>4</w:t>
      </w:r>
    </w:p>
    <w:p w:rsidR="00E55B1B" w:rsidRPr="00464157" w:rsidRDefault="00E55B1B" w:rsidP="00451DBB">
      <w:pPr>
        <w:jc w:val="center"/>
        <w:rPr>
          <w:b/>
          <w:sz w:val="22"/>
          <w:szCs w:val="22"/>
        </w:rPr>
      </w:pPr>
      <w:r w:rsidRPr="00464157">
        <w:rPr>
          <w:b/>
          <w:sz w:val="22"/>
          <w:szCs w:val="22"/>
        </w:rPr>
        <w:t>Starostlivosť o ochranu zdravia žiakov, bezpečnosť pri vyučovaní a školských akciách</w:t>
      </w:r>
    </w:p>
    <w:p w:rsidR="00E55B1B" w:rsidRPr="00464157" w:rsidRDefault="00E55B1B" w:rsidP="00464157">
      <w:pPr>
        <w:numPr>
          <w:ilvl w:val="0"/>
          <w:numId w:val="9"/>
        </w:numPr>
        <w:tabs>
          <w:tab w:val="clear" w:pos="720"/>
          <w:tab w:val="num" w:pos="360"/>
        </w:tabs>
        <w:ind w:left="360"/>
        <w:jc w:val="both"/>
        <w:rPr>
          <w:sz w:val="22"/>
          <w:szCs w:val="22"/>
        </w:rPr>
      </w:pPr>
      <w:r w:rsidRPr="00464157">
        <w:rPr>
          <w:sz w:val="22"/>
          <w:szCs w:val="22"/>
        </w:rPr>
        <w:t>Všetci žiaci sú so zásadami bezpečnosti a ochrany zdravia v škole oboznámení na začiatku školského roka triednym učiteľom. V prípadoch zvýšeného ohrozenia bezpečnosti a zdravia žiaka pri niektorých činnostiach, sú žiaci oboznámení s pokynmi na predchádzanie úrazom.</w:t>
      </w:r>
    </w:p>
    <w:p w:rsidR="00E55B1B" w:rsidRPr="00464157" w:rsidRDefault="00E55B1B" w:rsidP="00464157">
      <w:pPr>
        <w:numPr>
          <w:ilvl w:val="0"/>
          <w:numId w:val="9"/>
        </w:numPr>
        <w:tabs>
          <w:tab w:val="clear" w:pos="720"/>
          <w:tab w:val="num" w:pos="360"/>
        </w:tabs>
        <w:ind w:left="360"/>
        <w:jc w:val="both"/>
        <w:rPr>
          <w:sz w:val="22"/>
          <w:szCs w:val="22"/>
        </w:rPr>
      </w:pPr>
      <w:r w:rsidRPr="00464157">
        <w:rPr>
          <w:sz w:val="22"/>
          <w:szCs w:val="22"/>
        </w:rPr>
        <w:t>Každý žiak je povinný dodržiavať všeobecné zásady bezpečnosti a ochrany zdravia a rešpektovať usmernenia učiteľov na predchádzanie úrazom.</w:t>
      </w:r>
    </w:p>
    <w:p w:rsidR="00E55B1B" w:rsidRPr="00464157" w:rsidRDefault="00E55B1B" w:rsidP="00464157">
      <w:pPr>
        <w:numPr>
          <w:ilvl w:val="0"/>
          <w:numId w:val="9"/>
        </w:numPr>
        <w:tabs>
          <w:tab w:val="clear" w:pos="720"/>
          <w:tab w:val="num" w:pos="360"/>
        </w:tabs>
        <w:ind w:left="360"/>
        <w:jc w:val="both"/>
        <w:rPr>
          <w:sz w:val="22"/>
          <w:szCs w:val="22"/>
        </w:rPr>
      </w:pPr>
      <w:r w:rsidRPr="00464157">
        <w:rPr>
          <w:sz w:val="22"/>
          <w:szCs w:val="22"/>
        </w:rPr>
        <w:t>Žiak musí byť v škole a na všetkých školských a mimoškolských podujatiach oblečený a upravený vhodne a čisto.</w:t>
      </w:r>
    </w:p>
    <w:p w:rsidR="00E55B1B" w:rsidRPr="00464157" w:rsidRDefault="00E55B1B" w:rsidP="00464157">
      <w:pPr>
        <w:numPr>
          <w:ilvl w:val="0"/>
          <w:numId w:val="9"/>
        </w:numPr>
        <w:tabs>
          <w:tab w:val="clear" w:pos="720"/>
          <w:tab w:val="num" w:pos="360"/>
        </w:tabs>
        <w:ind w:left="360"/>
        <w:jc w:val="both"/>
        <w:rPr>
          <w:sz w:val="22"/>
          <w:szCs w:val="22"/>
        </w:rPr>
      </w:pPr>
      <w:r w:rsidRPr="00464157">
        <w:rPr>
          <w:sz w:val="22"/>
          <w:szCs w:val="22"/>
        </w:rPr>
        <w:t>Žiak je povinný počas v</w:t>
      </w:r>
      <w:r w:rsidR="00451DBB">
        <w:rPr>
          <w:sz w:val="22"/>
          <w:szCs w:val="22"/>
        </w:rPr>
        <w:t>yučovania, prestávok</w:t>
      </w:r>
      <w:r w:rsidRPr="00464157">
        <w:rPr>
          <w:sz w:val="22"/>
          <w:szCs w:val="22"/>
        </w:rPr>
        <w:t>, ako i na podujatiach organizovaných školou chrániť svoje zdravie a zdravie spolužiakov.</w:t>
      </w:r>
    </w:p>
    <w:p w:rsidR="00E55B1B" w:rsidRPr="00464157" w:rsidRDefault="00E55B1B" w:rsidP="00464157">
      <w:pPr>
        <w:numPr>
          <w:ilvl w:val="0"/>
          <w:numId w:val="9"/>
        </w:numPr>
        <w:tabs>
          <w:tab w:val="clear" w:pos="720"/>
          <w:tab w:val="num" w:pos="360"/>
        </w:tabs>
        <w:ind w:left="360"/>
        <w:jc w:val="both"/>
        <w:rPr>
          <w:sz w:val="22"/>
          <w:szCs w:val="22"/>
        </w:rPr>
      </w:pPr>
      <w:r w:rsidRPr="00464157">
        <w:rPr>
          <w:sz w:val="22"/>
          <w:szCs w:val="22"/>
        </w:rPr>
        <w:t>Všetci žiaci ško</w:t>
      </w:r>
      <w:r w:rsidR="00451DBB">
        <w:rPr>
          <w:sz w:val="22"/>
          <w:szCs w:val="22"/>
        </w:rPr>
        <w:t>ly sú povinní rešpektovať dozor</w:t>
      </w:r>
      <w:r w:rsidRPr="00464157">
        <w:rPr>
          <w:sz w:val="22"/>
          <w:szCs w:val="22"/>
        </w:rPr>
        <w:t>konajúcich učiteľov školy.</w:t>
      </w:r>
    </w:p>
    <w:p w:rsidR="00E55B1B" w:rsidRPr="00464157" w:rsidRDefault="00E55B1B" w:rsidP="00464157">
      <w:pPr>
        <w:numPr>
          <w:ilvl w:val="0"/>
          <w:numId w:val="9"/>
        </w:numPr>
        <w:tabs>
          <w:tab w:val="clear" w:pos="720"/>
          <w:tab w:val="num" w:pos="360"/>
        </w:tabs>
        <w:ind w:left="360"/>
        <w:jc w:val="both"/>
        <w:rPr>
          <w:sz w:val="22"/>
          <w:szCs w:val="22"/>
        </w:rPr>
      </w:pPr>
      <w:r w:rsidRPr="00464157">
        <w:rPr>
          <w:sz w:val="22"/>
          <w:szCs w:val="22"/>
        </w:rPr>
        <w:t>Žiaci nesmú v škole ani v areáli alebo priestoroch školy fajčiť, piť a</w:t>
      </w:r>
      <w:r w:rsidR="00451DBB">
        <w:rPr>
          <w:sz w:val="22"/>
          <w:szCs w:val="22"/>
        </w:rPr>
        <w:t>lkoholické nápoje, po</w:t>
      </w:r>
      <w:r w:rsidRPr="00464157">
        <w:rPr>
          <w:sz w:val="22"/>
          <w:szCs w:val="22"/>
        </w:rPr>
        <w:t>žívať toxické látky a drogy.</w:t>
      </w:r>
    </w:p>
    <w:p w:rsidR="00E55B1B" w:rsidRPr="00464157" w:rsidRDefault="00E55B1B" w:rsidP="00464157">
      <w:pPr>
        <w:numPr>
          <w:ilvl w:val="0"/>
          <w:numId w:val="9"/>
        </w:numPr>
        <w:tabs>
          <w:tab w:val="clear" w:pos="720"/>
          <w:tab w:val="num" w:pos="360"/>
        </w:tabs>
        <w:ind w:left="360"/>
        <w:jc w:val="both"/>
        <w:rPr>
          <w:sz w:val="22"/>
          <w:szCs w:val="22"/>
        </w:rPr>
      </w:pPr>
      <w:r w:rsidRPr="00464157">
        <w:rPr>
          <w:sz w:val="22"/>
          <w:szCs w:val="22"/>
        </w:rPr>
        <w:t>Žiak dôsledne dodržiava hygienické zásady najmä tým, že si umyje ruky po použití WC i pred každým jedlom.</w:t>
      </w:r>
    </w:p>
    <w:p w:rsidR="00E55B1B" w:rsidRPr="00464157" w:rsidRDefault="00E55B1B" w:rsidP="00464157">
      <w:pPr>
        <w:numPr>
          <w:ilvl w:val="0"/>
          <w:numId w:val="9"/>
        </w:numPr>
        <w:tabs>
          <w:tab w:val="clear" w:pos="720"/>
          <w:tab w:val="num" w:pos="360"/>
        </w:tabs>
        <w:ind w:left="360"/>
        <w:jc w:val="both"/>
        <w:rPr>
          <w:sz w:val="22"/>
          <w:szCs w:val="22"/>
        </w:rPr>
      </w:pPr>
      <w:r w:rsidRPr="00464157">
        <w:rPr>
          <w:sz w:val="22"/>
          <w:szCs w:val="22"/>
        </w:rPr>
        <w:t xml:space="preserve">Vyučujúci pedagóg je povinný zohľadňovať výšku a vzrast žiaka ako aj prípadné zrakové alebo  sluchové </w:t>
      </w:r>
      <w:r w:rsidR="004F1CE5" w:rsidRPr="00464157">
        <w:rPr>
          <w:sz w:val="22"/>
          <w:szCs w:val="22"/>
        </w:rPr>
        <w:t>poruchy</w:t>
      </w:r>
      <w:r w:rsidRPr="00464157">
        <w:rPr>
          <w:sz w:val="22"/>
          <w:szCs w:val="22"/>
        </w:rPr>
        <w:t xml:space="preserve"> žiaka.</w:t>
      </w:r>
    </w:p>
    <w:p w:rsidR="00E55B1B" w:rsidRPr="00464157" w:rsidRDefault="00E55B1B" w:rsidP="00464157">
      <w:pPr>
        <w:numPr>
          <w:ilvl w:val="0"/>
          <w:numId w:val="9"/>
        </w:numPr>
        <w:tabs>
          <w:tab w:val="clear" w:pos="720"/>
          <w:tab w:val="num" w:pos="360"/>
        </w:tabs>
        <w:ind w:left="360"/>
        <w:jc w:val="both"/>
        <w:rPr>
          <w:sz w:val="22"/>
          <w:szCs w:val="22"/>
        </w:rPr>
      </w:pPr>
      <w:r w:rsidRPr="00464157">
        <w:rPr>
          <w:sz w:val="22"/>
          <w:szCs w:val="22"/>
        </w:rPr>
        <w:t>Pri činnostiach, pri ktorých vzniká riziko úrazu, je pedagóg pred ich začatím povinný poučiť a upozorniť žiakov na ich možné nebezpečenstvo vzniku úrazu.</w:t>
      </w:r>
    </w:p>
    <w:p w:rsidR="00E55B1B" w:rsidRPr="00464157" w:rsidRDefault="00E55B1B" w:rsidP="00464157">
      <w:pPr>
        <w:numPr>
          <w:ilvl w:val="0"/>
          <w:numId w:val="9"/>
        </w:numPr>
        <w:tabs>
          <w:tab w:val="clear" w:pos="720"/>
          <w:tab w:val="num" w:pos="360"/>
        </w:tabs>
        <w:ind w:left="360"/>
        <w:jc w:val="both"/>
        <w:rPr>
          <w:sz w:val="22"/>
          <w:szCs w:val="22"/>
        </w:rPr>
      </w:pPr>
      <w:r w:rsidRPr="00464157">
        <w:rPr>
          <w:sz w:val="22"/>
          <w:szCs w:val="22"/>
        </w:rPr>
        <w:t>Prvú pomoc je povinný poskytnúť každý zamestnanec školy.</w:t>
      </w:r>
    </w:p>
    <w:p w:rsidR="007F2770" w:rsidRDefault="007F2770" w:rsidP="00464157">
      <w:pPr>
        <w:pStyle w:val="Normlnywebov"/>
        <w:jc w:val="both"/>
        <w:rPr>
          <w:rStyle w:val="Siln"/>
          <w:rFonts w:ascii="Times New Roman" w:hAnsi="Times New Roman" w:cs="Times New Roman"/>
          <w:sz w:val="22"/>
          <w:szCs w:val="22"/>
          <w:lang w:val="sk-SK"/>
        </w:rPr>
      </w:pPr>
    </w:p>
    <w:p w:rsidR="00C31249" w:rsidRDefault="00C31249" w:rsidP="00464157">
      <w:pPr>
        <w:pStyle w:val="Normlnywebov"/>
        <w:jc w:val="both"/>
        <w:rPr>
          <w:rStyle w:val="Siln"/>
          <w:rFonts w:ascii="Times New Roman" w:hAnsi="Times New Roman" w:cs="Times New Roman"/>
          <w:sz w:val="22"/>
          <w:szCs w:val="22"/>
          <w:lang w:val="sk-SK"/>
        </w:rPr>
      </w:pPr>
    </w:p>
    <w:p w:rsidR="00C31249" w:rsidRDefault="00C31249" w:rsidP="00464157">
      <w:pPr>
        <w:pStyle w:val="Normlnywebov"/>
        <w:jc w:val="both"/>
        <w:rPr>
          <w:rStyle w:val="Siln"/>
          <w:rFonts w:ascii="Times New Roman" w:hAnsi="Times New Roman" w:cs="Times New Roman"/>
          <w:sz w:val="22"/>
          <w:szCs w:val="22"/>
          <w:lang w:val="sk-SK"/>
        </w:rPr>
      </w:pPr>
    </w:p>
    <w:p w:rsidR="00C31249" w:rsidRDefault="00C31249" w:rsidP="00464157">
      <w:pPr>
        <w:pStyle w:val="Normlnywebov"/>
        <w:jc w:val="both"/>
        <w:rPr>
          <w:rStyle w:val="Siln"/>
          <w:rFonts w:ascii="Times New Roman" w:hAnsi="Times New Roman" w:cs="Times New Roman"/>
          <w:sz w:val="22"/>
          <w:szCs w:val="22"/>
          <w:lang w:val="sk-SK"/>
        </w:rPr>
      </w:pPr>
    </w:p>
    <w:p w:rsidR="004A70DF" w:rsidRPr="00464157" w:rsidRDefault="004A70DF" w:rsidP="00464157">
      <w:pPr>
        <w:pStyle w:val="Normlnywebov"/>
        <w:jc w:val="both"/>
        <w:rPr>
          <w:rFonts w:ascii="Times New Roman" w:hAnsi="Times New Roman" w:cs="Times New Roman"/>
          <w:sz w:val="22"/>
          <w:szCs w:val="22"/>
          <w:lang w:val="sk-SK"/>
        </w:rPr>
      </w:pPr>
      <w:r w:rsidRPr="00464157">
        <w:rPr>
          <w:rStyle w:val="Siln"/>
          <w:rFonts w:ascii="Times New Roman" w:hAnsi="Times New Roman" w:cs="Times New Roman"/>
          <w:sz w:val="22"/>
          <w:szCs w:val="22"/>
          <w:lang w:val="sk-SK"/>
        </w:rPr>
        <w:lastRenderedPageBreak/>
        <w:t>Ochrana pred sociálno-patologickými javmi</w:t>
      </w:r>
      <w:r w:rsidRPr="00464157">
        <w:rPr>
          <w:rFonts w:ascii="Times New Roman" w:hAnsi="Times New Roman" w:cs="Times New Roman"/>
          <w:sz w:val="22"/>
          <w:szCs w:val="22"/>
          <w:lang w:val="sk-SK"/>
        </w:rPr>
        <w:t xml:space="preserve"> - </w:t>
      </w:r>
      <w:r w:rsidRPr="00464157">
        <w:rPr>
          <w:rFonts w:ascii="Times New Roman" w:hAnsi="Times New Roman" w:cs="Times New Roman"/>
          <w:b/>
          <w:sz w:val="22"/>
          <w:szCs w:val="22"/>
          <w:lang w:val="sk-SK"/>
        </w:rPr>
        <w:t>d</w:t>
      </w:r>
      <w:r w:rsidRPr="00464157">
        <w:rPr>
          <w:rStyle w:val="Siln"/>
          <w:rFonts w:ascii="Times New Roman" w:hAnsi="Times New Roman" w:cs="Times New Roman"/>
          <w:sz w:val="22"/>
          <w:szCs w:val="22"/>
          <w:lang w:val="sk-SK"/>
        </w:rPr>
        <w:t>rogy</w:t>
      </w:r>
    </w:p>
    <w:p w:rsidR="004A70DF" w:rsidRPr="00464157" w:rsidRDefault="004A70DF" w:rsidP="00464157">
      <w:pPr>
        <w:pStyle w:val="Normlnywebov"/>
        <w:numPr>
          <w:ilvl w:val="0"/>
          <w:numId w:val="28"/>
        </w:numPr>
        <w:autoSpaceDE/>
        <w:autoSpaceDN/>
        <w:adjustRightInd/>
        <w:spacing w:beforeAutospacing="1" w:afterAutospacing="1"/>
        <w:jc w:val="both"/>
        <w:rPr>
          <w:rFonts w:ascii="Times New Roman" w:hAnsi="Times New Roman" w:cs="Times New Roman"/>
          <w:sz w:val="22"/>
          <w:szCs w:val="22"/>
          <w:lang w:val="sk-SK"/>
        </w:rPr>
      </w:pPr>
      <w:r w:rsidRPr="00464157">
        <w:rPr>
          <w:rFonts w:ascii="Times New Roman" w:hAnsi="Times New Roman" w:cs="Times New Roman"/>
          <w:sz w:val="22"/>
          <w:szCs w:val="22"/>
          <w:lang w:val="sk-SK"/>
        </w:rPr>
        <w:t>škola plní úlohu školského poradenstva a prevencie – koordinátor prevencie drogových závislostí, ktorý spolupracuje s výchovnou poradkyňou a triednymi učiteľmi,</w:t>
      </w:r>
    </w:p>
    <w:p w:rsidR="004A70DF" w:rsidRPr="00464157" w:rsidRDefault="004A70DF" w:rsidP="00464157">
      <w:pPr>
        <w:pStyle w:val="Normlnywebov"/>
        <w:numPr>
          <w:ilvl w:val="0"/>
          <w:numId w:val="28"/>
        </w:numPr>
        <w:autoSpaceDE/>
        <w:autoSpaceDN/>
        <w:adjustRightInd/>
        <w:spacing w:beforeAutospacing="1" w:afterAutospacing="1"/>
        <w:jc w:val="both"/>
        <w:rPr>
          <w:rFonts w:ascii="Times New Roman" w:hAnsi="Times New Roman" w:cs="Times New Roman"/>
          <w:sz w:val="22"/>
          <w:szCs w:val="22"/>
          <w:lang w:val="sk-SK"/>
        </w:rPr>
      </w:pPr>
      <w:r w:rsidRPr="00464157">
        <w:rPr>
          <w:rFonts w:ascii="Times New Roman" w:hAnsi="Times New Roman" w:cs="Times New Roman"/>
          <w:sz w:val="22"/>
          <w:szCs w:val="22"/>
          <w:lang w:val="sk-SK"/>
        </w:rPr>
        <w:t>škola spolupracuje s preventívnymi a poradenskými zariadeniami, zaoberajúcimi sa prevenciou (</w:t>
      </w:r>
      <w:r w:rsidRPr="00464157">
        <w:rPr>
          <w:rFonts w:ascii="Times New Roman" w:hAnsi="Times New Roman" w:cs="Times New Roman"/>
          <w:i/>
          <w:sz w:val="22"/>
          <w:szCs w:val="22"/>
          <w:lang w:val="sk-SK"/>
        </w:rPr>
        <w:t>CPPPaP, OR PZ, MsP),</w:t>
      </w:r>
    </w:p>
    <w:p w:rsidR="004A70DF" w:rsidRPr="00464157" w:rsidRDefault="004A70DF" w:rsidP="00451DBB">
      <w:pPr>
        <w:pStyle w:val="Normlnywebov"/>
        <w:numPr>
          <w:ilvl w:val="0"/>
          <w:numId w:val="28"/>
        </w:numPr>
        <w:autoSpaceDE/>
        <w:autoSpaceDN/>
        <w:adjustRightInd/>
        <w:spacing w:beforeAutospacing="1" w:afterAutospacing="1"/>
        <w:rPr>
          <w:rFonts w:ascii="Times New Roman" w:hAnsi="Times New Roman" w:cs="Times New Roman"/>
          <w:sz w:val="22"/>
          <w:szCs w:val="22"/>
          <w:lang w:val="sk-SK"/>
        </w:rPr>
      </w:pPr>
      <w:r w:rsidRPr="00464157">
        <w:rPr>
          <w:rFonts w:ascii="Times New Roman" w:hAnsi="Times New Roman" w:cs="Times New Roman"/>
          <w:sz w:val="22"/>
          <w:szCs w:val="22"/>
          <w:lang w:val="sk-SK"/>
        </w:rPr>
        <w:t>škola uplatňuje v oblasti ochrany a prevencie žiakov pred sociálno-patologickými javmi a omamnými látkami v súlade s POP MŠ a Národným programom boja prot</w:t>
      </w:r>
      <w:r w:rsidR="00451DBB">
        <w:rPr>
          <w:rFonts w:ascii="Times New Roman" w:hAnsi="Times New Roman" w:cs="Times New Roman"/>
          <w:sz w:val="22"/>
          <w:szCs w:val="22"/>
          <w:lang w:val="sk-SK"/>
        </w:rPr>
        <w:t>i drogám tieto opatrenia:</w:t>
      </w:r>
      <w:r w:rsidR="00451DBB">
        <w:rPr>
          <w:rFonts w:ascii="Times New Roman" w:hAnsi="Times New Roman" w:cs="Times New Roman"/>
          <w:sz w:val="22"/>
          <w:szCs w:val="22"/>
          <w:lang w:val="sk-SK"/>
        </w:rPr>
        <w:br/>
        <w:t>a) </w:t>
      </w:r>
      <w:r w:rsidRPr="00464157">
        <w:rPr>
          <w:rFonts w:ascii="Times New Roman" w:hAnsi="Times New Roman" w:cs="Times New Roman"/>
          <w:sz w:val="22"/>
          <w:szCs w:val="22"/>
          <w:lang w:val="sk-SK"/>
        </w:rPr>
        <w:t>triedni učitelia sú povinní zaradiť do plánu triednických hodín problematiku dro</w:t>
      </w:r>
      <w:r w:rsidR="00451DBB">
        <w:rPr>
          <w:rFonts w:ascii="Times New Roman" w:hAnsi="Times New Roman" w:cs="Times New Roman"/>
          <w:sz w:val="22"/>
          <w:szCs w:val="22"/>
          <w:lang w:val="sk-SK"/>
        </w:rPr>
        <w:t>g a drogových závislostí,</w:t>
      </w:r>
      <w:r w:rsidR="00451DBB">
        <w:rPr>
          <w:rFonts w:ascii="Times New Roman" w:hAnsi="Times New Roman" w:cs="Times New Roman"/>
          <w:sz w:val="22"/>
          <w:szCs w:val="22"/>
          <w:lang w:val="sk-SK"/>
        </w:rPr>
        <w:br/>
        <w:t>b) </w:t>
      </w:r>
      <w:r w:rsidRPr="00464157">
        <w:rPr>
          <w:rFonts w:ascii="Times New Roman" w:hAnsi="Times New Roman" w:cs="Times New Roman"/>
          <w:sz w:val="22"/>
          <w:szCs w:val="22"/>
          <w:lang w:val="sk-SK"/>
        </w:rPr>
        <w:t>učitelia sú povinní priebežne monitorovať zmeny v správaní žiaka a v prípade oprávneného podozrenia prechovávania, distribúcie alebo užívania alkoholu a drog bezodkladne privolajú (</w:t>
      </w:r>
      <w:r w:rsidRPr="00464157">
        <w:rPr>
          <w:rFonts w:ascii="Times New Roman" w:hAnsi="Times New Roman" w:cs="Times New Roman"/>
          <w:i/>
          <w:sz w:val="22"/>
          <w:szCs w:val="22"/>
          <w:lang w:val="sk-SK"/>
        </w:rPr>
        <w:t>zákonných zástupcov, MsP, OR PZ</w:t>
      </w:r>
      <w:r w:rsidRPr="00464157">
        <w:rPr>
          <w:rFonts w:ascii="Times New Roman" w:hAnsi="Times New Roman" w:cs="Times New Roman"/>
          <w:sz w:val="22"/>
          <w:szCs w:val="22"/>
          <w:lang w:val="sk-SK"/>
        </w:rPr>
        <w:t xml:space="preserve">) </w:t>
      </w:r>
    </w:p>
    <w:p w:rsidR="00451DBB" w:rsidRDefault="004A70DF" w:rsidP="00451DBB">
      <w:pPr>
        <w:pStyle w:val="Normlnywebov"/>
        <w:spacing w:before="0" w:after="0"/>
        <w:ind w:left="360"/>
        <w:rPr>
          <w:rFonts w:ascii="Times New Roman" w:hAnsi="Times New Roman" w:cs="Times New Roman"/>
          <w:b/>
          <w:sz w:val="22"/>
          <w:szCs w:val="22"/>
          <w:u w:val="single"/>
          <w:lang w:val="sk-SK"/>
        </w:rPr>
      </w:pPr>
      <w:r w:rsidRPr="00464157">
        <w:rPr>
          <w:rFonts w:ascii="Times New Roman" w:hAnsi="Times New Roman" w:cs="Times New Roman"/>
          <w:b/>
          <w:sz w:val="22"/>
          <w:szCs w:val="22"/>
          <w:u w:val="single"/>
          <w:lang w:val="sk-SK"/>
        </w:rPr>
        <w:t>V prípade podozrenia na užitie akejkoľvek návykovej látky v záujme ochrany zdravia, života a integrity žiaka škola bude postupovať podľa týchto zásad:</w:t>
      </w:r>
    </w:p>
    <w:p w:rsidR="004A70DF" w:rsidRPr="00464157" w:rsidRDefault="004A70DF" w:rsidP="00451DBB">
      <w:pPr>
        <w:pStyle w:val="Normlnywebov"/>
        <w:numPr>
          <w:ilvl w:val="0"/>
          <w:numId w:val="44"/>
        </w:numPr>
        <w:spacing w:before="0" w:after="0"/>
        <w:rPr>
          <w:rFonts w:ascii="Times New Roman" w:hAnsi="Times New Roman" w:cs="Times New Roman"/>
          <w:sz w:val="22"/>
          <w:szCs w:val="22"/>
          <w:lang w:val="sk-SK"/>
        </w:rPr>
      </w:pPr>
      <w:r w:rsidRPr="00464157">
        <w:rPr>
          <w:rFonts w:ascii="Times New Roman" w:hAnsi="Times New Roman" w:cs="Times New Roman"/>
          <w:sz w:val="22"/>
          <w:szCs w:val="22"/>
          <w:lang w:val="sk-SK"/>
        </w:rPr>
        <w:t>pohovor žiaka s triednym učiteľom, školským koordinátorom, výchovnou poradkyňou a riaditeľkou školy,</w:t>
      </w:r>
    </w:p>
    <w:p w:rsidR="004A70DF" w:rsidRPr="00464157" w:rsidRDefault="004A70DF" w:rsidP="00451DBB">
      <w:pPr>
        <w:pStyle w:val="Normlnywebov"/>
        <w:numPr>
          <w:ilvl w:val="0"/>
          <w:numId w:val="44"/>
        </w:numPr>
        <w:autoSpaceDE/>
        <w:autoSpaceDN/>
        <w:adjustRightInd/>
        <w:spacing w:before="0" w:after="0"/>
        <w:jc w:val="both"/>
        <w:rPr>
          <w:rFonts w:ascii="Times New Roman" w:hAnsi="Times New Roman" w:cs="Times New Roman"/>
          <w:sz w:val="22"/>
          <w:szCs w:val="22"/>
          <w:lang w:val="sk-SK"/>
        </w:rPr>
      </w:pPr>
      <w:r w:rsidRPr="00464157">
        <w:rPr>
          <w:rFonts w:ascii="Times New Roman" w:hAnsi="Times New Roman" w:cs="Times New Roman"/>
          <w:sz w:val="22"/>
          <w:szCs w:val="22"/>
          <w:lang w:val="sk-SK"/>
        </w:rPr>
        <w:t>predvolanie rodičov do školy,</w:t>
      </w:r>
    </w:p>
    <w:p w:rsidR="004A70DF" w:rsidRPr="00464157" w:rsidRDefault="004A70DF" w:rsidP="00451DBB">
      <w:pPr>
        <w:pStyle w:val="Normlnywebov"/>
        <w:numPr>
          <w:ilvl w:val="0"/>
          <w:numId w:val="44"/>
        </w:numPr>
        <w:autoSpaceDE/>
        <w:autoSpaceDN/>
        <w:adjustRightInd/>
        <w:spacing w:beforeAutospacing="1" w:afterAutospacing="1"/>
        <w:jc w:val="both"/>
        <w:rPr>
          <w:rFonts w:ascii="Times New Roman" w:hAnsi="Times New Roman" w:cs="Times New Roman"/>
          <w:sz w:val="22"/>
          <w:szCs w:val="22"/>
          <w:lang w:val="sk-SK"/>
        </w:rPr>
      </w:pPr>
      <w:r w:rsidRPr="00464157">
        <w:rPr>
          <w:rFonts w:ascii="Times New Roman" w:hAnsi="Times New Roman" w:cs="Times New Roman"/>
          <w:sz w:val="22"/>
          <w:szCs w:val="22"/>
          <w:lang w:val="sk-SK"/>
        </w:rPr>
        <w:t>podrobenie sa dychovej skúške (pri podozrení na užitie alkoholu) alebo laboratórnemu testu (v prípade podozrenia na užitie drogy),</w:t>
      </w:r>
    </w:p>
    <w:p w:rsidR="004A70DF" w:rsidRPr="00464157" w:rsidRDefault="004A70DF" w:rsidP="00451DBB">
      <w:pPr>
        <w:pStyle w:val="Normlnywebov"/>
        <w:numPr>
          <w:ilvl w:val="0"/>
          <w:numId w:val="44"/>
        </w:numPr>
        <w:autoSpaceDE/>
        <w:autoSpaceDN/>
        <w:adjustRightInd/>
        <w:spacing w:beforeAutospacing="1" w:afterAutospacing="1"/>
        <w:jc w:val="both"/>
        <w:rPr>
          <w:rFonts w:ascii="Times New Roman" w:hAnsi="Times New Roman" w:cs="Times New Roman"/>
          <w:sz w:val="22"/>
          <w:szCs w:val="22"/>
          <w:lang w:val="sk-SK"/>
        </w:rPr>
      </w:pPr>
      <w:r w:rsidRPr="00464157">
        <w:rPr>
          <w:rFonts w:ascii="Times New Roman" w:hAnsi="Times New Roman" w:cs="Times New Roman"/>
          <w:sz w:val="22"/>
          <w:szCs w:val="22"/>
          <w:lang w:val="sk-SK"/>
        </w:rPr>
        <w:t>v prípade odmietnutia vyšetrenia a spolupráce v zmysle predchádzajúcich bodov škola bude podozrenie na užitie, prechovávanie a distribúciu drog považovať za opodstatnené a bude postupovať v zmysle školského poriadku,</w:t>
      </w:r>
    </w:p>
    <w:p w:rsidR="004A70DF" w:rsidRPr="00464157" w:rsidRDefault="004A70DF" w:rsidP="00451DBB">
      <w:pPr>
        <w:pStyle w:val="Normlnywebov"/>
        <w:numPr>
          <w:ilvl w:val="0"/>
          <w:numId w:val="44"/>
        </w:numPr>
        <w:autoSpaceDE/>
        <w:autoSpaceDN/>
        <w:adjustRightInd/>
        <w:spacing w:beforeAutospacing="1" w:afterAutospacing="1"/>
        <w:jc w:val="both"/>
        <w:rPr>
          <w:rFonts w:ascii="Times New Roman" w:hAnsi="Times New Roman" w:cs="Times New Roman"/>
          <w:sz w:val="22"/>
          <w:szCs w:val="22"/>
          <w:lang w:val="sk-SK"/>
        </w:rPr>
      </w:pPr>
      <w:r w:rsidRPr="00464157">
        <w:rPr>
          <w:rFonts w:ascii="Times New Roman" w:hAnsi="Times New Roman" w:cs="Times New Roman"/>
          <w:sz w:val="22"/>
          <w:szCs w:val="22"/>
          <w:lang w:val="sk-SK"/>
        </w:rPr>
        <w:t>v prípade pozitívneho výsledku škola odporučí rodičom (zákonným zástupcom) žiaka spoluprácu s odbornými pracoviskami na drogovú problematiku a bude postupovať v zmysle školského poriadku – hrubé porušenie školského poriadku,</w:t>
      </w:r>
    </w:p>
    <w:p w:rsidR="004A70DF" w:rsidRPr="00464157" w:rsidRDefault="004A70DF" w:rsidP="00451DBB">
      <w:pPr>
        <w:pStyle w:val="Normlnywebov"/>
        <w:numPr>
          <w:ilvl w:val="0"/>
          <w:numId w:val="44"/>
        </w:numPr>
        <w:autoSpaceDE/>
        <w:autoSpaceDN/>
        <w:adjustRightInd/>
        <w:spacing w:beforeAutospacing="1" w:afterAutospacing="1"/>
        <w:jc w:val="both"/>
        <w:rPr>
          <w:rFonts w:ascii="Times New Roman" w:hAnsi="Times New Roman" w:cs="Times New Roman"/>
          <w:sz w:val="22"/>
          <w:szCs w:val="22"/>
          <w:lang w:val="sk-SK"/>
        </w:rPr>
      </w:pPr>
      <w:r w:rsidRPr="00464157">
        <w:rPr>
          <w:rFonts w:ascii="Times New Roman" w:hAnsi="Times New Roman" w:cs="Times New Roman"/>
          <w:sz w:val="22"/>
          <w:szCs w:val="22"/>
          <w:lang w:val="sk-SK"/>
        </w:rPr>
        <w:t>v prípade podozrenia na dílerstvo, škola okamžite informuje políciu,</w:t>
      </w:r>
    </w:p>
    <w:p w:rsidR="004A70DF" w:rsidRPr="00464157" w:rsidRDefault="004A70DF" w:rsidP="00451DBB">
      <w:pPr>
        <w:pStyle w:val="Normlnywebov"/>
        <w:numPr>
          <w:ilvl w:val="0"/>
          <w:numId w:val="44"/>
        </w:numPr>
        <w:autoSpaceDE/>
        <w:autoSpaceDN/>
        <w:adjustRightInd/>
        <w:spacing w:beforeAutospacing="1" w:afterAutospacing="1"/>
        <w:jc w:val="both"/>
        <w:rPr>
          <w:rFonts w:ascii="Times New Roman" w:hAnsi="Times New Roman" w:cs="Times New Roman"/>
          <w:sz w:val="22"/>
          <w:szCs w:val="22"/>
          <w:lang w:val="sk-SK"/>
        </w:rPr>
      </w:pPr>
      <w:r w:rsidRPr="00464157">
        <w:rPr>
          <w:rFonts w:ascii="Times New Roman" w:hAnsi="Times New Roman" w:cs="Times New Roman"/>
          <w:sz w:val="22"/>
          <w:szCs w:val="22"/>
          <w:lang w:val="sk-SK"/>
        </w:rPr>
        <w:t>ak sa jedná o závislosť na droge, škola odporučí žiaka do starostlivosti protidrogového oddelenia psychiatrie.</w:t>
      </w:r>
    </w:p>
    <w:p w:rsidR="004A70DF" w:rsidRPr="00464157" w:rsidRDefault="004A70DF" w:rsidP="00624C27">
      <w:pPr>
        <w:jc w:val="both"/>
        <w:rPr>
          <w:sz w:val="22"/>
          <w:szCs w:val="22"/>
          <w:lang w:eastAsia="sk-SK"/>
        </w:rPr>
      </w:pPr>
      <w:r w:rsidRPr="00464157">
        <w:rPr>
          <w:sz w:val="22"/>
          <w:szCs w:val="22"/>
          <w:lang w:eastAsia="sk-SK"/>
        </w:rPr>
        <w:t>Deti majú prvú skúsenosť s alkoholom vo veľmi skorom veku. Podľa údajov ministerstva zdravotníctva je priemerný vek prvého kontaktu okolo 10 rokov a napriek preventívnym programom sa nedarí odradiť od pitia alkoholu 11 - 14 ročné deti. Sociálny tlak</w:t>
      </w:r>
      <w:r w:rsidRPr="00464157">
        <w:rPr>
          <w:i/>
          <w:sz w:val="22"/>
          <w:szCs w:val="22"/>
          <w:lang w:eastAsia="sk-SK"/>
        </w:rPr>
        <w:t xml:space="preserve"> </w:t>
      </w:r>
      <w:r w:rsidRPr="00464157">
        <w:rPr>
          <w:sz w:val="22"/>
          <w:szCs w:val="22"/>
          <w:lang w:eastAsia="sk-SK"/>
        </w:rPr>
        <w:t xml:space="preserve">vrstovníkov je jednoducho silný a cena alkoholu zase príliš nízka, čo ho robí veľmi dostupným aj pre nižšie ročníky. Od minulého roka však platí novela zákona o ochrane pred zneužívaním alkoholických nápojov, ktorá deťom pri pití viac pristrihuje krídla. </w:t>
      </w:r>
    </w:p>
    <w:p w:rsidR="004A70DF" w:rsidRPr="00464157" w:rsidRDefault="004A70DF" w:rsidP="00464157">
      <w:pPr>
        <w:ind w:left="360"/>
        <w:jc w:val="both"/>
        <w:rPr>
          <w:sz w:val="22"/>
          <w:szCs w:val="22"/>
          <w:lang w:eastAsia="sk-SK"/>
        </w:rPr>
      </w:pPr>
    </w:p>
    <w:p w:rsidR="004A70DF" w:rsidRPr="00624C27" w:rsidRDefault="004A70DF" w:rsidP="00624C27">
      <w:pPr>
        <w:jc w:val="both"/>
        <w:rPr>
          <w:sz w:val="22"/>
          <w:szCs w:val="22"/>
          <w:lang w:eastAsia="sk-SK"/>
        </w:rPr>
      </w:pPr>
      <w:r w:rsidRPr="00624C27">
        <w:rPr>
          <w:i/>
          <w:sz w:val="22"/>
          <w:szCs w:val="22"/>
          <w:u w:val="single"/>
          <w:lang w:eastAsia="sk-SK"/>
        </w:rPr>
        <w:t>Prešľap</w:t>
      </w:r>
      <w:r w:rsidR="009B5A8F" w:rsidRPr="00624C27">
        <w:rPr>
          <w:i/>
          <w:sz w:val="22"/>
          <w:szCs w:val="22"/>
          <w:u w:val="single"/>
          <w:lang w:eastAsia="sk-SK"/>
        </w:rPr>
        <w:t xml:space="preserve">  </w:t>
      </w:r>
      <w:r w:rsidRPr="00624C27">
        <w:rPr>
          <w:i/>
          <w:sz w:val="22"/>
          <w:szCs w:val="22"/>
          <w:u w:val="single"/>
          <w:lang w:eastAsia="sk-SK"/>
        </w:rPr>
        <w:t>detí môže riešiť polícia</w:t>
      </w:r>
      <w:r w:rsidRPr="00624C27">
        <w:rPr>
          <w:sz w:val="22"/>
          <w:szCs w:val="22"/>
          <w:lang w:eastAsia="sk-SK"/>
        </w:rPr>
        <w:t>, ktorá posunie priestupok na príslušné úrady. Rodičom hrozia pokuty a môžu prísť aj o prídavky.</w:t>
      </w:r>
    </w:p>
    <w:p w:rsidR="00624C27" w:rsidRPr="00624C27" w:rsidRDefault="00624C27" w:rsidP="00624C27">
      <w:pPr>
        <w:jc w:val="both"/>
        <w:rPr>
          <w:sz w:val="22"/>
          <w:szCs w:val="22"/>
          <w:lang w:eastAsia="sk-SK"/>
        </w:rPr>
      </w:pPr>
    </w:p>
    <w:p w:rsidR="004A70DF" w:rsidRPr="00624C27" w:rsidRDefault="004A70DF" w:rsidP="00624C27">
      <w:pPr>
        <w:jc w:val="both"/>
        <w:rPr>
          <w:sz w:val="22"/>
          <w:szCs w:val="22"/>
          <w:lang w:eastAsia="sk-SK"/>
        </w:rPr>
      </w:pPr>
      <w:r w:rsidRPr="00624C27">
        <w:rPr>
          <w:sz w:val="22"/>
          <w:szCs w:val="22"/>
          <w:lang w:eastAsia="sk-SK"/>
        </w:rPr>
        <w:t>Maloletí (do 15 rokov), ani mladiství (do 18 rokov) podľa § 2 ods. 2 zákona č. 219/1996 Zb. NR SR (o ochrane pred zneužívaním alkoholických nápojov) nesmú požívať alkoholické nápoje alebo iné návykové látky. Sú tiež povinní podrobiť sa vyšetreniu na zistenie alkoholu alebo na prítomnosť omamných látok alebo psychotropných látok, ak je dôvodné podozrenie, že požili alkoholické nápoje alebo iné návykové látky. Pre maloletých zároveň platí, že sa nesmú zdržiavať bez dozoru svojich zákonných zástupcov po 21.00 hodine na verejne prístupných miestach, v ktorých sa podávajú alkoholické nápoje.</w:t>
      </w:r>
    </w:p>
    <w:p w:rsidR="004A70DF" w:rsidRPr="00624C27" w:rsidRDefault="004A70DF" w:rsidP="00624C27">
      <w:pPr>
        <w:jc w:val="both"/>
        <w:rPr>
          <w:sz w:val="22"/>
          <w:szCs w:val="22"/>
          <w:lang w:eastAsia="sk-SK"/>
        </w:rPr>
      </w:pPr>
    </w:p>
    <w:p w:rsidR="004A70DF" w:rsidRPr="00624C27" w:rsidRDefault="004A70DF" w:rsidP="00624C27">
      <w:pPr>
        <w:pStyle w:val="Odsekzoznamu"/>
        <w:numPr>
          <w:ilvl w:val="0"/>
          <w:numId w:val="35"/>
        </w:numPr>
        <w:jc w:val="both"/>
        <w:rPr>
          <w:sz w:val="22"/>
          <w:szCs w:val="22"/>
          <w:lang w:eastAsia="sk-SK"/>
        </w:rPr>
      </w:pPr>
      <w:r w:rsidRPr="00624C27">
        <w:rPr>
          <w:sz w:val="22"/>
          <w:szCs w:val="22"/>
          <w:lang w:eastAsia="sk-SK"/>
        </w:rPr>
        <w:t>Novela z roku 2018 rozviazala ruky polícii a oprávňuje ju vyzvať maloletých a mladistvých, aby sa podrobili vyšetreniu, ak vznikne dôvodné podozrenie, že došlo k porušeniu zákonom stanoveného zákazu (toto dovtedy policajtom chýbalo a dodržiavanie zákazu pitia alkoholu bolo obmedzené),</w:t>
      </w:r>
    </w:p>
    <w:p w:rsidR="004A70DF" w:rsidRPr="00624C27" w:rsidRDefault="004A70DF" w:rsidP="00624C27">
      <w:pPr>
        <w:pStyle w:val="Odsekzoznamu"/>
        <w:numPr>
          <w:ilvl w:val="0"/>
          <w:numId w:val="35"/>
        </w:numPr>
        <w:jc w:val="both"/>
        <w:rPr>
          <w:sz w:val="22"/>
          <w:szCs w:val="22"/>
          <w:lang w:eastAsia="sk-SK"/>
        </w:rPr>
      </w:pPr>
      <w:r w:rsidRPr="00624C27">
        <w:rPr>
          <w:sz w:val="22"/>
          <w:szCs w:val="22"/>
          <w:lang w:eastAsia="sk-SK"/>
        </w:rPr>
        <w:lastRenderedPageBreak/>
        <w:t>oprávnení vyzvať maloleté a mladistvé osoby na vyšetrenie na zistenie alkoholu alebo iných návykových látok sú podľa zákona nielen príslušníci Policajného zboru, ale aj zamestnanci obecnej a mestskej polície (ďalšie osoby menuje zákon),</w:t>
      </w:r>
    </w:p>
    <w:p w:rsidR="004A70DF" w:rsidRPr="00624C27" w:rsidRDefault="004A70DF" w:rsidP="00624C27">
      <w:pPr>
        <w:pStyle w:val="Odsekzoznamu"/>
        <w:numPr>
          <w:ilvl w:val="0"/>
          <w:numId w:val="35"/>
        </w:numPr>
        <w:jc w:val="both"/>
        <w:rPr>
          <w:sz w:val="22"/>
          <w:szCs w:val="22"/>
          <w:lang w:eastAsia="sk-SK"/>
        </w:rPr>
      </w:pPr>
      <w:r w:rsidRPr="00624C27">
        <w:rPr>
          <w:sz w:val="22"/>
          <w:szCs w:val="22"/>
          <w:lang w:eastAsia="sk-SK"/>
        </w:rPr>
        <w:t xml:space="preserve">vyšetrenie na zistenie alkoholu sa vykonáva dychovou skúškou prístrojom, ktorým sa určí objemové percento alkoholu v krvi, </w:t>
      </w:r>
    </w:p>
    <w:p w:rsidR="004A70DF" w:rsidRPr="00624C27" w:rsidRDefault="004A70DF" w:rsidP="00624C27">
      <w:pPr>
        <w:pStyle w:val="Odsekzoznamu"/>
        <w:numPr>
          <w:ilvl w:val="0"/>
          <w:numId w:val="35"/>
        </w:numPr>
        <w:jc w:val="both"/>
        <w:rPr>
          <w:sz w:val="22"/>
          <w:szCs w:val="22"/>
          <w:lang w:eastAsia="sk-SK"/>
        </w:rPr>
      </w:pPr>
      <w:r w:rsidRPr="00624C27">
        <w:rPr>
          <w:sz w:val="22"/>
          <w:szCs w:val="22"/>
          <w:lang w:eastAsia="sk-SK"/>
        </w:rPr>
        <w:t>ak sa osoba odmietne podrobiť takému vyšetreniu, možno vykonať lekárske vyšetrenie odberom a laboratórnym vyšetrením krvi alebo iného biologického materiálu. Ak osoba odmieta takéto lekárske vyšetrenie, stupeň opitosti určí lekár podľa medicínskych klinických príznakov,</w:t>
      </w:r>
    </w:p>
    <w:p w:rsidR="004A70DF" w:rsidRPr="00624C27" w:rsidRDefault="004A70DF" w:rsidP="00624C27">
      <w:pPr>
        <w:pStyle w:val="Odsekzoznamu"/>
        <w:numPr>
          <w:ilvl w:val="0"/>
          <w:numId w:val="35"/>
        </w:numPr>
        <w:jc w:val="both"/>
        <w:rPr>
          <w:sz w:val="22"/>
          <w:szCs w:val="22"/>
          <w:lang w:eastAsia="sk-SK"/>
        </w:rPr>
      </w:pPr>
      <w:r w:rsidRPr="00624C27">
        <w:rPr>
          <w:sz w:val="22"/>
          <w:szCs w:val="22"/>
          <w:lang w:eastAsia="sk-SK"/>
        </w:rPr>
        <w:t>v prípade pozitívneho výsledku lekárskeho vyšetrenia je vyšetrovaná osoba povinná uhradiť tomu, kto o vyšetrenie požiadal, skutočne vynaložené náklady spojené s takýmto vyšetrením,</w:t>
      </w:r>
    </w:p>
    <w:p w:rsidR="004A70DF" w:rsidRPr="00624C27" w:rsidRDefault="004A70DF" w:rsidP="00624C27">
      <w:pPr>
        <w:pStyle w:val="Odsekzoznamu"/>
        <w:numPr>
          <w:ilvl w:val="0"/>
          <w:numId w:val="35"/>
        </w:numPr>
        <w:jc w:val="both"/>
        <w:rPr>
          <w:sz w:val="22"/>
          <w:szCs w:val="22"/>
          <w:lang w:eastAsia="sk-SK"/>
        </w:rPr>
      </w:pPr>
      <w:r w:rsidRPr="00624C27">
        <w:rPr>
          <w:sz w:val="22"/>
          <w:szCs w:val="22"/>
          <w:lang w:eastAsia="sk-SK"/>
        </w:rPr>
        <w:t xml:space="preserve">policajný orgán oznámi príslušnému správnemu orgánu (obci podľa trvalého pobytu mladistvého), výsledok vyšetrenia na zistenie alkoholu, resp. na prítomnosť omamných látok alebo psychotropných látok, ak sa preukáže, že je pozitívny, </w:t>
      </w:r>
    </w:p>
    <w:p w:rsidR="004A70DF" w:rsidRPr="00624C27" w:rsidRDefault="004A70DF" w:rsidP="00624C27">
      <w:pPr>
        <w:pStyle w:val="Odsekzoznamu"/>
        <w:numPr>
          <w:ilvl w:val="0"/>
          <w:numId w:val="35"/>
        </w:numPr>
        <w:jc w:val="both"/>
        <w:rPr>
          <w:sz w:val="22"/>
          <w:szCs w:val="22"/>
          <w:lang w:eastAsia="sk-SK"/>
        </w:rPr>
      </w:pPr>
      <w:r w:rsidRPr="00624C27">
        <w:rPr>
          <w:sz w:val="22"/>
          <w:szCs w:val="22"/>
          <w:lang w:eastAsia="sk-SK"/>
        </w:rPr>
        <w:t xml:space="preserve">následne príslušná obec, resp. mestská časť upovedomí listom mladistvého, jeho zákonných zástupcov a príslušný odbor sociálno-právnej ochrany a sociálnej kurately úradu práce, sociálnych vecí a rodiny, o začatí konania vo veci porušenia zákazu pitia alkoholických nápojov a predvolá dotknuté osoby na prerokovanie priestupku, </w:t>
      </w:r>
    </w:p>
    <w:p w:rsidR="004A70DF" w:rsidRPr="00624C27" w:rsidRDefault="004A70DF" w:rsidP="00624C27">
      <w:pPr>
        <w:pStyle w:val="Odsekzoznamu"/>
        <w:numPr>
          <w:ilvl w:val="0"/>
          <w:numId w:val="35"/>
        </w:numPr>
        <w:jc w:val="both"/>
        <w:rPr>
          <w:sz w:val="22"/>
          <w:szCs w:val="22"/>
          <w:lang w:eastAsia="sk-SK"/>
        </w:rPr>
      </w:pPr>
      <w:r w:rsidRPr="00624C27">
        <w:rPr>
          <w:bCs/>
          <w:sz w:val="22"/>
          <w:szCs w:val="22"/>
          <w:bdr w:val="none" w:sz="0" w:space="0" w:color="auto" w:frame="1"/>
          <w:lang w:eastAsia="sk-SK"/>
        </w:rPr>
        <w:t xml:space="preserve">priestupok sa prejedná na ústnom pojednávaní. </w:t>
      </w:r>
      <w:r w:rsidRPr="00624C27">
        <w:rPr>
          <w:sz w:val="22"/>
          <w:szCs w:val="22"/>
          <w:lang w:eastAsia="sk-SK"/>
        </w:rPr>
        <w:t>Mladistvý vystupuje v konaní ako obvinený, jeho zákonní zástupcovia (rodičia) sú tiež účastníkmi konania. Po zákonnom poučení a oboznámení sa so spisovým materiálom sa všetky strany vyjadrujú k priestupku,</w:t>
      </w:r>
    </w:p>
    <w:p w:rsidR="004A70DF" w:rsidRPr="00624C27" w:rsidRDefault="004A70DF" w:rsidP="00624C27">
      <w:pPr>
        <w:pStyle w:val="Odsekzoznamu"/>
        <w:numPr>
          <w:ilvl w:val="0"/>
          <w:numId w:val="35"/>
        </w:numPr>
        <w:jc w:val="both"/>
        <w:rPr>
          <w:sz w:val="22"/>
          <w:szCs w:val="22"/>
          <w:lang w:eastAsia="sk-SK"/>
        </w:rPr>
      </w:pPr>
      <w:r w:rsidRPr="00624C27">
        <w:rPr>
          <w:sz w:val="22"/>
          <w:szCs w:val="22"/>
          <w:lang w:eastAsia="sk-SK"/>
        </w:rPr>
        <w:t xml:space="preserve">na záver prijíma príslušný orgán opatrenia, ktoré vyplývajú zo zákona, </w:t>
      </w:r>
    </w:p>
    <w:p w:rsidR="004A70DF" w:rsidRPr="00624C27" w:rsidRDefault="004A70DF" w:rsidP="00624C27">
      <w:pPr>
        <w:pStyle w:val="Odsekzoznamu"/>
        <w:numPr>
          <w:ilvl w:val="0"/>
          <w:numId w:val="35"/>
        </w:numPr>
        <w:jc w:val="both"/>
        <w:rPr>
          <w:sz w:val="22"/>
          <w:szCs w:val="22"/>
          <w:lang w:eastAsia="sk-SK"/>
        </w:rPr>
      </w:pPr>
      <w:r w:rsidRPr="00624C27">
        <w:rPr>
          <w:sz w:val="22"/>
          <w:szCs w:val="22"/>
          <w:lang w:eastAsia="sk-SK"/>
        </w:rPr>
        <w:t xml:space="preserve">za porušenie zákazu pitia alkoholu maloletou osobou môže obec uložiť zákonnému zástupcovi maloletého pokutu </w:t>
      </w:r>
      <w:r w:rsidRPr="00624C27">
        <w:rPr>
          <w:bCs/>
          <w:sz w:val="22"/>
          <w:szCs w:val="22"/>
          <w:bdr w:val="none" w:sz="0" w:space="0" w:color="auto" w:frame="1"/>
          <w:lang w:eastAsia="sk-SK"/>
        </w:rPr>
        <w:t>do výšky 33 eur.</w:t>
      </w:r>
      <w:r w:rsidRPr="00624C27">
        <w:rPr>
          <w:sz w:val="22"/>
          <w:szCs w:val="22"/>
          <w:lang w:eastAsia="sk-SK"/>
        </w:rPr>
        <w:t xml:space="preserve"> Pokutu možno uložiť do jedného roka odo dňa, keď zákaz, obmedzenie alebo povinnosť boli porušené, </w:t>
      </w:r>
    </w:p>
    <w:p w:rsidR="004A70DF" w:rsidRPr="00624C27" w:rsidRDefault="004A70DF" w:rsidP="00624C27">
      <w:pPr>
        <w:pStyle w:val="Odsekzoznamu"/>
        <w:numPr>
          <w:ilvl w:val="0"/>
          <w:numId w:val="35"/>
        </w:numPr>
        <w:jc w:val="both"/>
        <w:rPr>
          <w:sz w:val="22"/>
          <w:szCs w:val="22"/>
          <w:lang w:eastAsia="sk-SK"/>
        </w:rPr>
      </w:pPr>
      <w:r w:rsidRPr="00624C27">
        <w:rPr>
          <w:bCs/>
          <w:sz w:val="22"/>
          <w:szCs w:val="22"/>
          <w:bdr w:val="none" w:sz="0" w:space="0" w:color="auto" w:frame="1"/>
          <w:lang w:eastAsia="sk-SK"/>
        </w:rPr>
        <w:t xml:space="preserve">ak ide o mladistvú osobu do 18 rokov, uloží jej obec pokarhanie. </w:t>
      </w:r>
      <w:r w:rsidRPr="00624C27">
        <w:rPr>
          <w:sz w:val="22"/>
          <w:szCs w:val="22"/>
          <w:lang w:eastAsia="sk-SK"/>
        </w:rPr>
        <w:t xml:space="preserve">V odôvodnených prípadoch uloží aj zákaz navštevovať verejne prístupné miesta a miestnosti, v ktorých sa podávajú alkoholické nápoje, </w:t>
      </w:r>
    </w:p>
    <w:p w:rsidR="004A70DF" w:rsidRPr="00624C27" w:rsidRDefault="004A70DF" w:rsidP="00624C27">
      <w:pPr>
        <w:pStyle w:val="Odsekzoznamu"/>
        <w:numPr>
          <w:ilvl w:val="0"/>
          <w:numId w:val="35"/>
        </w:numPr>
        <w:jc w:val="both"/>
        <w:rPr>
          <w:sz w:val="22"/>
          <w:szCs w:val="22"/>
          <w:lang w:eastAsia="sk-SK"/>
        </w:rPr>
      </w:pPr>
      <w:r w:rsidRPr="00624C27">
        <w:rPr>
          <w:sz w:val="22"/>
          <w:szCs w:val="22"/>
          <w:lang w:eastAsia="sk-SK"/>
        </w:rPr>
        <w:t xml:space="preserve">o uložení pokuty, resp. pokarhania informuje obec aj príslušný úrad práce, sociálnych vecí a rodiny, ktorý následne </w:t>
      </w:r>
      <w:r w:rsidRPr="00624C27">
        <w:rPr>
          <w:bCs/>
          <w:sz w:val="22"/>
          <w:szCs w:val="22"/>
          <w:bdr w:val="none" w:sz="0" w:space="0" w:color="auto" w:frame="1"/>
          <w:lang w:eastAsia="sk-SK"/>
        </w:rPr>
        <w:t>zastaví prídavok na dieťa po dobu 3 mesiacov,</w:t>
      </w:r>
      <w:r w:rsidRPr="00624C27">
        <w:rPr>
          <w:sz w:val="22"/>
          <w:szCs w:val="22"/>
          <w:lang w:eastAsia="sk-SK"/>
        </w:rPr>
        <w:t xml:space="preserve"> </w:t>
      </w:r>
    </w:p>
    <w:p w:rsidR="004A70DF" w:rsidRPr="00624C27" w:rsidRDefault="004A70DF" w:rsidP="00624C27">
      <w:pPr>
        <w:pStyle w:val="Odsekzoznamu"/>
        <w:numPr>
          <w:ilvl w:val="0"/>
          <w:numId w:val="35"/>
        </w:numPr>
        <w:jc w:val="both"/>
        <w:rPr>
          <w:sz w:val="22"/>
          <w:szCs w:val="22"/>
          <w:lang w:eastAsia="sk-SK"/>
        </w:rPr>
      </w:pPr>
      <w:r w:rsidRPr="00624C27">
        <w:rPr>
          <w:sz w:val="22"/>
          <w:szCs w:val="22"/>
          <w:lang w:eastAsia="sk-SK"/>
        </w:rPr>
        <w:t>úrad určí tzv. osobitného príjemcu (je ním obec podľa trvalého pobytu maloletého, resp. mladistvého) a po dobu troch po sebe nasledujúcich kalendárnych mesiacov nebude dostávať prídavok na dieťa rodič, ale obec.</w:t>
      </w:r>
    </w:p>
    <w:p w:rsidR="004A70DF" w:rsidRPr="00624C27" w:rsidRDefault="004A70DF" w:rsidP="00624C27">
      <w:pPr>
        <w:pStyle w:val="Normlnywebov"/>
        <w:jc w:val="both"/>
        <w:rPr>
          <w:rStyle w:val="Siln"/>
          <w:rFonts w:ascii="Times New Roman" w:hAnsi="Times New Roman" w:cs="Times New Roman"/>
          <w:sz w:val="22"/>
          <w:szCs w:val="22"/>
          <w:lang w:val="sk-SK"/>
        </w:rPr>
      </w:pPr>
      <w:r w:rsidRPr="00624C27">
        <w:rPr>
          <w:rStyle w:val="Siln"/>
          <w:rFonts w:ascii="Times New Roman" w:hAnsi="Times New Roman" w:cs="Times New Roman"/>
          <w:sz w:val="22"/>
          <w:szCs w:val="22"/>
          <w:lang w:val="sk-SK"/>
        </w:rPr>
        <w:t>Diskriminácia, násilie</w:t>
      </w:r>
    </w:p>
    <w:p w:rsidR="004A70DF" w:rsidRPr="00624C27" w:rsidRDefault="004A70DF" w:rsidP="00624C27">
      <w:pPr>
        <w:jc w:val="both"/>
        <w:rPr>
          <w:sz w:val="22"/>
          <w:szCs w:val="22"/>
        </w:rPr>
      </w:pPr>
      <w:r w:rsidRPr="00624C27">
        <w:rPr>
          <w:sz w:val="22"/>
          <w:szCs w:val="22"/>
        </w:rPr>
        <w:t>Šikana na školách a v školských zariadeniach nesmie byť zamestnancami v žiadnej miere akceptovaná. Pedagóg musí šikanovanie bez meškania riešiť a každej jeho obeti poskytnúť okamžitú pomoc, v uvedenom sa riadi Smernicou 36/2018 k prevencii šikanovania detí a žiakov v školách a školských zariadeniach a Metodickou príručkou riešenia šikanovania na školách vypracované CPPPaP Pezinok.</w:t>
      </w:r>
    </w:p>
    <w:p w:rsidR="004A70DF" w:rsidRPr="00624C27" w:rsidRDefault="004A70DF" w:rsidP="00624C27">
      <w:pPr>
        <w:pStyle w:val="Normlnywebov"/>
        <w:numPr>
          <w:ilvl w:val="0"/>
          <w:numId w:val="30"/>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škola plní funkciu poradenstva a zabezpečuje prevenciu prostredníctvom výchovnej poradkyne,</w:t>
      </w:r>
    </w:p>
    <w:p w:rsidR="004A70DF" w:rsidRPr="00624C27" w:rsidRDefault="004A70DF" w:rsidP="00624C27">
      <w:pPr>
        <w:pStyle w:val="Normlnywebov"/>
        <w:numPr>
          <w:ilvl w:val="0"/>
          <w:numId w:val="30"/>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výchovná poradkyňa koordinuje spolu s triednymi učiteľmi všetky akcie zamerané na prevenciu diskriminácie a násilia. Raz ročne v spolupráci s triednymi učiteľmi dotazníkovou formou zisťuje medzi žiakmi prejavy diskriminácie a šikanovania,</w:t>
      </w:r>
    </w:p>
    <w:p w:rsidR="004A70DF" w:rsidRPr="00624C27" w:rsidRDefault="004A70DF" w:rsidP="00624C27">
      <w:pPr>
        <w:pStyle w:val="Normlnywebov"/>
        <w:numPr>
          <w:ilvl w:val="0"/>
          <w:numId w:val="30"/>
        </w:numPr>
        <w:autoSpaceDE/>
        <w:autoSpaceDN/>
        <w:adjustRightInd/>
        <w:spacing w:before="0" w:after="0"/>
        <w:rPr>
          <w:rFonts w:ascii="Times New Roman" w:hAnsi="Times New Roman" w:cs="Times New Roman"/>
          <w:sz w:val="22"/>
          <w:szCs w:val="22"/>
          <w:lang w:val="sk-SK"/>
        </w:rPr>
      </w:pPr>
      <w:r w:rsidRPr="00624C27">
        <w:rPr>
          <w:rFonts w:ascii="Times New Roman" w:hAnsi="Times New Roman" w:cs="Times New Roman"/>
          <w:sz w:val="22"/>
          <w:szCs w:val="22"/>
          <w:lang w:val="sk-SK"/>
        </w:rPr>
        <w:t xml:space="preserve">škola spolupracuje aj </w:t>
      </w:r>
      <w:r w:rsidRPr="00624C27">
        <w:rPr>
          <w:rFonts w:ascii="Times New Roman" w:hAnsi="Times New Roman" w:cs="Times New Roman"/>
          <w:b/>
          <w:sz w:val="22"/>
          <w:szCs w:val="22"/>
          <w:lang w:val="sk-SK"/>
        </w:rPr>
        <w:t>s CPPPaP</w:t>
      </w:r>
      <w:r w:rsidRPr="00624C27">
        <w:rPr>
          <w:rFonts w:ascii="Times New Roman" w:hAnsi="Times New Roman" w:cs="Times New Roman"/>
          <w:sz w:val="22"/>
          <w:szCs w:val="22"/>
          <w:lang w:val="sk-SK"/>
        </w:rPr>
        <w:t xml:space="preserve"> a v prípade zistenia výskytu diskriminácie postupuje podľa nasledovných krokov:</w:t>
      </w:r>
      <w:r w:rsidRPr="00624C27">
        <w:rPr>
          <w:rFonts w:ascii="Times New Roman" w:hAnsi="Times New Roman" w:cs="Times New Roman"/>
          <w:sz w:val="22"/>
          <w:szCs w:val="22"/>
          <w:lang w:val="sk-SK"/>
        </w:rPr>
        <w:br/>
        <w:t>a)    pohovor s postihnutým žiakom – zabezpečí výchovná poradkyňa,</w:t>
      </w:r>
      <w:r w:rsidRPr="00624C27">
        <w:rPr>
          <w:rFonts w:ascii="Times New Roman" w:hAnsi="Times New Roman" w:cs="Times New Roman"/>
          <w:sz w:val="22"/>
          <w:szCs w:val="22"/>
          <w:lang w:val="sk-SK"/>
        </w:rPr>
        <w:br/>
        <w:t>b)    pohovor so žiakom prejavujúcim diskrimináciu (násilie) voči spolužiakovi – zabezpečuje výchovná poradkyňa,</w:t>
      </w:r>
      <w:r w:rsidRPr="00624C27">
        <w:rPr>
          <w:rFonts w:ascii="Times New Roman" w:hAnsi="Times New Roman" w:cs="Times New Roman"/>
          <w:sz w:val="22"/>
          <w:szCs w:val="22"/>
          <w:lang w:val="sk-SK"/>
        </w:rPr>
        <w:br/>
        <w:t xml:space="preserve">c)    v prípade potreby kontaktuje škola </w:t>
      </w:r>
      <w:r w:rsidRPr="00624C27">
        <w:rPr>
          <w:rFonts w:ascii="Times New Roman" w:hAnsi="Times New Roman" w:cs="Times New Roman"/>
          <w:b/>
          <w:sz w:val="22"/>
          <w:szCs w:val="22"/>
          <w:lang w:val="sk-SK"/>
        </w:rPr>
        <w:t xml:space="preserve">CPPPaP .... </w:t>
      </w:r>
      <w:r w:rsidRPr="00624C27">
        <w:rPr>
          <w:rFonts w:ascii="Times New Roman" w:hAnsi="Times New Roman" w:cs="Times New Roman"/>
          <w:sz w:val="22"/>
          <w:szCs w:val="22"/>
          <w:lang w:val="sk-SK"/>
        </w:rPr>
        <w:t>, v spolupráci s ktorou zabezpečuje stretnutia so psychológom. </w:t>
      </w:r>
    </w:p>
    <w:p w:rsidR="00720294" w:rsidRPr="00624C27" w:rsidRDefault="00720294" w:rsidP="00624C27">
      <w:pPr>
        <w:pStyle w:val="Normlnywebov"/>
        <w:autoSpaceDE/>
        <w:autoSpaceDN/>
        <w:adjustRightInd/>
        <w:spacing w:before="0" w:after="0"/>
        <w:ind w:left="720"/>
        <w:jc w:val="both"/>
        <w:rPr>
          <w:rFonts w:ascii="Times New Roman" w:hAnsi="Times New Roman" w:cs="Times New Roman"/>
          <w:sz w:val="22"/>
          <w:szCs w:val="22"/>
          <w:lang w:val="sk-SK"/>
        </w:rPr>
      </w:pPr>
    </w:p>
    <w:p w:rsidR="00C31249" w:rsidRDefault="00C31249" w:rsidP="00624C27">
      <w:pPr>
        <w:pStyle w:val="Normlnywebov"/>
        <w:spacing w:before="0" w:after="0"/>
        <w:jc w:val="both"/>
        <w:rPr>
          <w:rStyle w:val="Siln"/>
          <w:rFonts w:ascii="Times New Roman" w:hAnsi="Times New Roman" w:cs="Times New Roman"/>
          <w:sz w:val="22"/>
          <w:szCs w:val="22"/>
          <w:lang w:val="sk-SK"/>
        </w:rPr>
      </w:pPr>
    </w:p>
    <w:p w:rsidR="00C31249" w:rsidRDefault="00C31249" w:rsidP="00624C27">
      <w:pPr>
        <w:pStyle w:val="Normlnywebov"/>
        <w:spacing w:before="0" w:after="0"/>
        <w:jc w:val="both"/>
        <w:rPr>
          <w:rStyle w:val="Siln"/>
          <w:rFonts w:ascii="Times New Roman" w:hAnsi="Times New Roman" w:cs="Times New Roman"/>
          <w:sz w:val="22"/>
          <w:szCs w:val="22"/>
          <w:lang w:val="sk-SK"/>
        </w:rPr>
      </w:pPr>
    </w:p>
    <w:p w:rsidR="00C31249" w:rsidRDefault="00C31249" w:rsidP="00624C27">
      <w:pPr>
        <w:pStyle w:val="Normlnywebov"/>
        <w:spacing w:before="0" w:after="0"/>
        <w:jc w:val="both"/>
        <w:rPr>
          <w:rStyle w:val="Siln"/>
          <w:rFonts w:ascii="Times New Roman" w:hAnsi="Times New Roman" w:cs="Times New Roman"/>
          <w:sz w:val="22"/>
          <w:szCs w:val="22"/>
          <w:lang w:val="sk-SK"/>
        </w:rPr>
      </w:pPr>
    </w:p>
    <w:p w:rsidR="004A70DF" w:rsidRPr="00624C27" w:rsidRDefault="004A70DF" w:rsidP="00624C27">
      <w:pPr>
        <w:pStyle w:val="Normlnywebov"/>
        <w:spacing w:before="0" w:after="0"/>
        <w:jc w:val="both"/>
        <w:rPr>
          <w:rFonts w:ascii="Times New Roman" w:hAnsi="Times New Roman" w:cs="Times New Roman"/>
          <w:sz w:val="22"/>
          <w:szCs w:val="22"/>
          <w:lang w:val="sk-SK"/>
        </w:rPr>
      </w:pPr>
      <w:r w:rsidRPr="00624C27">
        <w:rPr>
          <w:rStyle w:val="Siln"/>
          <w:rFonts w:ascii="Times New Roman" w:hAnsi="Times New Roman" w:cs="Times New Roman"/>
          <w:sz w:val="22"/>
          <w:szCs w:val="22"/>
          <w:lang w:val="sk-SK"/>
        </w:rPr>
        <w:lastRenderedPageBreak/>
        <w:t>Šikanovanie</w:t>
      </w:r>
    </w:p>
    <w:p w:rsidR="00624C27" w:rsidRPr="00624C27" w:rsidRDefault="004A70DF" w:rsidP="00624C27">
      <w:pPr>
        <w:pStyle w:val="Normlnywebov"/>
        <w:numPr>
          <w:ilvl w:val="0"/>
          <w:numId w:val="46"/>
        </w:numPr>
        <w:autoSpaceDE/>
        <w:autoSpaceDN/>
        <w:adjustRightInd/>
        <w:spacing w:before="0" w:after="0"/>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úmysel bezprostredne smerujúci k fyzickému alebo psyc</w:t>
      </w:r>
      <w:r w:rsidR="00624C27" w:rsidRPr="00624C27">
        <w:rPr>
          <w:rFonts w:ascii="Times New Roman" w:hAnsi="Times New Roman" w:cs="Times New Roman"/>
          <w:sz w:val="22"/>
          <w:szCs w:val="22"/>
          <w:lang w:val="sk-SK"/>
        </w:rPr>
        <w:t>hickému ublíženiu druhému,</w:t>
      </w:r>
    </w:p>
    <w:p w:rsidR="00624C27" w:rsidRPr="00624C27" w:rsidRDefault="004A70DF" w:rsidP="00624C27">
      <w:pPr>
        <w:pStyle w:val="Normlnywebov"/>
        <w:numPr>
          <w:ilvl w:val="0"/>
          <w:numId w:val="46"/>
        </w:numPr>
        <w:autoSpaceDE/>
        <w:autoSpaceDN/>
        <w:adjustRightInd/>
        <w:spacing w:before="0" w:after="0"/>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agresia jedného ž</w:t>
      </w:r>
      <w:r w:rsidR="00624C27" w:rsidRPr="00624C27">
        <w:rPr>
          <w:rFonts w:ascii="Times New Roman" w:hAnsi="Times New Roman" w:cs="Times New Roman"/>
          <w:sz w:val="22"/>
          <w:szCs w:val="22"/>
          <w:lang w:val="sk-SK"/>
        </w:rPr>
        <w:t>iaka alebo skupiny žiakov,</w:t>
      </w:r>
    </w:p>
    <w:p w:rsidR="00624C27" w:rsidRPr="00624C27" w:rsidRDefault="004A70DF" w:rsidP="00624C27">
      <w:pPr>
        <w:pStyle w:val="Normlnywebov"/>
        <w:numPr>
          <w:ilvl w:val="0"/>
          <w:numId w:val="46"/>
        </w:numPr>
        <w:autoSpaceDE/>
        <w:autoSpaceDN/>
        <w:adjustRightInd/>
        <w:spacing w:before="0" w:after="0"/>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opakované</w:t>
      </w:r>
      <w:r w:rsidR="00624C27" w:rsidRPr="00624C27">
        <w:rPr>
          <w:rFonts w:ascii="Times New Roman" w:hAnsi="Times New Roman" w:cs="Times New Roman"/>
          <w:sz w:val="22"/>
          <w:szCs w:val="22"/>
          <w:lang w:val="sk-SK"/>
        </w:rPr>
        <w:t xml:space="preserve"> útoky,</w:t>
      </w:r>
    </w:p>
    <w:p w:rsidR="00624C27" w:rsidRPr="00624C27" w:rsidRDefault="004A70DF" w:rsidP="00624C27">
      <w:pPr>
        <w:pStyle w:val="Normlnywebov"/>
        <w:numPr>
          <w:ilvl w:val="0"/>
          <w:numId w:val="46"/>
        </w:numPr>
        <w:autoSpaceDE/>
        <w:autoSpaceDN/>
        <w:adjustRightInd/>
        <w:spacing w:before="0" w:after="0"/>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nevyrovnaný pomer síl medzi agresorom a obeťou.</w:t>
      </w:r>
    </w:p>
    <w:p w:rsidR="00E2280C" w:rsidRDefault="004A70DF" w:rsidP="00624C27">
      <w:pPr>
        <w:pStyle w:val="Normlnywebov"/>
        <w:autoSpaceDE/>
        <w:autoSpaceDN/>
        <w:adjustRightInd/>
        <w:spacing w:before="0" w:after="0"/>
        <w:rPr>
          <w:rFonts w:ascii="Times New Roman" w:hAnsi="Times New Roman" w:cs="Times New Roman"/>
          <w:sz w:val="22"/>
          <w:szCs w:val="22"/>
          <w:lang w:val="sk-SK"/>
        </w:rPr>
      </w:pPr>
      <w:r w:rsidRPr="00624C27">
        <w:rPr>
          <w:rFonts w:ascii="Times New Roman" w:hAnsi="Times New Roman" w:cs="Times New Roman"/>
          <w:sz w:val="22"/>
          <w:szCs w:val="22"/>
          <w:lang w:val="sk-SK"/>
        </w:rPr>
        <w:br/>
      </w:r>
    </w:p>
    <w:p w:rsidR="004A70DF" w:rsidRPr="00624C27" w:rsidRDefault="00624C27" w:rsidP="00624C27">
      <w:pPr>
        <w:pStyle w:val="Normlnywebov"/>
        <w:autoSpaceDE/>
        <w:autoSpaceDN/>
        <w:adjustRightInd/>
        <w:spacing w:before="0" w:after="0"/>
        <w:rPr>
          <w:rFonts w:ascii="Times New Roman" w:hAnsi="Times New Roman" w:cs="Times New Roman"/>
          <w:sz w:val="22"/>
          <w:szCs w:val="22"/>
          <w:lang w:val="sk-SK"/>
        </w:rPr>
      </w:pPr>
      <w:r>
        <w:rPr>
          <w:rFonts w:ascii="Times New Roman" w:hAnsi="Times New Roman" w:cs="Times New Roman"/>
          <w:sz w:val="22"/>
          <w:szCs w:val="22"/>
          <w:lang w:val="sk-SK"/>
        </w:rPr>
        <w:t xml:space="preserve">Prejavy </w:t>
      </w:r>
      <w:r w:rsidR="004A70DF" w:rsidRPr="00624C27">
        <w:rPr>
          <w:rFonts w:ascii="Times New Roman" w:hAnsi="Times New Roman" w:cs="Times New Roman"/>
          <w:sz w:val="22"/>
          <w:szCs w:val="22"/>
          <w:lang w:val="sk-SK"/>
        </w:rPr>
        <w:t>šikanovania</w:t>
      </w:r>
      <w:r w:rsidR="009B5A8F" w:rsidRPr="00624C27">
        <w:rPr>
          <w:rFonts w:ascii="Times New Roman" w:hAnsi="Times New Roman" w:cs="Times New Roman"/>
          <w:sz w:val="22"/>
          <w:szCs w:val="22"/>
          <w:lang w:val="sk-SK"/>
        </w:rPr>
        <w:t>:</w:t>
      </w:r>
      <w:r w:rsidR="004A70DF" w:rsidRPr="00624C27">
        <w:rPr>
          <w:rFonts w:ascii="Times New Roman" w:hAnsi="Times New Roman" w:cs="Times New Roman"/>
          <w:sz w:val="22"/>
          <w:szCs w:val="22"/>
          <w:lang w:val="sk-SK"/>
        </w:rPr>
        <w:br/>
        <w:t>Fyzické – priame, aktívne – bitky, škrabance, kopance, úder, kopanie a pod., niekoho pošlem aby ho zbil, nepriame, pasívny – fyzické bránenie, aby si sadol, vstal, odišiel niečo si zobral ... atď.</w:t>
      </w:r>
    </w:p>
    <w:p w:rsidR="004A70DF" w:rsidRPr="00624C27" w:rsidRDefault="004A70DF" w:rsidP="00624C27">
      <w:pPr>
        <w:pStyle w:val="Normlnywebov"/>
        <w:spacing w:before="0" w:after="0"/>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 xml:space="preserve">Psychické </w:t>
      </w:r>
      <w:r w:rsidRPr="00624C27">
        <w:rPr>
          <w:rFonts w:ascii="Times New Roman" w:hAnsi="Times New Roman" w:cs="Times New Roman"/>
          <w:b/>
          <w:sz w:val="22"/>
          <w:szCs w:val="22"/>
          <w:lang w:val="sk-SK"/>
        </w:rPr>
        <w:t xml:space="preserve">– </w:t>
      </w:r>
      <w:r w:rsidRPr="00624C27">
        <w:rPr>
          <w:rFonts w:ascii="Times New Roman" w:hAnsi="Times New Roman" w:cs="Times New Roman"/>
          <w:sz w:val="22"/>
          <w:szCs w:val="22"/>
          <w:lang w:val="sk-SK"/>
        </w:rPr>
        <w:t>nepatria sem len verbálne útoky, ale aj rozširovanie nepravdivých informácii, ohováranie, klamstvá, rôzne symboly, kresby na zosmiešnenie, neslušné gestá a ignorácia.</w:t>
      </w:r>
    </w:p>
    <w:p w:rsidR="00720294" w:rsidRPr="00624C27" w:rsidRDefault="00720294" w:rsidP="00624C27">
      <w:pPr>
        <w:pStyle w:val="Normlnywebov"/>
        <w:spacing w:before="0" w:after="0"/>
        <w:jc w:val="both"/>
        <w:rPr>
          <w:rFonts w:ascii="Times New Roman" w:hAnsi="Times New Roman" w:cs="Times New Roman"/>
          <w:sz w:val="22"/>
          <w:szCs w:val="22"/>
          <w:lang w:val="sk-SK"/>
        </w:rPr>
      </w:pPr>
    </w:p>
    <w:p w:rsidR="004A70DF" w:rsidRPr="00624C27" w:rsidRDefault="004A70DF" w:rsidP="00624C27">
      <w:pPr>
        <w:jc w:val="both"/>
        <w:rPr>
          <w:b/>
          <w:sz w:val="22"/>
          <w:szCs w:val="22"/>
        </w:rPr>
      </w:pPr>
      <w:r w:rsidRPr="00624C27">
        <w:rPr>
          <w:b/>
          <w:sz w:val="22"/>
          <w:szCs w:val="22"/>
        </w:rPr>
        <w:t>Kyberšikana a jej dôsledky</w:t>
      </w:r>
    </w:p>
    <w:p w:rsidR="004A70DF" w:rsidRPr="00624C27" w:rsidRDefault="004A70DF" w:rsidP="00624C27">
      <w:pPr>
        <w:pStyle w:val="Odsekzoznamu"/>
        <w:numPr>
          <w:ilvl w:val="0"/>
          <w:numId w:val="36"/>
        </w:numPr>
        <w:spacing w:after="200"/>
        <w:jc w:val="both"/>
        <w:rPr>
          <w:sz w:val="22"/>
          <w:szCs w:val="22"/>
        </w:rPr>
      </w:pPr>
      <w:r w:rsidRPr="00624C27">
        <w:rPr>
          <w:sz w:val="22"/>
          <w:szCs w:val="22"/>
        </w:rPr>
        <w:t>ide o útoky realizované prostredníctvom on–line priestoru/aplikácii,</w:t>
      </w:r>
    </w:p>
    <w:p w:rsidR="004A70DF" w:rsidRPr="00624C27" w:rsidRDefault="004A70DF" w:rsidP="00624C27">
      <w:pPr>
        <w:pStyle w:val="Odsekzoznamu"/>
        <w:numPr>
          <w:ilvl w:val="0"/>
          <w:numId w:val="36"/>
        </w:numPr>
        <w:spacing w:after="200"/>
        <w:jc w:val="both"/>
        <w:rPr>
          <w:sz w:val="22"/>
          <w:szCs w:val="22"/>
        </w:rPr>
      </w:pPr>
      <w:r w:rsidRPr="00624C27">
        <w:rPr>
          <w:sz w:val="22"/>
          <w:szCs w:val="22"/>
        </w:rPr>
        <w:t>kyberšikana prevažne začína ako nevinný žart, ktorý postupne začne meniť život medzi rovesníkmi i v domácom prostredí,</w:t>
      </w:r>
    </w:p>
    <w:p w:rsidR="004A70DF" w:rsidRPr="00624C27" w:rsidRDefault="004A70DF" w:rsidP="00624C27">
      <w:pPr>
        <w:pStyle w:val="Odsekzoznamu"/>
        <w:numPr>
          <w:ilvl w:val="0"/>
          <w:numId w:val="36"/>
        </w:numPr>
        <w:spacing w:after="200"/>
        <w:jc w:val="both"/>
        <w:rPr>
          <w:sz w:val="22"/>
          <w:szCs w:val="22"/>
        </w:rPr>
      </w:pPr>
      <w:r w:rsidRPr="00624C27">
        <w:rPr>
          <w:sz w:val="22"/>
          <w:szCs w:val="22"/>
        </w:rPr>
        <w:t>ponižovanie, urážanie, vydieranie, zastrašovanie a obťažovanie sú typické prejavy psychickej šikany,</w:t>
      </w:r>
    </w:p>
    <w:p w:rsidR="004A70DF" w:rsidRPr="00624C27" w:rsidRDefault="004A70DF" w:rsidP="00624C27">
      <w:pPr>
        <w:pStyle w:val="Odsekzoznamu"/>
        <w:numPr>
          <w:ilvl w:val="0"/>
          <w:numId w:val="36"/>
        </w:numPr>
        <w:spacing w:after="200"/>
        <w:jc w:val="both"/>
        <w:rPr>
          <w:sz w:val="22"/>
          <w:szCs w:val="22"/>
        </w:rPr>
      </w:pPr>
      <w:r w:rsidRPr="00624C27">
        <w:rPr>
          <w:sz w:val="22"/>
          <w:szCs w:val="22"/>
        </w:rPr>
        <w:t>obeť aj agresor bývajú deti, ktoré majú problém nadväzovať zdravé, rovnocenné rovesnícke vzťahy,</w:t>
      </w:r>
    </w:p>
    <w:p w:rsidR="004A70DF" w:rsidRPr="00624C27" w:rsidRDefault="004A70DF" w:rsidP="00624C27">
      <w:pPr>
        <w:pStyle w:val="Odsekzoznamu"/>
        <w:numPr>
          <w:ilvl w:val="0"/>
          <w:numId w:val="36"/>
        </w:numPr>
        <w:spacing w:after="200"/>
        <w:jc w:val="both"/>
        <w:rPr>
          <w:sz w:val="22"/>
          <w:szCs w:val="22"/>
        </w:rPr>
      </w:pPr>
      <w:r w:rsidRPr="00624C27">
        <w:rPr>
          <w:sz w:val="22"/>
          <w:szCs w:val="22"/>
        </w:rPr>
        <w:t>agresori si svoj pocit menejcennosti  kompenzujú uplatňovaním moci voči slabším,</w:t>
      </w:r>
    </w:p>
    <w:p w:rsidR="004A70DF" w:rsidRPr="00624C27" w:rsidRDefault="004A70DF" w:rsidP="00624C27">
      <w:pPr>
        <w:pStyle w:val="Odsekzoznamu"/>
        <w:numPr>
          <w:ilvl w:val="0"/>
          <w:numId w:val="36"/>
        </w:numPr>
        <w:spacing w:after="200"/>
        <w:jc w:val="both"/>
        <w:rPr>
          <w:sz w:val="22"/>
          <w:szCs w:val="22"/>
        </w:rPr>
      </w:pPr>
      <w:r w:rsidRPr="00624C27">
        <w:rPr>
          <w:sz w:val="22"/>
          <w:szCs w:val="22"/>
        </w:rPr>
        <w:t>agresormi môžu byť aj deti sebavedomé, avšak mohli vyrastať v rodinách s prísnymi emočne chladnými rodičmi, kedy sa deťom nedostávalo primeraného sebapotvrdenia, alebo z iných dôvodov nemajú rozvinutú empatiu,</w:t>
      </w:r>
    </w:p>
    <w:p w:rsidR="004A70DF" w:rsidRPr="00624C27" w:rsidRDefault="004A70DF" w:rsidP="00624C27">
      <w:pPr>
        <w:pStyle w:val="Odsekzoznamu"/>
        <w:numPr>
          <w:ilvl w:val="0"/>
          <w:numId w:val="36"/>
        </w:numPr>
        <w:spacing w:after="200"/>
        <w:jc w:val="both"/>
        <w:rPr>
          <w:sz w:val="22"/>
          <w:szCs w:val="22"/>
        </w:rPr>
      </w:pPr>
      <w:r w:rsidRPr="00624C27">
        <w:rPr>
          <w:sz w:val="22"/>
          <w:szCs w:val="22"/>
        </w:rPr>
        <w:t>obeť býva často zraniteľný jedinec v sociálnom kontexte, teda sociálne menej zručný, s menej uspokojivými vzťahmi so sklonom k riskantnému správaniu on-line, off-line,</w:t>
      </w:r>
    </w:p>
    <w:p w:rsidR="004A70DF" w:rsidRPr="00624C27" w:rsidRDefault="004A70DF" w:rsidP="00624C27">
      <w:pPr>
        <w:pStyle w:val="Odsekzoznamu"/>
        <w:numPr>
          <w:ilvl w:val="0"/>
          <w:numId w:val="36"/>
        </w:numPr>
        <w:spacing w:after="200"/>
        <w:jc w:val="both"/>
        <w:rPr>
          <w:sz w:val="22"/>
          <w:szCs w:val="22"/>
        </w:rPr>
      </w:pPr>
      <w:r w:rsidRPr="00624C27">
        <w:rPr>
          <w:sz w:val="22"/>
          <w:szCs w:val="22"/>
        </w:rPr>
        <w:t>útoky realizované on-line, najmä sociálnymi sieťami bývajú intenzívnejšie, nakoľko negatívna rovesnícka odozva sa deje pred veľkým publikom a obeť nevie, kto všetko bol jej svedkom,</w:t>
      </w:r>
    </w:p>
    <w:p w:rsidR="004A70DF" w:rsidRPr="00624C27" w:rsidRDefault="004A70DF" w:rsidP="00624C27">
      <w:pPr>
        <w:pStyle w:val="Odsekzoznamu"/>
        <w:numPr>
          <w:ilvl w:val="0"/>
          <w:numId w:val="36"/>
        </w:numPr>
        <w:jc w:val="both"/>
        <w:rPr>
          <w:b/>
          <w:sz w:val="22"/>
          <w:szCs w:val="22"/>
        </w:rPr>
      </w:pPr>
      <w:r w:rsidRPr="00624C27">
        <w:rPr>
          <w:sz w:val="22"/>
          <w:szCs w:val="22"/>
        </w:rPr>
        <w:t>psychické dôsledky kyberšikanovania bývajú b</w:t>
      </w:r>
      <w:r w:rsidR="00624C27">
        <w:rPr>
          <w:sz w:val="22"/>
          <w:szCs w:val="22"/>
        </w:rPr>
        <w:t>olestivejšie a traumatizujúcejšie.</w:t>
      </w:r>
    </w:p>
    <w:p w:rsidR="004A70DF" w:rsidRPr="00624C27" w:rsidRDefault="004A70DF" w:rsidP="00624C27">
      <w:pPr>
        <w:pStyle w:val="Normlnywebov"/>
        <w:spacing w:after="0"/>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 xml:space="preserve">Žiak sa môže svojím konaním dopustiť priestupku v zmysle zákona č. 372/1990 Zb. o priestupkoch (priestupok proti občianskemu spolunažívaniu, proti majetku) alebo trestného činu v zmysle zákona </w:t>
      </w:r>
      <w:r w:rsidR="00624C27">
        <w:rPr>
          <w:rFonts w:ascii="Times New Roman" w:hAnsi="Times New Roman" w:cs="Times New Roman"/>
          <w:sz w:val="22"/>
          <w:szCs w:val="22"/>
          <w:lang w:val="sk-SK"/>
        </w:rPr>
        <w:t xml:space="preserve">        </w:t>
      </w:r>
      <w:r w:rsidRPr="00624C27">
        <w:rPr>
          <w:rFonts w:ascii="Times New Roman" w:hAnsi="Times New Roman" w:cs="Times New Roman"/>
          <w:sz w:val="22"/>
          <w:szCs w:val="22"/>
          <w:lang w:val="sk-SK"/>
        </w:rPr>
        <w:t xml:space="preserve">č. 300/2005 Z.z. Trestného zákona. Za priestupok je zodpovedný ten, kto dovŕšil vek 15 rokov.  Trestne zodpovedný je ten, kto v čase spáchania činu inak trestného, dovŕšil 14 rokov. </w:t>
      </w:r>
    </w:p>
    <w:p w:rsidR="004A70DF" w:rsidRPr="00624C27" w:rsidRDefault="004A70DF" w:rsidP="00624C27">
      <w:pPr>
        <w:pStyle w:val="Normlnywebov"/>
        <w:spacing w:before="0" w:after="0"/>
        <w:jc w:val="both"/>
        <w:rPr>
          <w:rFonts w:ascii="Times New Roman" w:hAnsi="Times New Roman" w:cs="Times New Roman"/>
          <w:b/>
          <w:sz w:val="22"/>
          <w:szCs w:val="22"/>
          <w:lang w:val="sk-SK"/>
        </w:rPr>
      </w:pPr>
      <w:r w:rsidRPr="00624C27">
        <w:rPr>
          <w:rFonts w:ascii="Times New Roman" w:hAnsi="Times New Roman" w:cs="Times New Roman"/>
          <w:b/>
          <w:sz w:val="22"/>
          <w:szCs w:val="22"/>
          <w:lang w:val="sk-SK"/>
        </w:rPr>
        <w:t>Postup pri riešení šikanovania</w:t>
      </w:r>
    </w:p>
    <w:p w:rsidR="004A70DF" w:rsidRPr="00624C27" w:rsidRDefault="004A70DF" w:rsidP="00624C27">
      <w:pPr>
        <w:pStyle w:val="Normlnywebov"/>
        <w:numPr>
          <w:ilvl w:val="0"/>
          <w:numId w:val="31"/>
        </w:numPr>
        <w:autoSpaceDE/>
        <w:autoSpaceDN/>
        <w:adjustRightInd/>
        <w:spacing w:before="0" w:after="0"/>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zaistenie ochrany obetiam,</w:t>
      </w:r>
    </w:p>
    <w:p w:rsidR="004A70DF" w:rsidRPr="00624C27" w:rsidRDefault="004A70DF" w:rsidP="00624C27">
      <w:pPr>
        <w:pStyle w:val="Normlnywebov"/>
        <w:numPr>
          <w:ilvl w:val="0"/>
          <w:numId w:val="31"/>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rozhovor so žiakmi, ktorí na šikanovanie upozornili, rozhovor s obeťou a</w:t>
      </w:r>
      <w:r w:rsidR="00624C27">
        <w:rPr>
          <w:rFonts w:ascii="Times New Roman" w:hAnsi="Times New Roman" w:cs="Times New Roman"/>
          <w:sz w:val="22"/>
          <w:szCs w:val="22"/>
          <w:lang w:val="sk-SK"/>
        </w:rPr>
        <w:t> </w:t>
      </w:r>
      <w:r w:rsidRPr="00624C27">
        <w:rPr>
          <w:rFonts w:ascii="Times New Roman" w:hAnsi="Times New Roman" w:cs="Times New Roman"/>
          <w:sz w:val="22"/>
          <w:szCs w:val="22"/>
          <w:lang w:val="sk-SK"/>
        </w:rPr>
        <w:t>agresormi</w:t>
      </w:r>
      <w:r w:rsidR="00624C27">
        <w:rPr>
          <w:rFonts w:ascii="Times New Roman" w:hAnsi="Times New Roman" w:cs="Times New Roman"/>
          <w:sz w:val="22"/>
          <w:szCs w:val="22"/>
          <w:lang w:val="sk-SK"/>
        </w:rPr>
        <w:t>,</w:t>
      </w:r>
    </w:p>
    <w:p w:rsidR="004A70DF" w:rsidRPr="00624C27" w:rsidRDefault="004A70DF" w:rsidP="00624C27">
      <w:pPr>
        <w:pStyle w:val="Normlnywebov"/>
        <w:numPr>
          <w:ilvl w:val="0"/>
          <w:numId w:val="31"/>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nájdenie vhodných svedkov,</w:t>
      </w:r>
    </w:p>
    <w:p w:rsidR="004A70DF" w:rsidRPr="00624C27" w:rsidRDefault="004A70DF" w:rsidP="00624C27">
      <w:pPr>
        <w:pStyle w:val="Normlnywebov"/>
        <w:numPr>
          <w:ilvl w:val="0"/>
          <w:numId w:val="31"/>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 xml:space="preserve">nikdy nekonfrontovať obete a agresorov! </w:t>
      </w:r>
    </w:p>
    <w:p w:rsidR="004A70DF" w:rsidRPr="00624C27" w:rsidRDefault="004A70DF" w:rsidP="00624C27">
      <w:pPr>
        <w:pStyle w:val="Normlnywebov"/>
        <w:numPr>
          <w:ilvl w:val="0"/>
          <w:numId w:val="31"/>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zabránenie agresorom krivo vypovedať, izolovanie, neumožnenie dohody na spoločnej výpovedi,</w:t>
      </w:r>
    </w:p>
    <w:p w:rsidR="004A70DF" w:rsidRPr="00624C27" w:rsidRDefault="004A70DF" w:rsidP="00624C27">
      <w:pPr>
        <w:pStyle w:val="Normlnywebov"/>
        <w:numPr>
          <w:ilvl w:val="0"/>
          <w:numId w:val="31"/>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kontaktovanie zákonných zástupcov – škola predvolá rodičov obete i agresorov na pohovor s riaditeľkou školy v prítomnosti výchovného poradcu alebo koordinátora prevencie, z ktorého sa vyhotoví zápis</w:t>
      </w:r>
    </w:p>
    <w:p w:rsidR="004A70DF" w:rsidRPr="00624C27" w:rsidRDefault="004A70DF" w:rsidP="00624C27">
      <w:pPr>
        <w:pStyle w:val="Normlnywebov"/>
        <w:numPr>
          <w:ilvl w:val="0"/>
          <w:numId w:val="31"/>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kontaktovanie CPPPaP alebo diagnostického centra,</w:t>
      </w:r>
    </w:p>
    <w:p w:rsidR="004A70DF" w:rsidRPr="00624C27" w:rsidRDefault="004A70DF" w:rsidP="00624C27">
      <w:pPr>
        <w:pStyle w:val="Normlnywebov"/>
        <w:numPr>
          <w:ilvl w:val="0"/>
          <w:numId w:val="31"/>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poskytnutie podpory obeti,</w:t>
      </w:r>
    </w:p>
    <w:p w:rsidR="004A70DF" w:rsidRPr="00624C27" w:rsidRDefault="004A70DF" w:rsidP="00624C27">
      <w:pPr>
        <w:pStyle w:val="Normlnywebov"/>
        <w:numPr>
          <w:ilvl w:val="0"/>
          <w:numId w:val="31"/>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udelenie agresorovi opatrenia vo výchove podľa závažnosti konkrétneho prípadu,</w:t>
      </w:r>
    </w:p>
    <w:p w:rsidR="004A70DF" w:rsidRPr="00624C27" w:rsidRDefault="004A70DF" w:rsidP="00624C27">
      <w:pPr>
        <w:pStyle w:val="Normlnywebov"/>
        <w:numPr>
          <w:ilvl w:val="0"/>
          <w:numId w:val="31"/>
        </w:numPr>
        <w:autoSpaceDE/>
        <w:autoSpaceDN/>
        <w:adjustRightInd/>
        <w:spacing w:before="0" w:after="0"/>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nahlásenie prípadu ÚPSVaR a polícii.</w:t>
      </w:r>
    </w:p>
    <w:p w:rsidR="00624C27" w:rsidRDefault="004A70DF" w:rsidP="00624C27">
      <w:pPr>
        <w:pStyle w:val="Normlnywebov"/>
        <w:spacing w:before="0" w:after="0"/>
        <w:rPr>
          <w:rFonts w:ascii="Times New Roman" w:hAnsi="Times New Roman" w:cs="Times New Roman"/>
          <w:b/>
          <w:sz w:val="22"/>
          <w:szCs w:val="22"/>
          <w:lang w:val="sk-SK"/>
        </w:rPr>
      </w:pPr>
      <w:r w:rsidRPr="00624C27">
        <w:rPr>
          <w:rFonts w:ascii="Times New Roman" w:hAnsi="Times New Roman" w:cs="Times New Roman"/>
          <w:b/>
          <w:sz w:val="22"/>
          <w:szCs w:val="22"/>
          <w:lang w:val="sk-SK"/>
        </w:rPr>
        <w:t>Rady pre žiaka - svedka šikanovania</w:t>
      </w:r>
    </w:p>
    <w:p w:rsidR="00624C27" w:rsidRDefault="004A70DF" w:rsidP="00624C27">
      <w:pPr>
        <w:pStyle w:val="Normlnywebov"/>
        <w:numPr>
          <w:ilvl w:val="0"/>
          <w:numId w:val="47"/>
        </w:numPr>
        <w:spacing w:before="0" w:after="0"/>
        <w:rPr>
          <w:rFonts w:ascii="Times New Roman" w:hAnsi="Times New Roman" w:cs="Times New Roman"/>
          <w:sz w:val="22"/>
          <w:szCs w:val="22"/>
          <w:lang w:val="sk-SK"/>
        </w:rPr>
      </w:pPr>
      <w:r w:rsidRPr="00624C27">
        <w:rPr>
          <w:rFonts w:ascii="Times New Roman" w:hAnsi="Times New Roman" w:cs="Times New Roman"/>
          <w:sz w:val="22"/>
          <w:szCs w:val="22"/>
          <w:lang w:val="sk-SK"/>
        </w:rPr>
        <w:t xml:space="preserve">informuj </w:t>
      </w:r>
      <w:r w:rsidR="00624C27">
        <w:rPr>
          <w:rFonts w:ascii="Times New Roman" w:hAnsi="Times New Roman" w:cs="Times New Roman"/>
          <w:sz w:val="22"/>
          <w:szCs w:val="22"/>
          <w:lang w:val="sk-SK"/>
        </w:rPr>
        <w:t>učiteľa, ktorému dôveruješ,</w:t>
      </w:r>
    </w:p>
    <w:p w:rsidR="00624C27" w:rsidRDefault="004A70DF" w:rsidP="00624C27">
      <w:pPr>
        <w:pStyle w:val="Normlnywebov"/>
        <w:numPr>
          <w:ilvl w:val="0"/>
          <w:numId w:val="47"/>
        </w:numPr>
        <w:spacing w:before="0" w:after="0"/>
        <w:rPr>
          <w:rFonts w:ascii="Times New Roman" w:hAnsi="Times New Roman" w:cs="Times New Roman"/>
          <w:sz w:val="22"/>
          <w:szCs w:val="22"/>
          <w:lang w:val="sk-SK"/>
        </w:rPr>
      </w:pPr>
      <w:r w:rsidRPr="00624C27">
        <w:rPr>
          <w:rFonts w:ascii="Times New Roman" w:hAnsi="Times New Roman" w:cs="Times New Roman"/>
          <w:sz w:val="22"/>
          <w:szCs w:val="22"/>
          <w:lang w:val="sk-SK"/>
        </w:rPr>
        <w:t>vyhľadaj</w:t>
      </w:r>
      <w:r w:rsidR="00624C27">
        <w:rPr>
          <w:rFonts w:ascii="Times New Roman" w:hAnsi="Times New Roman" w:cs="Times New Roman"/>
          <w:sz w:val="22"/>
          <w:szCs w:val="22"/>
          <w:lang w:val="sk-SK"/>
        </w:rPr>
        <w:t xml:space="preserve"> pomoc výchovného poradcu,</w:t>
      </w:r>
    </w:p>
    <w:p w:rsidR="00624C27" w:rsidRDefault="004A70DF" w:rsidP="00624C27">
      <w:pPr>
        <w:pStyle w:val="Normlnywebov"/>
        <w:numPr>
          <w:ilvl w:val="0"/>
          <w:numId w:val="47"/>
        </w:numPr>
        <w:spacing w:before="0" w:after="0"/>
        <w:rPr>
          <w:rFonts w:ascii="Times New Roman" w:hAnsi="Times New Roman" w:cs="Times New Roman"/>
          <w:sz w:val="22"/>
          <w:szCs w:val="22"/>
          <w:lang w:val="sk-SK"/>
        </w:rPr>
      </w:pPr>
      <w:r w:rsidRPr="00624C27">
        <w:rPr>
          <w:rFonts w:ascii="Times New Roman" w:hAnsi="Times New Roman" w:cs="Times New Roman"/>
          <w:sz w:val="22"/>
          <w:szCs w:val="22"/>
          <w:lang w:val="sk-SK"/>
        </w:rPr>
        <w:t>porozprávaj sa s kamarátom, ktor</w:t>
      </w:r>
      <w:r w:rsidR="00624C27">
        <w:rPr>
          <w:rFonts w:ascii="Times New Roman" w:hAnsi="Times New Roman" w:cs="Times New Roman"/>
          <w:sz w:val="22"/>
          <w:szCs w:val="22"/>
          <w:lang w:val="sk-SK"/>
        </w:rPr>
        <w:t>ý je obeťou,</w:t>
      </w:r>
    </w:p>
    <w:p w:rsidR="00624C27" w:rsidRDefault="004A70DF" w:rsidP="00624C27">
      <w:pPr>
        <w:pStyle w:val="Normlnywebov"/>
        <w:numPr>
          <w:ilvl w:val="0"/>
          <w:numId w:val="47"/>
        </w:numPr>
        <w:spacing w:before="0" w:after="0"/>
        <w:rPr>
          <w:rFonts w:ascii="Times New Roman" w:hAnsi="Times New Roman" w:cs="Times New Roman"/>
          <w:sz w:val="22"/>
          <w:szCs w:val="22"/>
          <w:lang w:val="sk-SK"/>
        </w:rPr>
      </w:pPr>
      <w:r w:rsidRPr="00624C27">
        <w:rPr>
          <w:rFonts w:ascii="Times New Roman" w:hAnsi="Times New Roman" w:cs="Times New Roman"/>
          <w:sz w:val="22"/>
          <w:szCs w:val="22"/>
          <w:lang w:val="sk-SK"/>
        </w:rPr>
        <w:t>podpor jeho s</w:t>
      </w:r>
      <w:r w:rsidR="00624C27">
        <w:rPr>
          <w:rFonts w:ascii="Times New Roman" w:hAnsi="Times New Roman" w:cs="Times New Roman"/>
          <w:sz w:val="22"/>
          <w:szCs w:val="22"/>
          <w:lang w:val="sk-SK"/>
        </w:rPr>
        <w:t>ebavedomie, ponúkni pomoc,</w:t>
      </w:r>
    </w:p>
    <w:p w:rsidR="00624C27" w:rsidRDefault="004A70DF" w:rsidP="00624C27">
      <w:pPr>
        <w:pStyle w:val="Normlnywebov"/>
        <w:numPr>
          <w:ilvl w:val="0"/>
          <w:numId w:val="47"/>
        </w:numPr>
        <w:spacing w:before="0" w:after="0"/>
        <w:rPr>
          <w:rFonts w:ascii="Times New Roman" w:hAnsi="Times New Roman" w:cs="Times New Roman"/>
          <w:sz w:val="22"/>
          <w:szCs w:val="22"/>
          <w:lang w:val="sk-SK"/>
        </w:rPr>
      </w:pPr>
      <w:r w:rsidRPr="00624C27">
        <w:rPr>
          <w:rFonts w:ascii="Times New Roman" w:hAnsi="Times New Roman" w:cs="Times New Roman"/>
          <w:sz w:val="22"/>
          <w:szCs w:val="22"/>
          <w:lang w:val="sk-SK"/>
        </w:rPr>
        <w:lastRenderedPageBreak/>
        <w:t>pokús sa nenápadne zisti</w:t>
      </w:r>
      <w:r w:rsidR="00624C27">
        <w:rPr>
          <w:rFonts w:ascii="Times New Roman" w:hAnsi="Times New Roman" w:cs="Times New Roman"/>
          <w:sz w:val="22"/>
          <w:szCs w:val="22"/>
          <w:lang w:val="sk-SK"/>
        </w:rPr>
        <w:t>ť podrobnosti šikanovania,</w:t>
      </w:r>
    </w:p>
    <w:p w:rsidR="00624C27" w:rsidRDefault="004A70DF" w:rsidP="00624C27">
      <w:pPr>
        <w:pStyle w:val="Normlnywebov"/>
        <w:numPr>
          <w:ilvl w:val="0"/>
          <w:numId w:val="47"/>
        </w:numPr>
        <w:spacing w:before="0" w:after="0"/>
        <w:rPr>
          <w:rFonts w:ascii="Times New Roman" w:hAnsi="Times New Roman" w:cs="Times New Roman"/>
          <w:sz w:val="22"/>
          <w:szCs w:val="22"/>
          <w:lang w:val="sk-SK"/>
        </w:rPr>
      </w:pPr>
      <w:r w:rsidRPr="00624C27">
        <w:rPr>
          <w:rFonts w:ascii="Times New Roman" w:hAnsi="Times New Roman" w:cs="Times New Roman"/>
          <w:sz w:val="22"/>
          <w:szCs w:val="22"/>
          <w:lang w:val="sk-SK"/>
        </w:rPr>
        <w:t>taktne informuj</w:t>
      </w:r>
      <w:r w:rsidR="00624C27">
        <w:rPr>
          <w:rFonts w:ascii="Times New Roman" w:hAnsi="Times New Roman" w:cs="Times New Roman"/>
          <w:sz w:val="22"/>
          <w:szCs w:val="22"/>
          <w:lang w:val="sk-SK"/>
        </w:rPr>
        <w:t xml:space="preserve"> rodičov kamaráta - obete,</w:t>
      </w:r>
    </w:p>
    <w:p w:rsidR="004A70DF" w:rsidRPr="00624C27" w:rsidRDefault="004A70DF" w:rsidP="00624C27">
      <w:pPr>
        <w:pStyle w:val="Normlnywebov"/>
        <w:numPr>
          <w:ilvl w:val="0"/>
          <w:numId w:val="47"/>
        </w:numPr>
        <w:spacing w:before="0" w:after="0"/>
        <w:rPr>
          <w:rFonts w:ascii="Times New Roman" w:hAnsi="Times New Roman" w:cs="Times New Roman"/>
          <w:sz w:val="22"/>
          <w:szCs w:val="22"/>
          <w:lang w:val="sk-SK"/>
        </w:rPr>
      </w:pPr>
      <w:r w:rsidRPr="00624C27">
        <w:rPr>
          <w:rFonts w:ascii="Times New Roman" w:hAnsi="Times New Roman" w:cs="Times New Roman"/>
          <w:sz w:val="22"/>
          <w:szCs w:val="22"/>
          <w:lang w:val="sk-SK"/>
        </w:rPr>
        <w:t>nezabúdaj, že chceš pomôcť kamarátovi a nie sa pomstiť násilníkom, reaguj primerane.</w:t>
      </w:r>
    </w:p>
    <w:p w:rsidR="00720294" w:rsidRPr="00624C27" w:rsidRDefault="00720294" w:rsidP="00624C27">
      <w:pPr>
        <w:pStyle w:val="Normlnywebov"/>
        <w:spacing w:before="0" w:after="0"/>
        <w:jc w:val="both"/>
        <w:rPr>
          <w:rFonts w:ascii="Times New Roman" w:hAnsi="Times New Roman" w:cs="Times New Roman"/>
          <w:sz w:val="22"/>
          <w:szCs w:val="22"/>
          <w:lang w:val="sk-SK"/>
        </w:rPr>
      </w:pPr>
    </w:p>
    <w:p w:rsidR="004A70DF" w:rsidRPr="00624C27" w:rsidRDefault="004A70DF" w:rsidP="00624C27">
      <w:pPr>
        <w:pStyle w:val="Normlnywebov"/>
        <w:spacing w:before="0" w:after="0"/>
        <w:jc w:val="both"/>
        <w:rPr>
          <w:rFonts w:ascii="Times New Roman" w:hAnsi="Times New Roman" w:cs="Times New Roman"/>
          <w:sz w:val="22"/>
          <w:szCs w:val="22"/>
          <w:lang w:val="sk-SK"/>
        </w:rPr>
      </w:pPr>
      <w:r w:rsidRPr="00624C27">
        <w:rPr>
          <w:rStyle w:val="Siln"/>
          <w:rFonts w:ascii="Times New Roman" w:hAnsi="Times New Roman" w:cs="Times New Roman"/>
          <w:sz w:val="22"/>
          <w:szCs w:val="22"/>
          <w:lang w:val="sk-SK"/>
        </w:rPr>
        <w:t>Pedikulóza</w:t>
      </w:r>
      <w:r w:rsidRPr="00624C27">
        <w:rPr>
          <w:rFonts w:ascii="Times New Roman" w:hAnsi="Times New Roman" w:cs="Times New Roman"/>
          <w:sz w:val="22"/>
          <w:szCs w:val="22"/>
          <w:lang w:val="sk-SK"/>
        </w:rPr>
        <w:t xml:space="preserve"> - </w:t>
      </w:r>
      <w:r w:rsidRPr="00624C27">
        <w:rPr>
          <w:rFonts w:ascii="Times New Roman" w:hAnsi="Times New Roman" w:cs="Times New Roman"/>
          <w:b/>
          <w:sz w:val="22"/>
          <w:szCs w:val="22"/>
          <w:lang w:val="sk-SK"/>
        </w:rPr>
        <w:t>povinnosti školského zariadenia:</w:t>
      </w:r>
    </w:p>
    <w:p w:rsidR="004A70DF" w:rsidRPr="00624C27" w:rsidRDefault="004A70DF" w:rsidP="00624C27">
      <w:pPr>
        <w:pStyle w:val="Normlnywebov"/>
        <w:numPr>
          <w:ilvl w:val="0"/>
          <w:numId w:val="32"/>
        </w:numPr>
        <w:autoSpaceDE/>
        <w:autoSpaceDN/>
        <w:adjustRightInd/>
        <w:spacing w:before="0" w:after="0"/>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v prípade výskytu vší aspoň u 1 žiaka zabezpečiť informovanosť všetkých rodičov detí príslušnej triedy alebo inej skupiny, v ktorej sa žiak zdržiaval,</w:t>
      </w:r>
    </w:p>
    <w:p w:rsidR="004A70DF" w:rsidRPr="00624C27" w:rsidRDefault="004A70DF" w:rsidP="00624C27">
      <w:pPr>
        <w:pStyle w:val="Normlnywebov"/>
        <w:numPr>
          <w:ilvl w:val="0"/>
          <w:numId w:val="32"/>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pri akomkoľvek podozrení učiteľa na možný výskyt vší -  dieťa sa škriabe, je nesústredené pohľadom, prezerá si vlasovú časť hlavy atď. oznámi túto skutočnosť vedeniu školy a rodičovi,</w:t>
      </w:r>
    </w:p>
    <w:p w:rsidR="004A70DF" w:rsidRPr="00624C27" w:rsidRDefault="004A70DF" w:rsidP="00624C27">
      <w:pPr>
        <w:pStyle w:val="Normlnywebov"/>
        <w:numPr>
          <w:ilvl w:val="0"/>
          <w:numId w:val="32"/>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následne učiteľ odporučí rodičovi navštíviť príslušného obvodného pediatra za účelom potvrdenia diagnózy zavšivavenia,</w:t>
      </w:r>
    </w:p>
    <w:p w:rsidR="004A70DF" w:rsidRPr="00624C27" w:rsidRDefault="004A70DF" w:rsidP="00624C27">
      <w:pPr>
        <w:pStyle w:val="Normlnywebov"/>
        <w:numPr>
          <w:ilvl w:val="0"/>
          <w:numId w:val="32"/>
        </w:numPr>
        <w:autoSpaceDE/>
        <w:autoSpaceDN/>
        <w:adjustRightInd/>
        <w:spacing w:before="0" w:after="0"/>
        <w:rPr>
          <w:rFonts w:ascii="Times New Roman" w:hAnsi="Times New Roman" w:cs="Times New Roman"/>
          <w:sz w:val="22"/>
          <w:szCs w:val="22"/>
          <w:lang w:val="sk-SK"/>
        </w:rPr>
      </w:pPr>
      <w:r w:rsidRPr="00624C27">
        <w:rPr>
          <w:rFonts w:ascii="Times New Roman" w:hAnsi="Times New Roman" w:cs="Times New Roman"/>
          <w:sz w:val="22"/>
          <w:szCs w:val="22"/>
          <w:lang w:val="sk-SK"/>
        </w:rPr>
        <w:t>opatrenia v školskom kolektíve i v</w:t>
      </w:r>
      <w:r w:rsidR="00624C27">
        <w:rPr>
          <w:rFonts w:ascii="Times New Roman" w:hAnsi="Times New Roman" w:cs="Times New Roman"/>
          <w:sz w:val="22"/>
          <w:szCs w:val="22"/>
          <w:lang w:val="sk-SK"/>
        </w:rPr>
        <w:t xml:space="preserve"> rodinách prebiehajú súčasne,</w:t>
      </w:r>
      <w:r w:rsidR="00624C27">
        <w:rPr>
          <w:rFonts w:ascii="Times New Roman" w:hAnsi="Times New Roman" w:cs="Times New Roman"/>
          <w:sz w:val="22"/>
          <w:szCs w:val="22"/>
          <w:lang w:val="sk-SK"/>
        </w:rPr>
        <w:br/>
      </w:r>
      <w:r w:rsidRPr="00624C27">
        <w:rPr>
          <w:rFonts w:ascii="Times New Roman" w:hAnsi="Times New Roman" w:cs="Times New Roman"/>
          <w:sz w:val="22"/>
          <w:szCs w:val="22"/>
          <w:lang w:val="sk-SK"/>
        </w:rPr>
        <w:t>ak sa do 21 dní od výskytu vši v kolektívne neobjavia, ohnisko možno považovať za skončené.</w:t>
      </w:r>
    </w:p>
    <w:p w:rsidR="004A70DF" w:rsidRPr="00624C27" w:rsidRDefault="004A70DF" w:rsidP="00624C27">
      <w:pPr>
        <w:pStyle w:val="Normlnywebov"/>
        <w:spacing w:after="0"/>
        <w:jc w:val="both"/>
        <w:rPr>
          <w:rFonts w:ascii="Times New Roman" w:hAnsi="Times New Roman" w:cs="Times New Roman"/>
          <w:sz w:val="22"/>
          <w:szCs w:val="22"/>
          <w:lang w:val="sk-SK"/>
        </w:rPr>
      </w:pPr>
      <w:r w:rsidRPr="00624C27">
        <w:rPr>
          <w:rFonts w:ascii="Times New Roman" w:hAnsi="Times New Roman" w:cs="Times New Roman"/>
          <w:b/>
          <w:sz w:val="22"/>
          <w:szCs w:val="22"/>
          <w:lang w:val="sk-SK"/>
        </w:rPr>
        <w:t>Povinnosti rodičov pri výskyte vší - zodpovednosť za dodržiavanie hygienických zásad v rodine, dodržiavanie osobnej hygieny vrátane:</w:t>
      </w:r>
    </w:p>
    <w:p w:rsidR="004A70DF" w:rsidRPr="00624C27" w:rsidRDefault="004A70DF" w:rsidP="00624C27">
      <w:pPr>
        <w:pStyle w:val="Normlnywebov"/>
        <w:numPr>
          <w:ilvl w:val="0"/>
          <w:numId w:val="33"/>
        </w:numPr>
        <w:autoSpaceDE/>
        <w:autoSpaceDN/>
        <w:adjustRightInd/>
        <w:spacing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výmena osobnej a posteľnej bielizne,</w:t>
      </w:r>
    </w:p>
    <w:p w:rsidR="004A70DF" w:rsidRPr="00624C27" w:rsidRDefault="004A70DF" w:rsidP="00624C27">
      <w:pPr>
        <w:pStyle w:val="Normlnywebov"/>
        <w:numPr>
          <w:ilvl w:val="0"/>
          <w:numId w:val="33"/>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pranie bielizne pri vysokých teplotách,</w:t>
      </w:r>
    </w:p>
    <w:p w:rsidR="004A70DF" w:rsidRPr="00624C27" w:rsidRDefault="004A70DF" w:rsidP="00624C27">
      <w:pPr>
        <w:pStyle w:val="Normlnywebov"/>
        <w:numPr>
          <w:ilvl w:val="0"/>
          <w:numId w:val="33"/>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pranie a dezinfekcia čiapok, šatiek, šálov, hrebeňov,</w:t>
      </w:r>
    </w:p>
    <w:p w:rsidR="004A70DF" w:rsidRPr="00624C27" w:rsidRDefault="004A70DF" w:rsidP="00624C27">
      <w:pPr>
        <w:pStyle w:val="Normlnywebov"/>
        <w:numPr>
          <w:ilvl w:val="0"/>
          <w:numId w:val="33"/>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pravidelné prehliadky vlasov detí,</w:t>
      </w:r>
    </w:p>
    <w:p w:rsidR="004A70DF" w:rsidRPr="00624C27" w:rsidRDefault="004A70DF" w:rsidP="00624C27">
      <w:pPr>
        <w:pStyle w:val="Normlnywebov"/>
        <w:numPr>
          <w:ilvl w:val="0"/>
          <w:numId w:val="33"/>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poslať dieťa do detského kolektívu bez vší a hníd,</w:t>
      </w:r>
    </w:p>
    <w:p w:rsidR="004A70DF" w:rsidRPr="00624C27" w:rsidRDefault="004A70DF" w:rsidP="00624C27">
      <w:pPr>
        <w:pStyle w:val="Normlnywebov"/>
        <w:numPr>
          <w:ilvl w:val="0"/>
          <w:numId w:val="33"/>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informovať detské kolektívne zariadenie o výskyte vší u svojho dieťaťa za účelom zabezpečenia opatrení aj v kolektívnom zariadení</w:t>
      </w:r>
    </w:p>
    <w:p w:rsidR="00624C27" w:rsidRDefault="004A70DF" w:rsidP="00624C27">
      <w:pPr>
        <w:pStyle w:val="Normlnywebov"/>
        <w:rPr>
          <w:rFonts w:ascii="Times New Roman" w:hAnsi="Times New Roman" w:cs="Times New Roman"/>
          <w:b/>
          <w:sz w:val="22"/>
          <w:szCs w:val="22"/>
          <w:lang w:val="sk-SK"/>
        </w:rPr>
      </w:pPr>
      <w:r w:rsidRPr="00624C27">
        <w:rPr>
          <w:rFonts w:ascii="Times New Roman" w:hAnsi="Times New Roman" w:cs="Times New Roman"/>
          <w:b/>
          <w:sz w:val="22"/>
          <w:szCs w:val="22"/>
          <w:lang w:val="sk-SK"/>
        </w:rPr>
        <w:t>Všami napadnuté dieťa prekonáva prenosné ochorenie a dieťa s prenosným ochorením sa musí liečiť a nesmie navštevovať kolektívne zariadenie !!!</w:t>
      </w:r>
    </w:p>
    <w:p w:rsidR="004A70DF" w:rsidRPr="00624C27" w:rsidRDefault="004A70DF" w:rsidP="00624C27">
      <w:pPr>
        <w:pStyle w:val="Normlnywebov"/>
        <w:rPr>
          <w:rFonts w:ascii="Times New Roman" w:hAnsi="Times New Roman" w:cs="Times New Roman"/>
          <w:sz w:val="22"/>
          <w:szCs w:val="22"/>
          <w:lang w:val="sk-SK"/>
        </w:rPr>
      </w:pPr>
      <w:r w:rsidRPr="00624C27">
        <w:rPr>
          <w:rFonts w:ascii="Times New Roman" w:hAnsi="Times New Roman" w:cs="Times New Roman"/>
          <w:b/>
          <w:sz w:val="22"/>
          <w:szCs w:val="22"/>
          <w:lang w:val="sk-SK"/>
        </w:rPr>
        <w:br/>
      </w:r>
      <w:r w:rsidRPr="00624C27">
        <w:rPr>
          <w:rFonts w:ascii="Times New Roman" w:hAnsi="Times New Roman" w:cs="Times New Roman"/>
          <w:sz w:val="22"/>
          <w:szCs w:val="22"/>
          <w:lang w:val="sk-SK"/>
        </w:rPr>
        <w:t>O l</w:t>
      </w:r>
      <w:r w:rsidR="00624C27">
        <w:rPr>
          <w:rFonts w:ascii="Times New Roman" w:hAnsi="Times New Roman" w:cs="Times New Roman"/>
          <w:sz w:val="22"/>
          <w:szCs w:val="22"/>
          <w:lang w:val="sk-SK"/>
        </w:rPr>
        <w:t>iečbe ochorenia alebo s tým súvisiacimi sekundárnymi kožnými ochoreniami</w:t>
      </w:r>
      <w:r w:rsidRPr="00624C27">
        <w:rPr>
          <w:rFonts w:ascii="Times New Roman" w:hAnsi="Times New Roman" w:cs="Times New Roman"/>
          <w:sz w:val="22"/>
          <w:szCs w:val="22"/>
          <w:lang w:val="sk-SK"/>
        </w:rPr>
        <w:t xml:space="preserve"> a o dočasnom vyradení dieťaťa z kolektívu rozhoduje príslušný lekár. Dieťa sa do kolektívu môže vrátiť len s odporúčaním od lekára.</w:t>
      </w:r>
    </w:p>
    <w:p w:rsidR="00E55B1B" w:rsidRPr="00624C27" w:rsidRDefault="00E55B1B" w:rsidP="00624C27">
      <w:pPr>
        <w:jc w:val="both"/>
        <w:rPr>
          <w:bCs/>
          <w:sz w:val="22"/>
          <w:szCs w:val="22"/>
        </w:rPr>
      </w:pPr>
    </w:p>
    <w:p w:rsidR="00FC6CDF" w:rsidRPr="00624C27" w:rsidRDefault="00FC6CDF" w:rsidP="00624C27">
      <w:pPr>
        <w:jc w:val="both"/>
        <w:rPr>
          <w:b/>
          <w:sz w:val="22"/>
          <w:szCs w:val="22"/>
        </w:rPr>
      </w:pPr>
    </w:p>
    <w:p w:rsidR="00E55B1B" w:rsidRPr="00624C27" w:rsidRDefault="00E55B1B" w:rsidP="00624C27">
      <w:pPr>
        <w:jc w:val="center"/>
        <w:rPr>
          <w:b/>
          <w:sz w:val="22"/>
          <w:szCs w:val="22"/>
        </w:rPr>
      </w:pPr>
      <w:r w:rsidRPr="00624C27">
        <w:rPr>
          <w:b/>
          <w:sz w:val="22"/>
          <w:szCs w:val="22"/>
        </w:rPr>
        <w:t>čl. 1</w:t>
      </w:r>
      <w:r w:rsidR="008F3502" w:rsidRPr="00624C27">
        <w:rPr>
          <w:b/>
          <w:sz w:val="22"/>
          <w:szCs w:val="22"/>
        </w:rPr>
        <w:t>5</w:t>
      </w:r>
    </w:p>
    <w:p w:rsidR="00E55B1B" w:rsidRPr="00624C27" w:rsidRDefault="00E55B1B" w:rsidP="00624C27">
      <w:pPr>
        <w:jc w:val="center"/>
        <w:rPr>
          <w:b/>
          <w:sz w:val="22"/>
          <w:szCs w:val="22"/>
        </w:rPr>
      </w:pPr>
      <w:r w:rsidRPr="00624C27">
        <w:rPr>
          <w:b/>
          <w:sz w:val="22"/>
          <w:szCs w:val="22"/>
        </w:rPr>
        <w:t>Osobitné opatrenia pri vyučovaní</w:t>
      </w:r>
    </w:p>
    <w:p w:rsidR="00720294" w:rsidRPr="00624C27" w:rsidRDefault="00720294" w:rsidP="00624C27">
      <w:pPr>
        <w:pStyle w:val="Normlnywebov"/>
        <w:jc w:val="both"/>
        <w:rPr>
          <w:rStyle w:val="Siln"/>
          <w:rFonts w:ascii="Times New Roman" w:hAnsi="Times New Roman" w:cs="Times New Roman"/>
          <w:sz w:val="22"/>
          <w:szCs w:val="22"/>
          <w:lang w:val="sk-SK"/>
        </w:rPr>
      </w:pPr>
      <w:r w:rsidRPr="00624C27">
        <w:rPr>
          <w:rStyle w:val="Siln"/>
          <w:rFonts w:ascii="Times New Roman" w:hAnsi="Times New Roman" w:cs="Times New Roman"/>
          <w:sz w:val="22"/>
          <w:szCs w:val="22"/>
          <w:lang w:val="sk-SK"/>
        </w:rPr>
        <w:t>Osobitné opatrenia na hodinách</w:t>
      </w:r>
    </w:p>
    <w:p w:rsidR="00720294" w:rsidRPr="00624C27" w:rsidRDefault="00720294" w:rsidP="00624C27">
      <w:pPr>
        <w:pStyle w:val="Normlnywebov"/>
        <w:spacing w:before="0" w:after="0"/>
        <w:jc w:val="both"/>
        <w:rPr>
          <w:rFonts w:ascii="Times New Roman" w:hAnsi="Times New Roman" w:cs="Times New Roman"/>
          <w:sz w:val="22"/>
          <w:szCs w:val="22"/>
          <w:lang w:val="sk-SK"/>
        </w:rPr>
      </w:pPr>
      <w:r w:rsidRPr="00624C27">
        <w:rPr>
          <w:rStyle w:val="Siln"/>
          <w:rFonts w:ascii="Times New Roman" w:hAnsi="Times New Roman" w:cs="Times New Roman"/>
          <w:sz w:val="22"/>
          <w:szCs w:val="22"/>
          <w:lang w:val="sk-SK"/>
        </w:rPr>
        <w:t xml:space="preserve"> </w:t>
      </w:r>
      <w:r w:rsidR="005B7BAF">
        <w:rPr>
          <w:rStyle w:val="Siln"/>
          <w:rFonts w:ascii="Times New Roman" w:hAnsi="Times New Roman" w:cs="Times New Roman"/>
          <w:sz w:val="22"/>
          <w:szCs w:val="22"/>
          <w:lang w:val="sk-SK"/>
        </w:rPr>
        <w:t xml:space="preserve">     </w:t>
      </w:r>
      <w:r w:rsidRPr="00624C27">
        <w:rPr>
          <w:rStyle w:val="Siln"/>
          <w:rFonts w:ascii="Times New Roman" w:hAnsi="Times New Roman" w:cs="Times New Roman"/>
          <w:sz w:val="22"/>
          <w:szCs w:val="22"/>
          <w:lang w:val="sk-SK"/>
        </w:rPr>
        <w:t>T</w:t>
      </w:r>
      <w:r w:rsidR="005B7BAF">
        <w:rPr>
          <w:rStyle w:val="Siln"/>
          <w:rFonts w:ascii="Times New Roman" w:hAnsi="Times New Roman" w:cs="Times New Roman"/>
          <w:sz w:val="22"/>
          <w:szCs w:val="22"/>
          <w:lang w:val="sk-SK"/>
        </w:rPr>
        <w:t>elesná výchova</w:t>
      </w:r>
      <w:r w:rsidRPr="00624C27">
        <w:rPr>
          <w:rStyle w:val="Siln"/>
          <w:rFonts w:ascii="Times New Roman" w:hAnsi="Times New Roman" w:cs="Times New Roman"/>
          <w:sz w:val="22"/>
          <w:szCs w:val="22"/>
          <w:lang w:val="sk-SK"/>
        </w:rPr>
        <w:t>:</w:t>
      </w:r>
    </w:p>
    <w:p w:rsidR="00720294" w:rsidRPr="00624C27" w:rsidRDefault="00720294" w:rsidP="00624C27">
      <w:pPr>
        <w:pStyle w:val="Normlnywebov"/>
        <w:numPr>
          <w:ilvl w:val="0"/>
          <w:numId w:val="10"/>
        </w:numPr>
        <w:autoSpaceDE/>
        <w:autoSpaceDN/>
        <w:adjustRightInd/>
        <w:spacing w:before="0" w:after="0"/>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žiaci sú povinní dodržiavať všetky hygienické, bezpečnostné a poriadkové predpisy, o ktorých boli informovaní na úvodnej hodine telesnej výchovy, čo potvrdili podpisom,</w:t>
      </w:r>
    </w:p>
    <w:p w:rsidR="00720294" w:rsidRPr="00624C27" w:rsidRDefault="00720294" w:rsidP="00624C27">
      <w:pPr>
        <w:pStyle w:val="Normlnywebov"/>
        <w:numPr>
          <w:ilvl w:val="0"/>
          <w:numId w:val="10"/>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úraz, ktorý sa stal žiakovi počas hodiny, je žiak povinný nahlásiť učiteľovi, ktorý úraz ošetrí a zabezpečí ďalšie opatrenia,</w:t>
      </w:r>
    </w:p>
    <w:p w:rsidR="00720294" w:rsidRPr="00624C27" w:rsidRDefault="00720294" w:rsidP="00624C27">
      <w:pPr>
        <w:pStyle w:val="Normlnywebov"/>
        <w:numPr>
          <w:ilvl w:val="0"/>
          <w:numId w:val="10"/>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vstup žiakov do telocvične a z telocvične je výlučne s doprovodom učiteľa,</w:t>
      </w:r>
    </w:p>
    <w:p w:rsidR="00720294" w:rsidRPr="00624C27" w:rsidRDefault="00720294" w:rsidP="00624C27">
      <w:pPr>
        <w:pStyle w:val="Normlnywebov"/>
        <w:numPr>
          <w:ilvl w:val="0"/>
          <w:numId w:val="10"/>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žiaci sú povinní cvičiť v dohodnutom cvičebnom úbore,</w:t>
      </w:r>
    </w:p>
    <w:p w:rsidR="00720294" w:rsidRPr="00624C27" w:rsidRDefault="00720294" w:rsidP="00624C27">
      <w:pPr>
        <w:pStyle w:val="Normlnywebov"/>
        <w:numPr>
          <w:ilvl w:val="0"/>
          <w:numId w:val="10"/>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ak si žiak bezdôvodne nedonesie cvičebný úbor, vyučujúci mu do klasifikačného hárku zapíše poznámku: „ Žiak si nedonie</w:t>
      </w:r>
      <w:r w:rsidR="00624C27">
        <w:rPr>
          <w:rFonts w:ascii="Times New Roman" w:hAnsi="Times New Roman" w:cs="Times New Roman"/>
          <w:sz w:val="22"/>
          <w:szCs w:val="22"/>
          <w:lang w:val="sk-SK"/>
        </w:rPr>
        <w:t>sol cvičebný úbor na hodinu TSV."</w:t>
      </w:r>
    </w:p>
    <w:p w:rsidR="00720294" w:rsidRPr="005B7BAF" w:rsidRDefault="00720294" w:rsidP="005B7BAF">
      <w:pPr>
        <w:pStyle w:val="Normlnywebov"/>
        <w:numPr>
          <w:ilvl w:val="0"/>
          <w:numId w:val="10"/>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žiaci prichádzajú do priestorov šatní v skupine 5 minút pred začiatkom hodiny TSV,</w:t>
      </w:r>
    </w:p>
    <w:p w:rsidR="00720294" w:rsidRPr="00624C27" w:rsidRDefault="00720294" w:rsidP="00624C27">
      <w:pPr>
        <w:pStyle w:val="Normlnywebov"/>
        <w:numPr>
          <w:ilvl w:val="0"/>
          <w:numId w:val="10"/>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na telesnú výchovu musia byť prezlečení a prezutí do športového oblečenia a obuvi,</w:t>
      </w:r>
    </w:p>
    <w:p w:rsidR="00720294" w:rsidRPr="00624C27" w:rsidRDefault="00720294" w:rsidP="00624C27">
      <w:pPr>
        <w:pStyle w:val="Normlnywebov"/>
        <w:numPr>
          <w:ilvl w:val="0"/>
          <w:numId w:val="10"/>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hodinky, šperky, peniaze alebo cenné predmety na TSV nepatria - miesto majú v</w:t>
      </w:r>
      <w:r w:rsidR="007F2770">
        <w:rPr>
          <w:rFonts w:ascii="Times New Roman" w:hAnsi="Times New Roman" w:cs="Times New Roman"/>
          <w:sz w:val="22"/>
          <w:szCs w:val="22"/>
          <w:lang w:val="sk-SK"/>
        </w:rPr>
        <w:t> </w:t>
      </w:r>
      <w:r w:rsidRPr="00624C27">
        <w:rPr>
          <w:rFonts w:ascii="Times New Roman" w:hAnsi="Times New Roman" w:cs="Times New Roman"/>
          <w:sz w:val="22"/>
          <w:szCs w:val="22"/>
          <w:lang w:val="sk-SK"/>
        </w:rPr>
        <w:t>skrinke</w:t>
      </w:r>
      <w:r w:rsidR="007F2770">
        <w:rPr>
          <w:rFonts w:ascii="Times New Roman" w:hAnsi="Times New Roman" w:cs="Times New Roman"/>
          <w:sz w:val="22"/>
          <w:szCs w:val="22"/>
          <w:lang w:val="sk-SK"/>
        </w:rPr>
        <w:t xml:space="preserve"> (tieto predmety nosí žiak do školy na vlastné riziko)</w:t>
      </w:r>
      <w:r w:rsidRPr="00624C27">
        <w:rPr>
          <w:rFonts w:ascii="Times New Roman" w:hAnsi="Times New Roman" w:cs="Times New Roman"/>
          <w:sz w:val="22"/>
          <w:szCs w:val="22"/>
          <w:lang w:val="sk-SK"/>
        </w:rPr>
        <w:t>,</w:t>
      </w:r>
    </w:p>
    <w:p w:rsidR="00720294" w:rsidRPr="00624C27" w:rsidRDefault="00720294" w:rsidP="00624C27">
      <w:pPr>
        <w:pStyle w:val="Normlnywebov"/>
        <w:numPr>
          <w:ilvl w:val="0"/>
          <w:numId w:val="10"/>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je prísny zákaz v telovýchovných priestoroch jesť, piť, fajčiť a požívať alkohol alebo iné omamné látky a taktiež žuvačku!!!,</w:t>
      </w:r>
    </w:p>
    <w:p w:rsidR="00720294" w:rsidRPr="00624C27" w:rsidRDefault="00720294" w:rsidP="00624C27">
      <w:pPr>
        <w:pStyle w:val="Normlnywebov"/>
        <w:numPr>
          <w:ilvl w:val="0"/>
          <w:numId w:val="10"/>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ak je žiak necvičiaci zo zdravotných dôvodov, predloží učiteľovi o tom potvrdenie pred začiatkom hodiny od rodiča max</w:t>
      </w:r>
      <w:r w:rsidR="007F2770">
        <w:rPr>
          <w:rFonts w:ascii="Times New Roman" w:hAnsi="Times New Roman" w:cs="Times New Roman"/>
          <w:sz w:val="22"/>
          <w:szCs w:val="22"/>
          <w:lang w:val="sk-SK"/>
        </w:rPr>
        <w:t>. 3-</w:t>
      </w:r>
      <w:r w:rsidRPr="00624C27">
        <w:rPr>
          <w:rFonts w:ascii="Times New Roman" w:hAnsi="Times New Roman" w:cs="Times New Roman"/>
          <w:sz w:val="22"/>
          <w:szCs w:val="22"/>
          <w:lang w:val="sk-SK"/>
        </w:rPr>
        <w:t>krát za polrok,</w:t>
      </w:r>
    </w:p>
    <w:p w:rsidR="00720294" w:rsidRPr="00624C27" w:rsidRDefault="00720294" w:rsidP="00624C27">
      <w:pPr>
        <w:pStyle w:val="Normlnywebov"/>
        <w:numPr>
          <w:ilvl w:val="0"/>
          <w:numId w:val="10"/>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b/>
          <w:bCs/>
          <w:sz w:val="22"/>
          <w:szCs w:val="22"/>
          <w:lang w:val="sk-SK"/>
        </w:rPr>
        <w:lastRenderedPageBreak/>
        <w:t>ak je žiak necvičiaci, je povinný sa prezuť aj prezliecť a byť prítomný na vyučovaní</w:t>
      </w:r>
      <w:r w:rsidRPr="00624C27">
        <w:rPr>
          <w:rFonts w:ascii="Times New Roman" w:hAnsi="Times New Roman" w:cs="Times New Roman"/>
          <w:sz w:val="22"/>
          <w:szCs w:val="22"/>
          <w:lang w:val="sk-SK"/>
        </w:rPr>
        <w:t>, učiteľ mu určí zamestnanie - pomocné merania, zapisovania výkonov, príprava náčinia a iné pomocné činnosti,</w:t>
      </w:r>
    </w:p>
    <w:p w:rsidR="00720294" w:rsidRPr="00624C27" w:rsidRDefault="005B7BAF" w:rsidP="00624C27">
      <w:pPr>
        <w:pStyle w:val="Normlnywebov"/>
        <w:numPr>
          <w:ilvl w:val="0"/>
          <w:numId w:val="10"/>
        </w:numPr>
        <w:autoSpaceDE/>
        <w:autoSpaceDN/>
        <w:adjustRightInd/>
        <w:spacing w:beforeAutospacing="1" w:afterAutospacing="1"/>
        <w:jc w:val="both"/>
        <w:rPr>
          <w:rFonts w:ascii="Times New Roman" w:hAnsi="Times New Roman" w:cs="Times New Roman"/>
          <w:sz w:val="22"/>
          <w:szCs w:val="22"/>
          <w:lang w:val="sk-SK"/>
        </w:rPr>
      </w:pPr>
      <w:r>
        <w:rPr>
          <w:rFonts w:ascii="Times New Roman" w:hAnsi="Times New Roman" w:cs="Times New Roman"/>
          <w:bCs/>
          <w:sz w:val="22"/>
          <w:szCs w:val="22"/>
          <w:lang w:val="sk-SK"/>
        </w:rPr>
        <w:t>ž</w:t>
      </w:r>
      <w:r w:rsidR="00720294" w:rsidRPr="00624C27">
        <w:rPr>
          <w:rFonts w:ascii="Times New Roman" w:hAnsi="Times New Roman" w:cs="Times New Roman"/>
          <w:sz w:val="22"/>
          <w:szCs w:val="22"/>
          <w:lang w:val="sk-SK"/>
        </w:rPr>
        <w:t>iak vykonáva len takú športovú činnosť, ktorú mu určí učiteľ, dbá, aby  dodržiaval pokyny na bezpečné prevádzanie činností,</w:t>
      </w:r>
    </w:p>
    <w:p w:rsidR="00720294" w:rsidRPr="00624C27" w:rsidRDefault="00720294" w:rsidP="00624C27">
      <w:pPr>
        <w:pStyle w:val="Normlnywebov"/>
        <w:numPr>
          <w:ilvl w:val="0"/>
          <w:numId w:val="10"/>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pri kolektívnych športoch má obzvlášť na zreteli bezpečnosť všetkých účastníkov,</w:t>
      </w:r>
    </w:p>
    <w:p w:rsidR="00720294" w:rsidRPr="00624C27" w:rsidRDefault="00720294" w:rsidP="00624C27">
      <w:pPr>
        <w:pStyle w:val="Normlnywebov"/>
        <w:numPr>
          <w:ilvl w:val="0"/>
          <w:numId w:val="10"/>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pri cvičení používa len také športové náradie, náčinie, ktoré  určí učiteľ,</w:t>
      </w:r>
    </w:p>
    <w:p w:rsidR="00720294" w:rsidRPr="00624C27" w:rsidRDefault="00720294" w:rsidP="00624C27">
      <w:pPr>
        <w:pStyle w:val="Normlnywebov"/>
        <w:numPr>
          <w:ilvl w:val="0"/>
          <w:numId w:val="10"/>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bez vedomia a priameho pokynu učiteľa sa nesmie zdržiavať v náraďovni,</w:t>
      </w:r>
    </w:p>
    <w:p w:rsidR="00720294" w:rsidRPr="00624C27" w:rsidRDefault="00720294" w:rsidP="00624C27">
      <w:pPr>
        <w:pStyle w:val="Normlnywebov"/>
        <w:numPr>
          <w:ilvl w:val="0"/>
          <w:numId w:val="10"/>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po skončení cvičenia žiaci spoločne uložia športové náradie,</w:t>
      </w:r>
    </w:p>
    <w:p w:rsidR="00720294" w:rsidRPr="00624C27" w:rsidRDefault="00720294" w:rsidP="00624C27">
      <w:pPr>
        <w:pStyle w:val="Normlnywebov"/>
        <w:numPr>
          <w:ilvl w:val="0"/>
          <w:numId w:val="10"/>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opustiť cvičebný priestor je možné len so súhlasom vyučujúceho,</w:t>
      </w:r>
    </w:p>
    <w:p w:rsidR="00720294" w:rsidRPr="00624C27" w:rsidRDefault="00720294" w:rsidP="00624C27">
      <w:pPr>
        <w:pStyle w:val="Normlnywebov"/>
        <w:numPr>
          <w:ilvl w:val="0"/>
          <w:numId w:val="10"/>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z telocvične žiaci odchádzajú spoločne do šatní, po prezlečení čakajú na ďalšie pokyny vyučujúceho, nepoškodzujú pritom akékoľvek zariadenie šatní,</w:t>
      </w:r>
    </w:p>
    <w:p w:rsidR="00720294" w:rsidRPr="00624C27" w:rsidRDefault="00720294" w:rsidP="00624C27">
      <w:pPr>
        <w:pStyle w:val="Normlnywebov"/>
        <w:numPr>
          <w:ilvl w:val="0"/>
          <w:numId w:val="10"/>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v priestoroch telocvične je zakázané manipulovať s otvoreným ohňom,</w:t>
      </w:r>
    </w:p>
    <w:p w:rsidR="00720294" w:rsidRPr="00624C27" w:rsidRDefault="00720294" w:rsidP="00624C27">
      <w:pPr>
        <w:pStyle w:val="Normlnywebov"/>
        <w:numPr>
          <w:ilvl w:val="0"/>
          <w:numId w:val="10"/>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žiaci odchádzajú z priestorov šatní spoločne na pokyn vyučujúceho,</w:t>
      </w:r>
    </w:p>
    <w:p w:rsidR="00720294" w:rsidRDefault="00720294" w:rsidP="00624C27">
      <w:pPr>
        <w:pStyle w:val="Normlnywebov"/>
        <w:numPr>
          <w:ilvl w:val="0"/>
          <w:numId w:val="10"/>
        </w:numPr>
        <w:autoSpaceDE/>
        <w:autoSpaceDN/>
        <w:adjustRightInd/>
        <w:spacing w:before="0" w:after="0"/>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ak je žiak na základe rozhodnutia riaditeľky školy oslobodený z vyučovania predmetu, je počas vyučovania prítomný na hodinách telesnej výchovy; ak je vyučovací predmet zaradený ako prvá alebo posledná vyučovacia hodina dňa, môže byť žiak so súhlasom zákonného zástupcu uvoľnený z výchovy a vzdelávania.</w:t>
      </w:r>
    </w:p>
    <w:p w:rsidR="005B7BAF" w:rsidRPr="00624C27" w:rsidRDefault="005B7BAF" w:rsidP="005B7BAF">
      <w:pPr>
        <w:pStyle w:val="Normlnywebov"/>
        <w:autoSpaceDE/>
        <w:autoSpaceDN/>
        <w:adjustRightInd/>
        <w:spacing w:before="0" w:after="0"/>
        <w:ind w:left="720"/>
        <w:jc w:val="both"/>
        <w:rPr>
          <w:rFonts w:ascii="Times New Roman" w:hAnsi="Times New Roman" w:cs="Times New Roman"/>
          <w:sz w:val="22"/>
          <w:szCs w:val="22"/>
          <w:lang w:val="sk-SK"/>
        </w:rPr>
      </w:pPr>
    </w:p>
    <w:p w:rsidR="00E55B1B" w:rsidRPr="00624C27" w:rsidRDefault="00720294" w:rsidP="00624C27">
      <w:pPr>
        <w:ind w:left="360"/>
        <w:jc w:val="both"/>
        <w:rPr>
          <w:b/>
          <w:bCs/>
          <w:sz w:val="22"/>
          <w:szCs w:val="22"/>
        </w:rPr>
      </w:pPr>
      <w:r w:rsidRPr="00624C27">
        <w:rPr>
          <w:b/>
          <w:bCs/>
          <w:sz w:val="22"/>
          <w:szCs w:val="22"/>
        </w:rPr>
        <w:t>Technika</w:t>
      </w:r>
    </w:p>
    <w:p w:rsidR="00E55B1B" w:rsidRPr="00624C27" w:rsidRDefault="00E55B1B" w:rsidP="00624C27">
      <w:pPr>
        <w:numPr>
          <w:ilvl w:val="2"/>
          <w:numId w:val="10"/>
        </w:numPr>
        <w:tabs>
          <w:tab w:val="clear" w:pos="2340"/>
          <w:tab w:val="num" w:pos="720"/>
        </w:tabs>
        <w:ind w:left="720"/>
        <w:jc w:val="both"/>
        <w:rPr>
          <w:sz w:val="22"/>
          <w:szCs w:val="22"/>
        </w:rPr>
      </w:pPr>
      <w:r w:rsidRPr="00624C27">
        <w:rPr>
          <w:sz w:val="22"/>
          <w:szCs w:val="22"/>
        </w:rPr>
        <w:t>vyučujúci je povinný preukázateľne oboznámiť žiakov so základnými požiadavkami na bezpečnosť práce s ručnými nástrojmi (napr. kladivá, skrutkovače, kliešte, pilníky, a pod.)</w:t>
      </w:r>
    </w:p>
    <w:p w:rsidR="00E55B1B" w:rsidRPr="00624C27" w:rsidRDefault="00E55B1B" w:rsidP="00624C27">
      <w:pPr>
        <w:numPr>
          <w:ilvl w:val="2"/>
          <w:numId w:val="10"/>
        </w:numPr>
        <w:tabs>
          <w:tab w:val="clear" w:pos="2340"/>
          <w:tab w:val="num" w:pos="720"/>
        </w:tabs>
        <w:ind w:left="720"/>
        <w:jc w:val="both"/>
        <w:rPr>
          <w:sz w:val="22"/>
          <w:szCs w:val="22"/>
        </w:rPr>
      </w:pPr>
      <w:r w:rsidRPr="00624C27">
        <w:rPr>
          <w:sz w:val="22"/>
          <w:szCs w:val="22"/>
        </w:rPr>
        <w:t>do učebne technickej výchovy smie žiak vstupovať iba v sprievode vyučujúceho a je povinný prísť na vyučovanie v primeranom pracovnom úbore</w:t>
      </w:r>
    </w:p>
    <w:p w:rsidR="00E55B1B" w:rsidRPr="00624C27" w:rsidRDefault="00E55B1B" w:rsidP="00624C27">
      <w:pPr>
        <w:numPr>
          <w:ilvl w:val="2"/>
          <w:numId w:val="10"/>
        </w:numPr>
        <w:tabs>
          <w:tab w:val="clear" w:pos="2340"/>
          <w:tab w:val="num" w:pos="720"/>
        </w:tabs>
        <w:ind w:left="720"/>
        <w:jc w:val="both"/>
        <w:rPr>
          <w:sz w:val="22"/>
          <w:szCs w:val="22"/>
        </w:rPr>
      </w:pPr>
      <w:r w:rsidRPr="00624C27">
        <w:rPr>
          <w:sz w:val="22"/>
          <w:szCs w:val="22"/>
        </w:rPr>
        <w:t>žiak je zodpovedný za nástroje a náradie, ktorými je vybavené jeho pracovisko</w:t>
      </w:r>
    </w:p>
    <w:p w:rsidR="00E55B1B" w:rsidRPr="00624C27" w:rsidRDefault="00E55B1B" w:rsidP="00624C27">
      <w:pPr>
        <w:numPr>
          <w:ilvl w:val="2"/>
          <w:numId w:val="10"/>
        </w:numPr>
        <w:tabs>
          <w:tab w:val="clear" w:pos="2340"/>
          <w:tab w:val="num" w:pos="720"/>
        </w:tabs>
        <w:ind w:left="720"/>
        <w:jc w:val="both"/>
        <w:rPr>
          <w:sz w:val="22"/>
          <w:szCs w:val="22"/>
        </w:rPr>
      </w:pPr>
      <w:r w:rsidRPr="00624C27">
        <w:rPr>
          <w:sz w:val="22"/>
          <w:szCs w:val="22"/>
        </w:rPr>
        <w:t>na začiatku vyučovacej hodiny je žiak povinný skontrolovať si svoje pracovisko, nástroje a náradie, pričom zistené nedostatky ihneď hlási vyučujúcemu</w:t>
      </w:r>
    </w:p>
    <w:p w:rsidR="00E55B1B" w:rsidRPr="00624C27" w:rsidRDefault="00E55B1B" w:rsidP="00624C27">
      <w:pPr>
        <w:numPr>
          <w:ilvl w:val="2"/>
          <w:numId w:val="10"/>
        </w:numPr>
        <w:tabs>
          <w:tab w:val="clear" w:pos="2340"/>
          <w:tab w:val="num" w:pos="720"/>
        </w:tabs>
        <w:ind w:left="720"/>
        <w:jc w:val="both"/>
        <w:rPr>
          <w:sz w:val="22"/>
          <w:szCs w:val="22"/>
        </w:rPr>
      </w:pPr>
      <w:r w:rsidRPr="00624C27">
        <w:rPr>
          <w:sz w:val="22"/>
          <w:szCs w:val="22"/>
        </w:rPr>
        <w:t>žiak má zakázané pracovať s poškodeným náradím</w:t>
      </w:r>
    </w:p>
    <w:p w:rsidR="00E55B1B" w:rsidRPr="00624C27" w:rsidRDefault="00E55B1B" w:rsidP="00624C27">
      <w:pPr>
        <w:numPr>
          <w:ilvl w:val="2"/>
          <w:numId w:val="10"/>
        </w:numPr>
        <w:tabs>
          <w:tab w:val="clear" w:pos="2340"/>
          <w:tab w:val="num" w:pos="720"/>
        </w:tabs>
        <w:ind w:left="720"/>
        <w:jc w:val="both"/>
        <w:rPr>
          <w:sz w:val="22"/>
          <w:szCs w:val="22"/>
        </w:rPr>
      </w:pPr>
      <w:r w:rsidRPr="00624C27">
        <w:rPr>
          <w:sz w:val="22"/>
          <w:szCs w:val="22"/>
        </w:rPr>
        <w:t>počas vyučovania každý žiak sleduje výklad vyučujúceho, riadi sa jeho pokynmi a nariadeniami</w:t>
      </w:r>
    </w:p>
    <w:p w:rsidR="00E55B1B" w:rsidRPr="00624C27" w:rsidRDefault="00E55B1B" w:rsidP="00624C27">
      <w:pPr>
        <w:numPr>
          <w:ilvl w:val="2"/>
          <w:numId w:val="10"/>
        </w:numPr>
        <w:tabs>
          <w:tab w:val="clear" w:pos="2340"/>
          <w:tab w:val="num" w:pos="720"/>
        </w:tabs>
        <w:ind w:left="720"/>
        <w:jc w:val="both"/>
        <w:rPr>
          <w:sz w:val="22"/>
          <w:szCs w:val="22"/>
        </w:rPr>
      </w:pPr>
      <w:r w:rsidRPr="00624C27">
        <w:rPr>
          <w:sz w:val="22"/>
          <w:szCs w:val="22"/>
        </w:rPr>
        <w:t>žiaci vykonávajú len takú prácu, ktorá im bola pridelená a využívajú len tie nástroje, ktoré im boli určené.</w:t>
      </w:r>
    </w:p>
    <w:p w:rsidR="00E55B1B" w:rsidRPr="00624C27" w:rsidRDefault="00E55B1B" w:rsidP="00624C27">
      <w:pPr>
        <w:numPr>
          <w:ilvl w:val="2"/>
          <w:numId w:val="10"/>
        </w:numPr>
        <w:tabs>
          <w:tab w:val="clear" w:pos="2340"/>
          <w:tab w:val="num" w:pos="720"/>
        </w:tabs>
        <w:ind w:left="720"/>
        <w:jc w:val="both"/>
        <w:rPr>
          <w:sz w:val="22"/>
          <w:szCs w:val="22"/>
        </w:rPr>
      </w:pPr>
      <w:r w:rsidRPr="00624C27">
        <w:rPr>
          <w:sz w:val="22"/>
          <w:szCs w:val="22"/>
        </w:rPr>
        <w:t>žiaci pri každej práci dodržujú bezpečnostné predpisy. Rešpektujú bezpečnostné pokyny vyučujúceho pri práci s jednotlivými nástrojmi a materiálom</w:t>
      </w:r>
    </w:p>
    <w:p w:rsidR="00E55B1B" w:rsidRPr="00624C27" w:rsidRDefault="00E55B1B" w:rsidP="00624C27">
      <w:pPr>
        <w:numPr>
          <w:ilvl w:val="2"/>
          <w:numId w:val="10"/>
        </w:numPr>
        <w:tabs>
          <w:tab w:val="clear" w:pos="2340"/>
          <w:tab w:val="num" w:pos="720"/>
        </w:tabs>
        <w:ind w:left="720"/>
        <w:jc w:val="both"/>
        <w:rPr>
          <w:sz w:val="22"/>
          <w:szCs w:val="22"/>
        </w:rPr>
      </w:pPr>
      <w:r w:rsidRPr="00624C27">
        <w:rPr>
          <w:sz w:val="22"/>
          <w:szCs w:val="22"/>
        </w:rPr>
        <w:t>žiak má zakázané manipulovať s elektrickým prúdom a strojovým zariadením v učebniach technickej výchovy</w:t>
      </w:r>
    </w:p>
    <w:p w:rsidR="00E55B1B" w:rsidRPr="00624C27" w:rsidRDefault="00E55B1B" w:rsidP="00624C27">
      <w:pPr>
        <w:numPr>
          <w:ilvl w:val="2"/>
          <w:numId w:val="10"/>
        </w:numPr>
        <w:tabs>
          <w:tab w:val="clear" w:pos="2340"/>
          <w:tab w:val="num" w:pos="720"/>
        </w:tabs>
        <w:ind w:left="720"/>
        <w:jc w:val="both"/>
        <w:rPr>
          <w:sz w:val="22"/>
          <w:szCs w:val="22"/>
        </w:rPr>
      </w:pPr>
      <w:r w:rsidRPr="00624C27">
        <w:rPr>
          <w:sz w:val="22"/>
          <w:szCs w:val="22"/>
        </w:rPr>
        <w:t>úmyselné a svojvoľné p</w:t>
      </w:r>
      <w:r w:rsidR="005B7BAF">
        <w:rPr>
          <w:sz w:val="22"/>
          <w:szCs w:val="22"/>
        </w:rPr>
        <w:t>oškodenie zariadenia, nástrojov</w:t>
      </w:r>
      <w:r w:rsidRPr="00624C27">
        <w:rPr>
          <w:sz w:val="22"/>
          <w:szCs w:val="22"/>
        </w:rPr>
        <w:t>, náradia je povinný nahradiť ten</w:t>
      </w:r>
      <w:r w:rsidR="005B7BAF">
        <w:rPr>
          <w:sz w:val="22"/>
          <w:szCs w:val="22"/>
        </w:rPr>
        <w:t>,</w:t>
      </w:r>
      <w:r w:rsidRPr="00624C27">
        <w:rPr>
          <w:sz w:val="22"/>
          <w:szCs w:val="22"/>
        </w:rPr>
        <w:t xml:space="preserve"> kto škodu zapríčinil</w:t>
      </w:r>
    </w:p>
    <w:p w:rsidR="00E55B1B" w:rsidRPr="00624C27" w:rsidRDefault="00E55B1B" w:rsidP="00624C27">
      <w:pPr>
        <w:numPr>
          <w:ilvl w:val="2"/>
          <w:numId w:val="10"/>
        </w:numPr>
        <w:tabs>
          <w:tab w:val="clear" w:pos="2340"/>
          <w:tab w:val="num" w:pos="720"/>
        </w:tabs>
        <w:ind w:left="720"/>
        <w:jc w:val="both"/>
        <w:rPr>
          <w:sz w:val="22"/>
          <w:szCs w:val="22"/>
        </w:rPr>
      </w:pPr>
      <w:r w:rsidRPr="00624C27">
        <w:rPr>
          <w:sz w:val="22"/>
          <w:szCs w:val="22"/>
        </w:rPr>
        <w:t>žiak je povinný nahlásiť každý úraz vyučujúcemu, ktorý je povinný poskytnúť poranenému ošetrenie (prvú pomoc) a následne vykonať ďalšie opatrenia.</w:t>
      </w:r>
    </w:p>
    <w:p w:rsidR="00E55B1B" w:rsidRDefault="00E55B1B" w:rsidP="00624C27">
      <w:pPr>
        <w:numPr>
          <w:ilvl w:val="2"/>
          <w:numId w:val="10"/>
        </w:numPr>
        <w:tabs>
          <w:tab w:val="clear" w:pos="2340"/>
          <w:tab w:val="num" w:pos="720"/>
        </w:tabs>
        <w:ind w:left="720"/>
        <w:jc w:val="both"/>
        <w:rPr>
          <w:sz w:val="22"/>
          <w:szCs w:val="22"/>
        </w:rPr>
      </w:pPr>
      <w:r w:rsidRPr="00624C27">
        <w:rPr>
          <w:sz w:val="22"/>
          <w:szCs w:val="22"/>
        </w:rPr>
        <w:t>na konci vyučovacej hodiny je žiak povinný očistiť pracovisko, očistiť, skontrolovať a uložiť pracovné náradie.</w:t>
      </w:r>
    </w:p>
    <w:p w:rsidR="005B7BAF" w:rsidRPr="00624C27" w:rsidRDefault="005B7BAF" w:rsidP="005B7BAF">
      <w:pPr>
        <w:ind w:left="720"/>
        <w:jc w:val="both"/>
        <w:rPr>
          <w:sz w:val="22"/>
          <w:szCs w:val="22"/>
        </w:rPr>
      </w:pPr>
    </w:p>
    <w:p w:rsidR="00E55B1B" w:rsidRPr="00624C27" w:rsidRDefault="005B7BAF" w:rsidP="00624C27">
      <w:pPr>
        <w:jc w:val="both"/>
        <w:rPr>
          <w:b/>
          <w:sz w:val="22"/>
          <w:szCs w:val="22"/>
        </w:rPr>
      </w:pPr>
      <w:r>
        <w:rPr>
          <w:b/>
          <w:sz w:val="22"/>
          <w:szCs w:val="22"/>
        </w:rPr>
        <w:t xml:space="preserve">      </w:t>
      </w:r>
      <w:r w:rsidR="00E55B1B" w:rsidRPr="00624C27">
        <w:rPr>
          <w:b/>
          <w:sz w:val="22"/>
          <w:szCs w:val="22"/>
        </w:rPr>
        <w:t>Pestovateľské práce a práce na školskom pozemku</w:t>
      </w:r>
    </w:p>
    <w:p w:rsidR="00E55B1B" w:rsidRPr="00624C27" w:rsidRDefault="00E55B1B" w:rsidP="00624C27">
      <w:pPr>
        <w:numPr>
          <w:ilvl w:val="0"/>
          <w:numId w:val="11"/>
        </w:numPr>
        <w:tabs>
          <w:tab w:val="clear" w:pos="2160"/>
          <w:tab w:val="num" w:pos="720"/>
        </w:tabs>
        <w:ind w:left="720"/>
        <w:jc w:val="both"/>
        <w:rPr>
          <w:sz w:val="22"/>
          <w:szCs w:val="22"/>
        </w:rPr>
      </w:pPr>
      <w:r w:rsidRPr="00624C27">
        <w:rPr>
          <w:sz w:val="22"/>
          <w:szCs w:val="22"/>
        </w:rPr>
        <w:t>žiaci vstupujú na školský pozemok v prítomnosti vyučujúceho a dodržujú jeho pokyny o bezpečnosti pri práci</w:t>
      </w:r>
    </w:p>
    <w:p w:rsidR="00E55B1B" w:rsidRPr="00624C27" w:rsidRDefault="00E55B1B" w:rsidP="00624C27">
      <w:pPr>
        <w:numPr>
          <w:ilvl w:val="0"/>
          <w:numId w:val="11"/>
        </w:numPr>
        <w:tabs>
          <w:tab w:val="clear" w:pos="2160"/>
          <w:tab w:val="num" w:pos="720"/>
        </w:tabs>
        <w:ind w:left="720"/>
        <w:jc w:val="both"/>
        <w:rPr>
          <w:sz w:val="22"/>
          <w:szCs w:val="22"/>
        </w:rPr>
      </w:pPr>
      <w:r w:rsidRPr="00624C27">
        <w:rPr>
          <w:sz w:val="22"/>
          <w:szCs w:val="22"/>
        </w:rPr>
        <w:t>žiaci sú povinní mať na vyučovacej hodine oblečené vhodné pracovné oblečenie a obuv</w:t>
      </w:r>
    </w:p>
    <w:p w:rsidR="00720294" w:rsidRPr="00624C27" w:rsidRDefault="00E55B1B" w:rsidP="00624C27">
      <w:pPr>
        <w:numPr>
          <w:ilvl w:val="0"/>
          <w:numId w:val="11"/>
        </w:numPr>
        <w:tabs>
          <w:tab w:val="clear" w:pos="2160"/>
          <w:tab w:val="num" w:pos="720"/>
        </w:tabs>
        <w:ind w:left="720"/>
        <w:jc w:val="both"/>
        <w:rPr>
          <w:sz w:val="22"/>
          <w:szCs w:val="22"/>
        </w:rPr>
      </w:pPr>
      <w:r w:rsidRPr="00624C27">
        <w:rPr>
          <w:sz w:val="22"/>
          <w:szCs w:val="22"/>
        </w:rPr>
        <w:t>žiaci sú pri práci povinní dbať na bezpečnosť vlastnú i bezpečnosť spolužiakov.</w:t>
      </w:r>
    </w:p>
    <w:p w:rsidR="008F3502" w:rsidRPr="00624C27" w:rsidRDefault="008F3502" w:rsidP="00624C27">
      <w:pPr>
        <w:ind w:left="720"/>
        <w:jc w:val="both"/>
        <w:rPr>
          <w:sz w:val="22"/>
          <w:szCs w:val="22"/>
        </w:rPr>
      </w:pPr>
    </w:p>
    <w:p w:rsidR="00E55B1B" w:rsidRPr="00624C27" w:rsidRDefault="005B7BAF" w:rsidP="00624C27">
      <w:pPr>
        <w:jc w:val="both"/>
        <w:rPr>
          <w:sz w:val="22"/>
          <w:szCs w:val="22"/>
        </w:rPr>
      </w:pPr>
      <w:r>
        <w:rPr>
          <w:b/>
          <w:sz w:val="22"/>
          <w:szCs w:val="22"/>
        </w:rPr>
        <w:t xml:space="preserve">       </w:t>
      </w:r>
      <w:r w:rsidR="00720294" w:rsidRPr="00624C27">
        <w:rPr>
          <w:b/>
          <w:sz w:val="22"/>
          <w:szCs w:val="22"/>
        </w:rPr>
        <w:t>I</w:t>
      </w:r>
      <w:r w:rsidR="00E55B1B" w:rsidRPr="00624C27">
        <w:rPr>
          <w:b/>
          <w:sz w:val="22"/>
          <w:szCs w:val="22"/>
        </w:rPr>
        <w:t>nfor</w:t>
      </w:r>
      <w:r w:rsidR="00720294" w:rsidRPr="00624C27">
        <w:rPr>
          <w:b/>
          <w:sz w:val="22"/>
          <w:szCs w:val="22"/>
        </w:rPr>
        <w:t>matika</w:t>
      </w:r>
    </w:p>
    <w:p w:rsidR="00720294" w:rsidRPr="00624C27" w:rsidRDefault="00720294" w:rsidP="00624C27">
      <w:pPr>
        <w:pStyle w:val="Normlnywebov"/>
        <w:numPr>
          <w:ilvl w:val="0"/>
          <w:numId w:val="37"/>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prísť na vyučovanie v primeranom oblečení, ktoré by neprekážalo vo vyučovaní,</w:t>
      </w:r>
    </w:p>
    <w:p w:rsidR="00720294" w:rsidRPr="00624C27" w:rsidRDefault="00720294" w:rsidP="00624C27">
      <w:pPr>
        <w:pStyle w:val="Normlnywebov"/>
        <w:numPr>
          <w:ilvl w:val="0"/>
          <w:numId w:val="37"/>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do učebne smie žiak vstupovať iba v prezuvkách a v sprievode vyučujúceho,</w:t>
      </w:r>
    </w:p>
    <w:p w:rsidR="00720294" w:rsidRPr="00624C27" w:rsidRDefault="00720294" w:rsidP="00624C27">
      <w:pPr>
        <w:pStyle w:val="Normlnywebov"/>
        <w:numPr>
          <w:ilvl w:val="0"/>
          <w:numId w:val="37"/>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v učebni je zakázané jesť a piť,</w:t>
      </w:r>
    </w:p>
    <w:p w:rsidR="00720294" w:rsidRPr="00624C27" w:rsidRDefault="00720294" w:rsidP="00624C27">
      <w:pPr>
        <w:pStyle w:val="Normlnywebov"/>
        <w:numPr>
          <w:ilvl w:val="0"/>
          <w:numId w:val="37"/>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vyučujúci určí každému žiakovi jeho pracovné miesto – počítač,</w:t>
      </w:r>
    </w:p>
    <w:p w:rsidR="00720294" w:rsidRPr="00624C27" w:rsidRDefault="00720294" w:rsidP="00624C27">
      <w:pPr>
        <w:pStyle w:val="Normlnywebov"/>
        <w:numPr>
          <w:ilvl w:val="0"/>
          <w:numId w:val="37"/>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lastRenderedPageBreak/>
        <w:t>žiak sa na svoje miesto dostaví bez utekania, miesto si nesmie svojvoľne vymieňať,</w:t>
      </w:r>
    </w:p>
    <w:p w:rsidR="00720294" w:rsidRPr="00624C27" w:rsidRDefault="00720294" w:rsidP="00624C27">
      <w:pPr>
        <w:pStyle w:val="Normlnywebov"/>
        <w:numPr>
          <w:ilvl w:val="0"/>
          <w:numId w:val="37"/>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v prípade, že je na jedno miesto viac žiakov, je žiak povinný sa časovo podeliť so svojimi spolužiakmi,</w:t>
      </w:r>
    </w:p>
    <w:p w:rsidR="00720294" w:rsidRPr="00624C27" w:rsidRDefault="00720294" w:rsidP="00624C27">
      <w:pPr>
        <w:pStyle w:val="Normlnywebov"/>
        <w:numPr>
          <w:ilvl w:val="0"/>
          <w:numId w:val="37"/>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každý žiak je zodpovedný za jemu pridelený počítač a spôsobenú úmyselnú škodu na zariadení pridelenej výpočtovej techniky je povinný uhradiť zákonný zástupca žiaka,</w:t>
      </w:r>
    </w:p>
    <w:p w:rsidR="00720294" w:rsidRPr="00624C27" w:rsidRDefault="00720294" w:rsidP="00624C27">
      <w:pPr>
        <w:pStyle w:val="Normlnywebov"/>
        <w:numPr>
          <w:ilvl w:val="0"/>
          <w:numId w:val="37"/>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žiaci nevyrušujú pri práci svojich spolužiakov neprimeraným hlukom a zbytočným pohybom po učebni,</w:t>
      </w:r>
    </w:p>
    <w:p w:rsidR="00720294" w:rsidRPr="00624C27" w:rsidRDefault="00720294" w:rsidP="00624C27">
      <w:pPr>
        <w:pStyle w:val="Normlnywebov"/>
        <w:numPr>
          <w:ilvl w:val="0"/>
          <w:numId w:val="37"/>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žiaci sa pohybujú po učebni opatrne, dávajú pozor na elektrické rozvody, elektrické zásuvky a nezasahujú do elektrického obvodu počítača,</w:t>
      </w:r>
    </w:p>
    <w:p w:rsidR="00720294" w:rsidRPr="00624C27" w:rsidRDefault="00720294" w:rsidP="00624C27">
      <w:pPr>
        <w:pStyle w:val="Normlnywebov"/>
        <w:numPr>
          <w:ilvl w:val="0"/>
          <w:numId w:val="37"/>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je zakázané pracovať s poškodeným počítačom,</w:t>
      </w:r>
    </w:p>
    <w:p w:rsidR="00720294" w:rsidRPr="00624C27" w:rsidRDefault="00720294" w:rsidP="00624C27">
      <w:pPr>
        <w:pStyle w:val="Normlnywebov"/>
        <w:numPr>
          <w:ilvl w:val="0"/>
          <w:numId w:val="37"/>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žiaci sú povinní nahlásiť každú poruchu počítača alebo príslušenstva,</w:t>
      </w:r>
    </w:p>
    <w:p w:rsidR="00720294" w:rsidRPr="00624C27" w:rsidRDefault="00720294" w:rsidP="00624C27">
      <w:pPr>
        <w:pStyle w:val="Normlnywebov"/>
        <w:numPr>
          <w:ilvl w:val="0"/>
          <w:numId w:val="37"/>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žiaci bez vedomia vyučujúceho nezasahujú do systému počítača ani do jeho mechaniky,</w:t>
      </w:r>
    </w:p>
    <w:p w:rsidR="00720294" w:rsidRPr="00624C27" w:rsidRDefault="00720294" w:rsidP="00624C27">
      <w:pPr>
        <w:pStyle w:val="Normlnywebov"/>
        <w:numPr>
          <w:ilvl w:val="0"/>
          <w:numId w:val="37"/>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je zakázané bez súhlasu vyučujúceho používať súkromné nosiče na prehrávanie alebo nahrávanie súborov,</w:t>
      </w:r>
    </w:p>
    <w:p w:rsidR="00720294" w:rsidRPr="00624C27" w:rsidRDefault="00720294" w:rsidP="00624C27">
      <w:pPr>
        <w:pStyle w:val="Normlnywebov"/>
        <w:numPr>
          <w:ilvl w:val="0"/>
          <w:numId w:val="37"/>
        </w:numPr>
        <w:autoSpaceDE/>
        <w:autoSpaceDN/>
        <w:adjustRightInd/>
        <w:spacing w:beforeAutospacing="1" w:afterAutospacing="1"/>
        <w:jc w:val="both"/>
        <w:rPr>
          <w:rFonts w:ascii="Times New Roman" w:hAnsi="Times New Roman" w:cs="Times New Roman"/>
          <w:sz w:val="22"/>
          <w:szCs w:val="22"/>
          <w:lang w:val="sk-SK"/>
        </w:rPr>
      </w:pPr>
      <w:r w:rsidRPr="00624C27">
        <w:rPr>
          <w:rFonts w:ascii="Times New Roman" w:hAnsi="Times New Roman" w:cs="Times New Roman"/>
          <w:sz w:val="22"/>
          <w:szCs w:val="22"/>
          <w:lang w:val="sk-SK"/>
        </w:rPr>
        <w:t>po skončení vyučovacej hodiny žiaci v učebni dôkladne vyčistia priestor okolo počítačov, uložia stoličky, pričom venujú pozornosť elektrickým káblom.</w:t>
      </w:r>
    </w:p>
    <w:p w:rsidR="00FE5B87" w:rsidRPr="00624C27" w:rsidRDefault="00FE5B87" w:rsidP="00624C27">
      <w:pPr>
        <w:ind w:left="720"/>
        <w:jc w:val="both"/>
        <w:rPr>
          <w:sz w:val="22"/>
          <w:szCs w:val="22"/>
        </w:rPr>
      </w:pPr>
    </w:p>
    <w:p w:rsidR="00FE5B87" w:rsidRPr="00624C27" w:rsidRDefault="00D11C19" w:rsidP="00D11C19">
      <w:pPr>
        <w:ind w:left="4260"/>
        <w:rPr>
          <w:b/>
          <w:sz w:val="22"/>
          <w:szCs w:val="22"/>
        </w:rPr>
      </w:pPr>
      <w:r>
        <w:rPr>
          <w:b/>
          <w:sz w:val="22"/>
          <w:szCs w:val="22"/>
        </w:rPr>
        <w:t xml:space="preserve">   </w:t>
      </w:r>
      <w:r w:rsidR="00FE5B87" w:rsidRPr="00624C27">
        <w:rPr>
          <w:b/>
          <w:sz w:val="22"/>
          <w:szCs w:val="22"/>
        </w:rPr>
        <w:t>čl. 1</w:t>
      </w:r>
      <w:r w:rsidR="008F3502" w:rsidRPr="00624C27">
        <w:rPr>
          <w:b/>
          <w:sz w:val="22"/>
          <w:szCs w:val="22"/>
        </w:rPr>
        <w:t>6</w:t>
      </w:r>
    </w:p>
    <w:p w:rsidR="00FE5B87" w:rsidRPr="00624C27" w:rsidRDefault="00D11C19" w:rsidP="00D11C19">
      <w:pPr>
        <w:pStyle w:val="Zkladntext"/>
        <w:jc w:val="center"/>
        <w:rPr>
          <w:rStyle w:val="Siln"/>
          <w:color w:val="000000"/>
          <w:sz w:val="22"/>
          <w:szCs w:val="22"/>
        </w:rPr>
      </w:pPr>
      <w:r>
        <w:rPr>
          <w:rStyle w:val="Siln"/>
          <w:color w:val="000000"/>
          <w:sz w:val="22"/>
          <w:szCs w:val="22"/>
        </w:rPr>
        <w:t xml:space="preserve">       </w:t>
      </w:r>
      <w:r w:rsidR="00FE5B87" w:rsidRPr="00624C27">
        <w:rPr>
          <w:rStyle w:val="Siln"/>
          <w:color w:val="000000"/>
          <w:sz w:val="22"/>
          <w:szCs w:val="22"/>
        </w:rPr>
        <w:t>Iné povinnosti žiaka</w:t>
      </w:r>
    </w:p>
    <w:p w:rsidR="00FE5B87" w:rsidRPr="00624C27" w:rsidRDefault="00FE5B87" w:rsidP="00624C27">
      <w:pPr>
        <w:pStyle w:val="Zkladntext"/>
        <w:numPr>
          <w:ilvl w:val="0"/>
          <w:numId w:val="17"/>
        </w:numPr>
        <w:tabs>
          <w:tab w:val="left" w:pos="707"/>
        </w:tabs>
        <w:spacing w:after="0"/>
        <w:jc w:val="both"/>
        <w:rPr>
          <w:sz w:val="22"/>
          <w:szCs w:val="22"/>
        </w:rPr>
      </w:pPr>
      <w:r w:rsidRPr="00624C27">
        <w:rPr>
          <w:color w:val="000000"/>
          <w:sz w:val="22"/>
          <w:szCs w:val="22"/>
        </w:rPr>
        <w:t>Žiaci oslovujú pracovníkov školy: pani riaditeľka, pani zástupkyňa, pán učiteľ, pani učiteľka, pani kuchárka, pani školní</w:t>
      </w:r>
      <w:r w:rsidR="00B95952" w:rsidRPr="00624C27">
        <w:rPr>
          <w:color w:val="000000"/>
          <w:sz w:val="22"/>
          <w:szCs w:val="22"/>
        </w:rPr>
        <w:t>čka, pani upratovačka, pán školník</w:t>
      </w:r>
      <w:r w:rsidRPr="00624C27">
        <w:rPr>
          <w:color w:val="000000"/>
          <w:sz w:val="22"/>
          <w:szCs w:val="22"/>
        </w:rPr>
        <w:t>.</w:t>
      </w:r>
      <w:r w:rsidRPr="00624C27">
        <w:rPr>
          <w:sz w:val="22"/>
          <w:szCs w:val="22"/>
        </w:rPr>
        <w:t xml:space="preserve"> </w:t>
      </w:r>
    </w:p>
    <w:p w:rsidR="00FE5B87" w:rsidRPr="00624C27" w:rsidRDefault="00FE5B87" w:rsidP="00624C27">
      <w:pPr>
        <w:pStyle w:val="Zkladntext"/>
        <w:numPr>
          <w:ilvl w:val="0"/>
          <w:numId w:val="17"/>
        </w:numPr>
        <w:tabs>
          <w:tab w:val="left" w:pos="707"/>
        </w:tabs>
        <w:spacing w:after="0"/>
        <w:jc w:val="both"/>
        <w:rPr>
          <w:sz w:val="22"/>
          <w:szCs w:val="22"/>
        </w:rPr>
      </w:pPr>
      <w:r w:rsidRPr="00624C27">
        <w:rPr>
          <w:color w:val="000000"/>
          <w:sz w:val="22"/>
          <w:szCs w:val="22"/>
        </w:rPr>
        <w:t>Žiaci zdravia všetkých zamestnancov školy pozdravom „ Dobré ráno, Dobrý deň, Dobrý večer“ a pri odchode „ Dovidenia“.</w:t>
      </w:r>
      <w:r w:rsidRPr="00624C27">
        <w:rPr>
          <w:sz w:val="22"/>
          <w:szCs w:val="22"/>
        </w:rPr>
        <w:t xml:space="preserve"> </w:t>
      </w:r>
    </w:p>
    <w:p w:rsidR="00FE5B87" w:rsidRPr="00624C27" w:rsidRDefault="00FE5B87" w:rsidP="00624C27">
      <w:pPr>
        <w:pStyle w:val="Zkladntext"/>
        <w:numPr>
          <w:ilvl w:val="0"/>
          <w:numId w:val="17"/>
        </w:numPr>
        <w:tabs>
          <w:tab w:val="left" w:pos="707"/>
        </w:tabs>
        <w:spacing w:after="0"/>
        <w:jc w:val="both"/>
        <w:rPr>
          <w:sz w:val="22"/>
          <w:szCs w:val="22"/>
        </w:rPr>
      </w:pPr>
      <w:r w:rsidRPr="00624C27">
        <w:rPr>
          <w:color w:val="000000"/>
          <w:sz w:val="22"/>
          <w:szCs w:val="22"/>
        </w:rPr>
        <w:t>Všetky písomnosti a potvrdenia žiaci vybavujú prostredníctvom triedneho učiteľa.</w:t>
      </w:r>
      <w:r w:rsidRPr="00624C27">
        <w:rPr>
          <w:sz w:val="22"/>
          <w:szCs w:val="22"/>
        </w:rPr>
        <w:t xml:space="preserve"> </w:t>
      </w:r>
    </w:p>
    <w:p w:rsidR="00FE5B87" w:rsidRPr="00624C27" w:rsidRDefault="00FE5B87" w:rsidP="00624C27">
      <w:pPr>
        <w:pStyle w:val="Zkladntext"/>
        <w:numPr>
          <w:ilvl w:val="0"/>
          <w:numId w:val="17"/>
        </w:numPr>
        <w:tabs>
          <w:tab w:val="left" w:pos="707"/>
        </w:tabs>
        <w:spacing w:after="0"/>
        <w:jc w:val="both"/>
        <w:rPr>
          <w:sz w:val="22"/>
          <w:szCs w:val="22"/>
        </w:rPr>
      </w:pPr>
      <w:r w:rsidRPr="00624C27">
        <w:rPr>
          <w:color w:val="000000"/>
          <w:sz w:val="22"/>
          <w:szCs w:val="22"/>
        </w:rPr>
        <w:t>Počas pobytu v škole a na školských podujatiach je žiakom prísne zakázané fajčiť, požívať alkoholické nápoje a iné zdraviu škodlivé látky.</w:t>
      </w:r>
      <w:r w:rsidRPr="00624C27">
        <w:rPr>
          <w:sz w:val="22"/>
          <w:szCs w:val="22"/>
        </w:rPr>
        <w:t xml:space="preserve"> </w:t>
      </w:r>
    </w:p>
    <w:p w:rsidR="00FE5B87" w:rsidRPr="00624C27" w:rsidRDefault="00FE5B87" w:rsidP="00624C27">
      <w:pPr>
        <w:pStyle w:val="Zkladntext"/>
        <w:numPr>
          <w:ilvl w:val="0"/>
          <w:numId w:val="17"/>
        </w:numPr>
        <w:tabs>
          <w:tab w:val="left" w:pos="707"/>
        </w:tabs>
        <w:spacing w:after="0"/>
        <w:jc w:val="both"/>
        <w:rPr>
          <w:sz w:val="22"/>
          <w:szCs w:val="22"/>
        </w:rPr>
      </w:pPr>
      <w:r w:rsidRPr="00624C27">
        <w:rPr>
          <w:color w:val="000000"/>
          <w:sz w:val="22"/>
          <w:szCs w:val="22"/>
        </w:rPr>
        <w:t>Žiak má prísne zakázané používať vulgárne výrazy.</w:t>
      </w:r>
      <w:r w:rsidRPr="00624C27">
        <w:rPr>
          <w:sz w:val="22"/>
          <w:szCs w:val="22"/>
        </w:rPr>
        <w:t xml:space="preserve"> </w:t>
      </w:r>
    </w:p>
    <w:p w:rsidR="008F3502" w:rsidRPr="005B7BAF" w:rsidRDefault="00FE5B87" w:rsidP="00624C27">
      <w:pPr>
        <w:pStyle w:val="Zkladntext"/>
        <w:numPr>
          <w:ilvl w:val="0"/>
          <w:numId w:val="17"/>
        </w:numPr>
        <w:tabs>
          <w:tab w:val="left" w:pos="707"/>
        </w:tabs>
        <w:jc w:val="both"/>
        <w:rPr>
          <w:color w:val="000000"/>
          <w:sz w:val="22"/>
          <w:szCs w:val="22"/>
        </w:rPr>
      </w:pPr>
      <w:r w:rsidRPr="00624C27">
        <w:rPr>
          <w:color w:val="000000"/>
          <w:sz w:val="22"/>
          <w:szCs w:val="22"/>
        </w:rPr>
        <w:t>Týždenníkov určuje triedny učiteľ, každý týždeň dvoch žiakov a ich mená zapíše do triednej knihy.</w:t>
      </w:r>
    </w:p>
    <w:p w:rsidR="008F3502" w:rsidRPr="00624C27" w:rsidRDefault="008F3502" w:rsidP="00624C27">
      <w:pPr>
        <w:pStyle w:val="Zkladntext"/>
        <w:tabs>
          <w:tab w:val="left" w:pos="707"/>
        </w:tabs>
        <w:jc w:val="both"/>
        <w:rPr>
          <w:color w:val="000000"/>
          <w:sz w:val="22"/>
          <w:szCs w:val="22"/>
        </w:rPr>
      </w:pPr>
    </w:p>
    <w:p w:rsidR="00FE5B87" w:rsidRPr="00624C27" w:rsidRDefault="00FE5B87" w:rsidP="00624C27">
      <w:pPr>
        <w:pStyle w:val="Zkladntext"/>
        <w:ind w:left="707"/>
        <w:jc w:val="both"/>
        <w:rPr>
          <w:color w:val="000000"/>
          <w:sz w:val="22"/>
          <w:szCs w:val="22"/>
          <w:u w:val="single"/>
        </w:rPr>
      </w:pPr>
      <w:r w:rsidRPr="00624C27">
        <w:rPr>
          <w:color w:val="000000"/>
          <w:sz w:val="22"/>
          <w:szCs w:val="22"/>
          <w:u w:val="single"/>
        </w:rPr>
        <w:t>Povinnosti týždenníkov sú:</w:t>
      </w:r>
    </w:p>
    <w:p w:rsidR="00FE5B87" w:rsidRPr="00624C27" w:rsidRDefault="00FE5B87" w:rsidP="00624C27">
      <w:pPr>
        <w:pStyle w:val="Zkladntext"/>
        <w:numPr>
          <w:ilvl w:val="0"/>
          <w:numId w:val="18"/>
        </w:numPr>
        <w:tabs>
          <w:tab w:val="left" w:pos="707"/>
        </w:tabs>
        <w:spacing w:after="0"/>
        <w:jc w:val="both"/>
        <w:rPr>
          <w:sz w:val="22"/>
          <w:szCs w:val="22"/>
        </w:rPr>
      </w:pPr>
      <w:r w:rsidRPr="00624C27">
        <w:rPr>
          <w:color w:val="000000"/>
          <w:sz w:val="22"/>
          <w:szCs w:val="22"/>
        </w:rPr>
        <w:t>pred začiatkom vyučovania zotrú tabuľu, pripravia kriedy a iné  potreby na vyučovanie</w:t>
      </w:r>
      <w:r w:rsidRPr="00624C27">
        <w:rPr>
          <w:sz w:val="22"/>
          <w:szCs w:val="22"/>
        </w:rPr>
        <w:t xml:space="preserve"> </w:t>
      </w:r>
    </w:p>
    <w:p w:rsidR="00FE5B87" w:rsidRPr="00624C27" w:rsidRDefault="00FE5B87" w:rsidP="00624C27">
      <w:pPr>
        <w:pStyle w:val="Zkladntext"/>
        <w:numPr>
          <w:ilvl w:val="0"/>
          <w:numId w:val="18"/>
        </w:numPr>
        <w:tabs>
          <w:tab w:val="left" w:pos="707"/>
        </w:tabs>
        <w:spacing w:after="0"/>
        <w:jc w:val="both"/>
        <w:rPr>
          <w:sz w:val="22"/>
          <w:szCs w:val="22"/>
        </w:rPr>
      </w:pPr>
      <w:r w:rsidRPr="00624C27">
        <w:rPr>
          <w:color w:val="000000"/>
          <w:sz w:val="22"/>
          <w:szCs w:val="22"/>
        </w:rPr>
        <w:t>na začiatku hodiny hlásia neprítomných žiakov</w:t>
      </w:r>
      <w:r w:rsidRPr="00624C27">
        <w:rPr>
          <w:sz w:val="22"/>
          <w:szCs w:val="22"/>
        </w:rPr>
        <w:t xml:space="preserve"> </w:t>
      </w:r>
    </w:p>
    <w:p w:rsidR="00FE5B87" w:rsidRPr="008F3502" w:rsidRDefault="00FE5B87" w:rsidP="002129BD">
      <w:pPr>
        <w:pStyle w:val="Zkladntext"/>
        <w:numPr>
          <w:ilvl w:val="0"/>
          <w:numId w:val="18"/>
        </w:numPr>
        <w:tabs>
          <w:tab w:val="left" w:pos="707"/>
        </w:tabs>
        <w:spacing w:after="0"/>
        <w:rPr>
          <w:iCs/>
          <w:color w:val="000000"/>
          <w:sz w:val="22"/>
          <w:szCs w:val="22"/>
        </w:rPr>
      </w:pPr>
      <w:r w:rsidRPr="008F3502">
        <w:rPr>
          <w:color w:val="000000"/>
          <w:sz w:val="22"/>
          <w:szCs w:val="22"/>
        </w:rPr>
        <w:t>cez prestávky vetrajú, čistia tabuľu, pripravujú kriedy a dohliadajú na poriadok v triede</w:t>
      </w:r>
      <w:r w:rsidRPr="008F3502">
        <w:rPr>
          <w:sz w:val="22"/>
          <w:szCs w:val="22"/>
        </w:rPr>
        <w:t xml:space="preserve"> </w:t>
      </w:r>
    </w:p>
    <w:p w:rsidR="00FE5B87" w:rsidRPr="008F3502" w:rsidRDefault="00FE5B87" w:rsidP="002129BD">
      <w:pPr>
        <w:pStyle w:val="Zkladntext"/>
        <w:numPr>
          <w:ilvl w:val="0"/>
          <w:numId w:val="18"/>
        </w:numPr>
        <w:tabs>
          <w:tab w:val="left" w:pos="707"/>
        </w:tabs>
        <w:spacing w:after="0"/>
        <w:rPr>
          <w:iCs/>
          <w:color w:val="000000"/>
          <w:sz w:val="22"/>
          <w:szCs w:val="22"/>
        </w:rPr>
      </w:pPr>
      <w:r w:rsidRPr="008F3502">
        <w:rPr>
          <w:iCs/>
          <w:color w:val="000000"/>
          <w:sz w:val="22"/>
          <w:szCs w:val="22"/>
        </w:rPr>
        <w:t xml:space="preserve">po skončení vyučovania zotrú tabuľu, kriedu, špongiu a ostatné pomôcky uložia, zatvoria okná a skontrolujú čistotu v triede </w:t>
      </w:r>
    </w:p>
    <w:p w:rsidR="00FE5B87" w:rsidRPr="008F3502" w:rsidRDefault="00FE5B87" w:rsidP="002129BD">
      <w:pPr>
        <w:pStyle w:val="Zkladntext"/>
        <w:numPr>
          <w:ilvl w:val="0"/>
          <w:numId w:val="18"/>
        </w:numPr>
        <w:tabs>
          <w:tab w:val="left" w:pos="707"/>
        </w:tabs>
        <w:spacing w:after="0"/>
        <w:rPr>
          <w:sz w:val="22"/>
          <w:szCs w:val="22"/>
        </w:rPr>
      </w:pPr>
      <w:r w:rsidRPr="008F3502">
        <w:rPr>
          <w:color w:val="000000"/>
          <w:sz w:val="22"/>
          <w:szCs w:val="22"/>
        </w:rPr>
        <w:t>nahlásia triednemu učiteľovi alebo školníkovi nedostatky a poruchy, ktoré vznikli v priebehu vyučovania</w:t>
      </w:r>
      <w:r w:rsidRPr="008F3502">
        <w:rPr>
          <w:sz w:val="22"/>
          <w:szCs w:val="22"/>
        </w:rPr>
        <w:t xml:space="preserve"> </w:t>
      </w:r>
    </w:p>
    <w:p w:rsidR="00FE5B87" w:rsidRPr="008F3502" w:rsidRDefault="00FE5B87" w:rsidP="002129BD">
      <w:pPr>
        <w:pStyle w:val="Zkladntext"/>
        <w:numPr>
          <w:ilvl w:val="0"/>
          <w:numId w:val="17"/>
        </w:numPr>
        <w:tabs>
          <w:tab w:val="left" w:pos="707"/>
        </w:tabs>
        <w:spacing w:after="0"/>
        <w:rPr>
          <w:iCs/>
          <w:color w:val="000000"/>
          <w:sz w:val="22"/>
          <w:szCs w:val="22"/>
        </w:rPr>
      </w:pPr>
      <w:r w:rsidRPr="008F3502">
        <w:rPr>
          <w:color w:val="000000"/>
          <w:sz w:val="22"/>
          <w:szCs w:val="22"/>
        </w:rPr>
        <w:t xml:space="preserve">Žiakov konajúcich službu na chodbách podľa harmonogramu určuje triedny  učiteľ a zapíše ich do triednej knihy. Ich povinnosťou je udržiavať poriadok na chodbách, vzniknuté nedostatky hlásiť službukonajúcemu učiteľovi a dbať na dodržiavanie hygienických zásad </w:t>
      </w:r>
      <w:r w:rsidRPr="008F3502">
        <w:rPr>
          <w:iCs/>
          <w:color w:val="000000"/>
          <w:sz w:val="22"/>
          <w:szCs w:val="22"/>
        </w:rPr>
        <w:t>v sociálnych zariadeniach.</w:t>
      </w:r>
    </w:p>
    <w:p w:rsidR="00FE5B87" w:rsidRPr="008F3502" w:rsidRDefault="00FE5B87" w:rsidP="002129BD">
      <w:pPr>
        <w:pStyle w:val="Zkladntext"/>
        <w:numPr>
          <w:ilvl w:val="0"/>
          <w:numId w:val="17"/>
        </w:numPr>
        <w:tabs>
          <w:tab w:val="left" w:pos="707"/>
        </w:tabs>
        <w:spacing w:after="0"/>
        <w:rPr>
          <w:iCs/>
          <w:color w:val="000000"/>
          <w:sz w:val="22"/>
          <w:szCs w:val="22"/>
        </w:rPr>
      </w:pPr>
      <w:r w:rsidRPr="008F3502">
        <w:rPr>
          <w:color w:val="000000"/>
          <w:sz w:val="22"/>
          <w:szCs w:val="22"/>
        </w:rPr>
        <w:t xml:space="preserve">V prípade neprítomnosti (lek. vyšetrenie, choroba...)  </w:t>
      </w:r>
      <w:r w:rsidRPr="008F3502">
        <w:rPr>
          <w:iCs/>
          <w:color w:val="000000"/>
          <w:sz w:val="22"/>
          <w:szCs w:val="22"/>
        </w:rPr>
        <w:t>je žiak povinný sám ( na I. stupni aj prostredníctvom rodičov...) si zaobstarať informácie o prebranom učive a zadaných domácich úlohách, doučiť sa zameškané učivo, dopísať si poznámky do zošitov,  vypracovať si domáce úlohy  a po príchode do školy podľa potreby požiadať vyučujúceho o konzultácie. </w:t>
      </w:r>
    </w:p>
    <w:p w:rsidR="0085294A" w:rsidRDefault="0085294A" w:rsidP="0085294A">
      <w:pPr>
        <w:pStyle w:val="Zkladntext"/>
        <w:spacing w:after="0"/>
        <w:ind w:left="707"/>
        <w:rPr>
          <w:iCs/>
          <w:color w:val="000000"/>
          <w:sz w:val="20"/>
          <w:szCs w:val="20"/>
        </w:rPr>
      </w:pPr>
    </w:p>
    <w:p w:rsidR="005B7BAF" w:rsidRDefault="005B7BAF" w:rsidP="0085294A">
      <w:pPr>
        <w:pStyle w:val="Zkladntext"/>
        <w:spacing w:after="0"/>
        <w:ind w:left="707"/>
        <w:rPr>
          <w:iCs/>
          <w:color w:val="000000"/>
          <w:sz w:val="20"/>
          <w:szCs w:val="20"/>
        </w:rPr>
      </w:pPr>
    </w:p>
    <w:p w:rsidR="00C31249" w:rsidRDefault="00C31249" w:rsidP="0085294A">
      <w:pPr>
        <w:pStyle w:val="Zkladntext"/>
        <w:spacing w:after="0"/>
        <w:ind w:left="707"/>
        <w:rPr>
          <w:iCs/>
          <w:color w:val="000000"/>
          <w:sz w:val="20"/>
          <w:szCs w:val="20"/>
        </w:rPr>
      </w:pPr>
    </w:p>
    <w:p w:rsidR="00C31249" w:rsidRDefault="00C31249" w:rsidP="0085294A">
      <w:pPr>
        <w:pStyle w:val="Zkladntext"/>
        <w:spacing w:after="0"/>
        <w:ind w:left="707"/>
        <w:rPr>
          <w:iCs/>
          <w:color w:val="000000"/>
          <w:sz w:val="20"/>
          <w:szCs w:val="20"/>
        </w:rPr>
      </w:pPr>
    </w:p>
    <w:p w:rsidR="00C31249" w:rsidRDefault="00C31249" w:rsidP="0085294A">
      <w:pPr>
        <w:pStyle w:val="Zkladntext"/>
        <w:spacing w:after="0"/>
        <w:ind w:left="707"/>
        <w:rPr>
          <w:iCs/>
          <w:color w:val="000000"/>
          <w:sz w:val="20"/>
          <w:szCs w:val="20"/>
        </w:rPr>
      </w:pPr>
    </w:p>
    <w:p w:rsidR="00C31249" w:rsidRPr="004F0F6E" w:rsidRDefault="00C31249" w:rsidP="0085294A">
      <w:pPr>
        <w:pStyle w:val="Zkladntext"/>
        <w:spacing w:after="0"/>
        <w:ind w:left="707"/>
        <w:rPr>
          <w:iCs/>
          <w:color w:val="000000"/>
          <w:sz w:val="20"/>
          <w:szCs w:val="20"/>
        </w:rPr>
      </w:pPr>
    </w:p>
    <w:p w:rsidR="0085294A" w:rsidRPr="005B7BAF" w:rsidRDefault="00D11C19" w:rsidP="00D11C19">
      <w:pPr>
        <w:pStyle w:val="Zkladntext"/>
        <w:spacing w:after="0"/>
        <w:ind w:left="2831" w:firstLine="1"/>
        <w:rPr>
          <w:b/>
          <w:iCs/>
          <w:color w:val="000000"/>
          <w:sz w:val="22"/>
          <w:szCs w:val="22"/>
        </w:rPr>
      </w:pPr>
      <w:r>
        <w:rPr>
          <w:b/>
          <w:iCs/>
          <w:color w:val="000000"/>
          <w:sz w:val="22"/>
          <w:szCs w:val="22"/>
        </w:rPr>
        <w:lastRenderedPageBreak/>
        <w:t xml:space="preserve">                           </w:t>
      </w:r>
      <w:r w:rsidR="0085294A" w:rsidRPr="005B7BAF">
        <w:rPr>
          <w:b/>
          <w:iCs/>
          <w:color w:val="000000"/>
          <w:sz w:val="22"/>
          <w:szCs w:val="22"/>
        </w:rPr>
        <w:t>čl.1</w:t>
      </w:r>
      <w:r w:rsidR="008F3502" w:rsidRPr="005B7BAF">
        <w:rPr>
          <w:b/>
          <w:iCs/>
          <w:color w:val="000000"/>
          <w:sz w:val="22"/>
          <w:szCs w:val="22"/>
        </w:rPr>
        <w:t>7</w:t>
      </w:r>
    </w:p>
    <w:p w:rsidR="0085294A" w:rsidRPr="005B7BAF" w:rsidRDefault="00D11C19" w:rsidP="00D11C19">
      <w:pPr>
        <w:pStyle w:val="Zkladntext"/>
        <w:spacing w:after="0"/>
        <w:ind w:left="707"/>
        <w:rPr>
          <w:b/>
          <w:iCs/>
          <w:color w:val="000000"/>
          <w:sz w:val="22"/>
          <w:szCs w:val="22"/>
        </w:rPr>
      </w:pPr>
      <w:r>
        <w:rPr>
          <w:b/>
          <w:iCs/>
          <w:color w:val="000000"/>
          <w:sz w:val="22"/>
          <w:szCs w:val="22"/>
        </w:rPr>
        <w:t xml:space="preserve">                                    </w:t>
      </w:r>
      <w:r w:rsidR="0085294A" w:rsidRPr="005B7BAF">
        <w:rPr>
          <w:b/>
          <w:iCs/>
          <w:color w:val="000000"/>
          <w:sz w:val="22"/>
          <w:szCs w:val="22"/>
        </w:rPr>
        <w:t>Práva a povinnosti zákonného zástupcu</w:t>
      </w:r>
    </w:p>
    <w:p w:rsidR="00E55B1B" w:rsidRPr="005B7BAF" w:rsidRDefault="00E55B1B" w:rsidP="005B7BAF">
      <w:pPr>
        <w:jc w:val="both"/>
        <w:rPr>
          <w:b/>
          <w:bCs/>
          <w:sz w:val="22"/>
          <w:szCs w:val="22"/>
        </w:rPr>
      </w:pPr>
    </w:p>
    <w:p w:rsidR="0085294A" w:rsidRPr="005B7BAF" w:rsidRDefault="00290FFE" w:rsidP="005B7BAF">
      <w:pPr>
        <w:pStyle w:val="Default"/>
        <w:jc w:val="both"/>
        <w:rPr>
          <w:rFonts w:ascii="Times New Roman" w:hAnsi="Times New Roman" w:cs="Times New Roman"/>
          <w:b/>
          <w:sz w:val="22"/>
          <w:szCs w:val="22"/>
        </w:rPr>
      </w:pPr>
      <w:r w:rsidRPr="005B7BAF">
        <w:rPr>
          <w:rFonts w:ascii="Times New Roman" w:hAnsi="Times New Roman" w:cs="Times New Roman"/>
          <w:b/>
          <w:sz w:val="22"/>
          <w:szCs w:val="22"/>
        </w:rPr>
        <w:t xml:space="preserve">1.  </w:t>
      </w:r>
      <w:r w:rsidR="0085294A" w:rsidRPr="005B7BAF">
        <w:rPr>
          <w:rFonts w:ascii="Times New Roman" w:hAnsi="Times New Roman" w:cs="Times New Roman"/>
          <w:b/>
          <w:sz w:val="22"/>
          <w:szCs w:val="22"/>
        </w:rPr>
        <w:t>Zákonný zástupca má právo</w:t>
      </w:r>
      <w:r w:rsidRPr="005B7BAF">
        <w:rPr>
          <w:rFonts w:ascii="Times New Roman" w:hAnsi="Times New Roman" w:cs="Times New Roman"/>
          <w:b/>
          <w:sz w:val="22"/>
          <w:szCs w:val="22"/>
        </w:rPr>
        <w:t>:</w:t>
      </w:r>
      <w:r w:rsidR="0085294A" w:rsidRPr="005B7BAF">
        <w:rPr>
          <w:rFonts w:ascii="Times New Roman" w:hAnsi="Times New Roman" w:cs="Times New Roman"/>
          <w:b/>
          <w:sz w:val="22"/>
          <w:szCs w:val="22"/>
        </w:rPr>
        <w:t xml:space="preserve"> </w:t>
      </w:r>
    </w:p>
    <w:p w:rsidR="0085294A" w:rsidRPr="005B7BAF" w:rsidRDefault="0085294A" w:rsidP="005B7BAF">
      <w:pPr>
        <w:pStyle w:val="Default"/>
        <w:numPr>
          <w:ilvl w:val="0"/>
          <w:numId w:val="24"/>
        </w:numPr>
        <w:jc w:val="both"/>
        <w:rPr>
          <w:rFonts w:ascii="Times New Roman" w:hAnsi="Times New Roman" w:cs="Times New Roman"/>
          <w:sz w:val="22"/>
          <w:szCs w:val="22"/>
        </w:rPr>
      </w:pPr>
      <w:r w:rsidRPr="005B7BAF">
        <w:rPr>
          <w:rFonts w:ascii="Times New Roman" w:hAnsi="Times New Roman" w:cs="Times New Roman"/>
          <w:sz w:val="22"/>
          <w:szCs w:val="22"/>
        </w:rPr>
        <w:t xml:space="preserve">vybrať pre svoje dieťa školu alebo školské zariadenie, ktoré poskytuje výchovu a vzdelávanie podľa tohto zákona, zodpovedajúce schopnostiam, zdravotnému stavu, záujmom a záľubám dieťaťa, jeho vierovyznaniu, svetonázoru, národnosti a etnickej príslušnosti; právo na slobodnú voľbu školy alebo školského zariadenia možno uplatňovať v súlade s možnosťami výchovno-vzdelávacej sústavy. </w:t>
      </w:r>
    </w:p>
    <w:p w:rsidR="0085294A" w:rsidRPr="005B7BAF" w:rsidRDefault="0085294A" w:rsidP="005B7BAF">
      <w:pPr>
        <w:pStyle w:val="Default"/>
        <w:numPr>
          <w:ilvl w:val="0"/>
          <w:numId w:val="24"/>
        </w:numPr>
        <w:jc w:val="both"/>
        <w:rPr>
          <w:rFonts w:ascii="Times New Roman" w:hAnsi="Times New Roman" w:cs="Times New Roman"/>
          <w:sz w:val="22"/>
          <w:szCs w:val="22"/>
        </w:rPr>
      </w:pPr>
      <w:r w:rsidRPr="005B7BAF">
        <w:rPr>
          <w:rFonts w:ascii="Times New Roman" w:hAnsi="Times New Roman" w:cs="Times New Roman"/>
          <w:sz w:val="22"/>
          <w:szCs w:val="22"/>
        </w:rPr>
        <w:t xml:space="preserve">žiadať, aby sa v rámci výchovy a vzdelávania v škole alebo v školskom zariadení poskytovali deťom a žiakom informácie a vedomosti vecne a mnohostranne v súlade so súčasným poznaním sveta a v súlade s princípmi a cieľmi výchovy a vzdelávania podľa tohto zákona, </w:t>
      </w:r>
    </w:p>
    <w:p w:rsidR="0085294A" w:rsidRPr="005B7BAF" w:rsidRDefault="0085294A" w:rsidP="005B7BAF">
      <w:pPr>
        <w:pStyle w:val="Default"/>
        <w:numPr>
          <w:ilvl w:val="0"/>
          <w:numId w:val="24"/>
        </w:numPr>
        <w:jc w:val="both"/>
        <w:rPr>
          <w:rFonts w:ascii="Times New Roman" w:hAnsi="Times New Roman" w:cs="Times New Roman"/>
          <w:sz w:val="22"/>
          <w:szCs w:val="22"/>
        </w:rPr>
      </w:pPr>
      <w:r w:rsidRPr="005B7BAF">
        <w:rPr>
          <w:rFonts w:ascii="Times New Roman" w:hAnsi="Times New Roman" w:cs="Times New Roman"/>
          <w:sz w:val="22"/>
          <w:szCs w:val="22"/>
        </w:rPr>
        <w:t xml:space="preserve">oboznámiť sa s výchovno-vzdelávacím programom školy alebo školského zariadenia a školským poriadkom, </w:t>
      </w:r>
    </w:p>
    <w:p w:rsidR="0085294A" w:rsidRPr="005B7BAF" w:rsidRDefault="0085294A" w:rsidP="005B7BAF">
      <w:pPr>
        <w:pStyle w:val="Default"/>
        <w:numPr>
          <w:ilvl w:val="0"/>
          <w:numId w:val="24"/>
        </w:numPr>
        <w:jc w:val="both"/>
        <w:rPr>
          <w:rFonts w:ascii="Times New Roman" w:hAnsi="Times New Roman" w:cs="Times New Roman"/>
          <w:sz w:val="22"/>
          <w:szCs w:val="22"/>
        </w:rPr>
      </w:pPr>
      <w:r w:rsidRPr="005B7BAF">
        <w:rPr>
          <w:rFonts w:ascii="Times New Roman" w:hAnsi="Times New Roman" w:cs="Times New Roman"/>
          <w:sz w:val="22"/>
          <w:szCs w:val="22"/>
        </w:rPr>
        <w:t xml:space="preserve">byť informovaný o výchovno-vzdelávacích výsledkoch svojho dieťaťa, </w:t>
      </w:r>
    </w:p>
    <w:p w:rsidR="0085294A" w:rsidRPr="005B7BAF" w:rsidRDefault="0085294A" w:rsidP="005B7BAF">
      <w:pPr>
        <w:pStyle w:val="Default"/>
        <w:numPr>
          <w:ilvl w:val="0"/>
          <w:numId w:val="24"/>
        </w:numPr>
        <w:jc w:val="both"/>
        <w:rPr>
          <w:rFonts w:ascii="Times New Roman" w:hAnsi="Times New Roman" w:cs="Times New Roman"/>
          <w:sz w:val="22"/>
          <w:szCs w:val="22"/>
        </w:rPr>
      </w:pPr>
      <w:r w:rsidRPr="005B7BAF">
        <w:rPr>
          <w:rFonts w:ascii="Times New Roman" w:hAnsi="Times New Roman" w:cs="Times New Roman"/>
          <w:sz w:val="22"/>
          <w:szCs w:val="22"/>
        </w:rPr>
        <w:t xml:space="preserve">na poskytnutie poradenských služieb vo výchove a vzdelávaní svojho dieťaťa, </w:t>
      </w:r>
    </w:p>
    <w:p w:rsidR="0085294A" w:rsidRPr="005B7BAF" w:rsidRDefault="0085294A" w:rsidP="005B7BAF">
      <w:pPr>
        <w:pStyle w:val="Default"/>
        <w:numPr>
          <w:ilvl w:val="0"/>
          <w:numId w:val="24"/>
        </w:numPr>
        <w:jc w:val="both"/>
        <w:rPr>
          <w:rFonts w:ascii="Times New Roman" w:hAnsi="Times New Roman" w:cs="Times New Roman"/>
          <w:sz w:val="22"/>
          <w:szCs w:val="22"/>
        </w:rPr>
      </w:pPr>
      <w:r w:rsidRPr="005B7BAF">
        <w:rPr>
          <w:rFonts w:ascii="Times New Roman" w:hAnsi="Times New Roman" w:cs="Times New Roman"/>
          <w:sz w:val="22"/>
          <w:szCs w:val="22"/>
        </w:rPr>
        <w:t xml:space="preserve">zúčastňovať sa výchovy a vzdelávania po predchádzajúcom súhlase riaditeľa školy alebo školského zariadenia, </w:t>
      </w:r>
    </w:p>
    <w:p w:rsidR="0085294A" w:rsidRPr="005B7BAF" w:rsidRDefault="0085294A" w:rsidP="005B7BAF">
      <w:pPr>
        <w:pStyle w:val="Default"/>
        <w:numPr>
          <w:ilvl w:val="0"/>
          <w:numId w:val="24"/>
        </w:numPr>
        <w:jc w:val="both"/>
        <w:rPr>
          <w:rFonts w:ascii="Times New Roman" w:hAnsi="Times New Roman" w:cs="Times New Roman"/>
          <w:sz w:val="22"/>
          <w:szCs w:val="22"/>
        </w:rPr>
      </w:pPr>
      <w:r w:rsidRPr="005B7BAF">
        <w:rPr>
          <w:rFonts w:ascii="Times New Roman" w:hAnsi="Times New Roman" w:cs="Times New Roman"/>
          <w:sz w:val="22"/>
          <w:szCs w:val="22"/>
        </w:rPr>
        <w:t xml:space="preserve">vyjadrovať sa k výchovno-vzdelávaciemu programu školy alebo školského zariadenia prostredníctvom orgánov školskej samosprávy, </w:t>
      </w:r>
    </w:p>
    <w:p w:rsidR="0085294A" w:rsidRPr="005B7BAF" w:rsidRDefault="0085294A" w:rsidP="005B7BAF">
      <w:pPr>
        <w:pStyle w:val="Default"/>
        <w:numPr>
          <w:ilvl w:val="0"/>
          <w:numId w:val="24"/>
        </w:numPr>
        <w:jc w:val="both"/>
        <w:rPr>
          <w:rFonts w:ascii="Times New Roman" w:hAnsi="Times New Roman" w:cs="Times New Roman"/>
          <w:sz w:val="22"/>
          <w:szCs w:val="22"/>
        </w:rPr>
      </w:pPr>
      <w:r w:rsidRPr="005B7BAF">
        <w:rPr>
          <w:rFonts w:ascii="Times New Roman" w:hAnsi="Times New Roman" w:cs="Times New Roman"/>
          <w:sz w:val="22"/>
          <w:szCs w:val="22"/>
        </w:rPr>
        <w:t xml:space="preserve">byť prítomný na komisionálnom preskúšaní svojho dieťaťa po predchádzajúcom súhlase riaditeľa školy. </w:t>
      </w:r>
    </w:p>
    <w:p w:rsidR="0085294A" w:rsidRPr="005B7BAF" w:rsidRDefault="00290FFE" w:rsidP="005B7BAF">
      <w:pPr>
        <w:pStyle w:val="Default"/>
        <w:jc w:val="both"/>
        <w:rPr>
          <w:rFonts w:ascii="Times New Roman" w:hAnsi="Times New Roman" w:cs="Times New Roman"/>
          <w:b/>
          <w:sz w:val="22"/>
          <w:szCs w:val="22"/>
        </w:rPr>
      </w:pPr>
      <w:r w:rsidRPr="005B7BAF">
        <w:rPr>
          <w:rFonts w:ascii="Times New Roman" w:hAnsi="Times New Roman" w:cs="Times New Roman"/>
          <w:b/>
          <w:sz w:val="22"/>
          <w:szCs w:val="22"/>
        </w:rPr>
        <w:t xml:space="preserve">2.  </w:t>
      </w:r>
      <w:r w:rsidR="0085294A" w:rsidRPr="005B7BAF">
        <w:rPr>
          <w:rFonts w:ascii="Times New Roman" w:hAnsi="Times New Roman" w:cs="Times New Roman"/>
          <w:b/>
          <w:sz w:val="22"/>
          <w:szCs w:val="22"/>
        </w:rPr>
        <w:t>Zákonný zástupca dieťaťa alebo žiaka alebo zástupca zariadenia je povinný</w:t>
      </w:r>
      <w:r w:rsidRPr="005B7BAF">
        <w:rPr>
          <w:rFonts w:ascii="Times New Roman" w:hAnsi="Times New Roman" w:cs="Times New Roman"/>
          <w:b/>
          <w:sz w:val="22"/>
          <w:szCs w:val="22"/>
        </w:rPr>
        <w:t>:</w:t>
      </w:r>
      <w:r w:rsidR="0085294A" w:rsidRPr="005B7BAF">
        <w:rPr>
          <w:rFonts w:ascii="Times New Roman" w:hAnsi="Times New Roman" w:cs="Times New Roman"/>
          <w:b/>
          <w:sz w:val="22"/>
          <w:szCs w:val="22"/>
        </w:rPr>
        <w:t xml:space="preserve"> </w:t>
      </w:r>
    </w:p>
    <w:p w:rsidR="0085294A" w:rsidRPr="005B7BAF" w:rsidRDefault="0085294A" w:rsidP="005B7BAF">
      <w:pPr>
        <w:pStyle w:val="Default"/>
        <w:numPr>
          <w:ilvl w:val="0"/>
          <w:numId w:val="25"/>
        </w:numPr>
        <w:jc w:val="both"/>
        <w:rPr>
          <w:rFonts w:ascii="Times New Roman" w:hAnsi="Times New Roman" w:cs="Times New Roman"/>
          <w:sz w:val="22"/>
          <w:szCs w:val="22"/>
        </w:rPr>
      </w:pPr>
      <w:r w:rsidRPr="005B7BAF">
        <w:rPr>
          <w:rFonts w:ascii="Times New Roman" w:hAnsi="Times New Roman" w:cs="Times New Roman"/>
          <w:sz w:val="22"/>
          <w:szCs w:val="22"/>
        </w:rPr>
        <w:t xml:space="preserve">vytvoriť pre dieťa podmienky na prípravu na výchovu a vzdelávanie v škole a na plnenie školských povinností, </w:t>
      </w:r>
    </w:p>
    <w:p w:rsidR="0085294A" w:rsidRPr="005B7BAF" w:rsidRDefault="0085294A" w:rsidP="005B7BAF">
      <w:pPr>
        <w:pStyle w:val="Default"/>
        <w:numPr>
          <w:ilvl w:val="0"/>
          <w:numId w:val="25"/>
        </w:numPr>
        <w:jc w:val="both"/>
        <w:rPr>
          <w:rFonts w:ascii="Times New Roman" w:hAnsi="Times New Roman" w:cs="Times New Roman"/>
          <w:sz w:val="22"/>
          <w:szCs w:val="22"/>
        </w:rPr>
      </w:pPr>
      <w:r w:rsidRPr="005B7BAF">
        <w:rPr>
          <w:rFonts w:ascii="Times New Roman" w:hAnsi="Times New Roman" w:cs="Times New Roman"/>
          <w:sz w:val="22"/>
          <w:szCs w:val="22"/>
        </w:rPr>
        <w:t xml:space="preserve">dodržiavať podmienky výchovno-vzdelávacieho procesu svojho dieťaťa určené školským poriadkom, </w:t>
      </w:r>
    </w:p>
    <w:p w:rsidR="0085294A" w:rsidRPr="005B7BAF" w:rsidRDefault="0085294A" w:rsidP="005B7BAF">
      <w:pPr>
        <w:pStyle w:val="Default"/>
        <w:numPr>
          <w:ilvl w:val="0"/>
          <w:numId w:val="25"/>
        </w:numPr>
        <w:jc w:val="both"/>
        <w:rPr>
          <w:rFonts w:ascii="Times New Roman" w:hAnsi="Times New Roman" w:cs="Times New Roman"/>
          <w:sz w:val="22"/>
          <w:szCs w:val="22"/>
        </w:rPr>
      </w:pPr>
      <w:r w:rsidRPr="005B7BAF">
        <w:rPr>
          <w:rFonts w:ascii="Times New Roman" w:hAnsi="Times New Roman" w:cs="Times New Roman"/>
          <w:sz w:val="22"/>
          <w:szCs w:val="22"/>
        </w:rPr>
        <w:t xml:space="preserve">dbať na sociálne a kultúrne zázemie dieťaťa a rešpektovať jeho špeciálne výchovno-vzdelávacie potreby, </w:t>
      </w:r>
    </w:p>
    <w:p w:rsidR="0085294A" w:rsidRPr="005B7BAF" w:rsidRDefault="0085294A" w:rsidP="005B7BAF">
      <w:pPr>
        <w:pStyle w:val="Default"/>
        <w:numPr>
          <w:ilvl w:val="0"/>
          <w:numId w:val="25"/>
        </w:numPr>
        <w:jc w:val="both"/>
        <w:rPr>
          <w:rFonts w:ascii="Times New Roman" w:hAnsi="Times New Roman" w:cs="Times New Roman"/>
          <w:sz w:val="22"/>
          <w:szCs w:val="22"/>
        </w:rPr>
      </w:pPr>
      <w:r w:rsidRPr="005B7BAF">
        <w:rPr>
          <w:rFonts w:ascii="Times New Roman" w:hAnsi="Times New Roman" w:cs="Times New Roman"/>
          <w:sz w:val="22"/>
          <w:szCs w:val="22"/>
        </w:rPr>
        <w:t xml:space="preserve">informovať školu alebo školské zariadenie o zmene zdravotnej spôsobilosti jeho dieťaťa, jeho zdravotných problémoch alebo iných závažných skutočnostiach, ktoré by mohli mať vplyv na priebeh výchovy a vzdelávania, </w:t>
      </w:r>
    </w:p>
    <w:p w:rsidR="0085294A" w:rsidRPr="005B7BAF" w:rsidRDefault="0085294A" w:rsidP="005B7BAF">
      <w:pPr>
        <w:pStyle w:val="Default"/>
        <w:numPr>
          <w:ilvl w:val="0"/>
          <w:numId w:val="25"/>
        </w:numPr>
        <w:jc w:val="both"/>
        <w:rPr>
          <w:rFonts w:ascii="Times New Roman" w:hAnsi="Times New Roman" w:cs="Times New Roman"/>
          <w:sz w:val="22"/>
          <w:szCs w:val="22"/>
        </w:rPr>
      </w:pPr>
      <w:r w:rsidRPr="005B7BAF">
        <w:rPr>
          <w:rFonts w:ascii="Times New Roman" w:hAnsi="Times New Roman" w:cs="Times New Roman"/>
          <w:sz w:val="22"/>
          <w:szCs w:val="22"/>
        </w:rPr>
        <w:t xml:space="preserve">nahradiť škodu, ktorú žiak úmyselne zavinil. </w:t>
      </w:r>
    </w:p>
    <w:p w:rsidR="00E55B1B" w:rsidRPr="005B7BAF" w:rsidRDefault="0085294A" w:rsidP="005B7BAF">
      <w:pPr>
        <w:pStyle w:val="Default"/>
        <w:numPr>
          <w:ilvl w:val="0"/>
          <w:numId w:val="25"/>
        </w:numPr>
        <w:jc w:val="both"/>
        <w:rPr>
          <w:rFonts w:ascii="Times New Roman" w:hAnsi="Times New Roman" w:cs="Times New Roman"/>
          <w:sz w:val="22"/>
          <w:szCs w:val="22"/>
        </w:rPr>
      </w:pPr>
      <w:r w:rsidRPr="005B7BAF">
        <w:rPr>
          <w:rFonts w:ascii="Times New Roman" w:hAnsi="Times New Roman" w:cs="Times New Roman"/>
          <w:sz w:val="22"/>
          <w:szCs w:val="22"/>
        </w:rPr>
        <w:t xml:space="preserve">prihlásiť dieťa na plnenie povinnej školskej dochádzky a dbať o to, aby dieťa dochádzalo do školy pravidelne a včas, ak mu nezabezpečí inú formu vzdelávania podľa tohto zákona; dôvody neprítomnosti dieťaťa na výchove a vzdelávaní doloží dokladmi v súlade so školským poriadkom. </w:t>
      </w:r>
    </w:p>
    <w:p w:rsidR="005F455E" w:rsidRPr="005B7BAF" w:rsidRDefault="005F455E" w:rsidP="005B7BAF">
      <w:pPr>
        <w:jc w:val="both"/>
        <w:rPr>
          <w:b/>
          <w:sz w:val="22"/>
          <w:szCs w:val="22"/>
        </w:rPr>
      </w:pPr>
    </w:p>
    <w:p w:rsidR="005F455E" w:rsidRPr="005B7BAF" w:rsidRDefault="005F455E" w:rsidP="005B7BAF">
      <w:pPr>
        <w:jc w:val="both"/>
        <w:rPr>
          <w:b/>
          <w:sz w:val="22"/>
          <w:szCs w:val="22"/>
        </w:rPr>
      </w:pPr>
    </w:p>
    <w:p w:rsidR="005F455E" w:rsidRPr="005B7BAF" w:rsidRDefault="005F455E" w:rsidP="005B7BAF">
      <w:pPr>
        <w:jc w:val="both"/>
        <w:rPr>
          <w:b/>
          <w:sz w:val="22"/>
          <w:szCs w:val="22"/>
        </w:rPr>
      </w:pPr>
    </w:p>
    <w:p w:rsidR="0085294A" w:rsidRPr="005B7BAF" w:rsidRDefault="00E55B1B" w:rsidP="00D11C19">
      <w:pPr>
        <w:jc w:val="center"/>
        <w:rPr>
          <w:b/>
          <w:sz w:val="22"/>
          <w:szCs w:val="22"/>
        </w:rPr>
      </w:pPr>
      <w:r w:rsidRPr="005B7BAF">
        <w:rPr>
          <w:b/>
          <w:sz w:val="22"/>
          <w:szCs w:val="22"/>
        </w:rPr>
        <w:t>čl. 1</w:t>
      </w:r>
      <w:r w:rsidR="008F3502" w:rsidRPr="005B7BAF">
        <w:rPr>
          <w:b/>
          <w:sz w:val="22"/>
          <w:szCs w:val="22"/>
        </w:rPr>
        <w:t>8</w:t>
      </w:r>
    </w:p>
    <w:p w:rsidR="00E55B1B" w:rsidRPr="005B7BAF" w:rsidRDefault="00E55B1B" w:rsidP="00D11C19">
      <w:pPr>
        <w:jc w:val="center"/>
        <w:rPr>
          <w:b/>
          <w:sz w:val="22"/>
          <w:szCs w:val="22"/>
        </w:rPr>
      </w:pPr>
      <w:r w:rsidRPr="005B7BAF">
        <w:rPr>
          <w:b/>
          <w:sz w:val="22"/>
          <w:szCs w:val="22"/>
        </w:rPr>
        <w:t>Bezpečnostné opatrenia v osobitných prípadoch</w:t>
      </w:r>
    </w:p>
    <w:p w:rsidR="00E55B1B" w:rsidRPr="005B7BAF" w:rsidRDefault="00E55B1B" w:rsidP="005B7BAF">
      <w:pPr>
        <w:numPr>
          <w:ilvl w:val="0"/>
          <w:numId w:val="13"/>
        </w:numPr>
        <w:tabs>
          <w:tab w:val="clear" w:pos="720"/>
          <w:tab w:val="num" w:pos="360"/>
        </w:tabs>
        <w:ind w:left="360"/>
        <w:jc w:val="both"/>
        <w:outlineLvl w:val="0"/>
        <w:rPr>
          <w:sz w:val="22"/>
          <w:szCs w:val="22"/>
        </w:rPr>
      </w:pPr>
      <w:r w:rsidRPr="005B7BAF">
        <w:rPr>
          <w:sz w:val="22"/>
          <w:szCs w:val="22"/>
        </w:rPr>
        <w:t>Plavecký výcvik</w:t>
      </w:r>
    </w:p>
    <w:p w:rsidR="00E55B1B" w:rsidRPr="005B7BAF" w:rsidRDefault="00E55B1B" w:rsidP="005B7BAF">
      <w:pPr>
        <w:numPr>
          <w:ilvl w:val="1"/>
          <w:numId w:val="13"/>
        </w:numPr>
        <w:tabs>
          <w:tab w:val="clear" w:pos="1440"/>
          <w:tab w:val="num" w:pos="720"/>
        </w:tabs>
        <w:ind w:left="720"/>
        <w:jc w:val="both"/>
        <w:rPr>
          <w:sz w:val="22"/>
          <w:szCs w:val="22"/>
        </w:rPr>
      </w:pPr>
      <w:r w:rsidRPr="005B7BAF">
        <w:rPr>
          <w:sz w:val="22"/>
          <w:szCs w:val="22"/>
        </w:rPr>
        <w:t>plavecký výcvik v škole vedie kvalifikovaný učiteľ telesnej výchovy poverený riaditeľom školy, prípadne externý zamestnanec, cvičiteľ (tréner) plávania s odbornou kvalifikáciou</w:t>
      </w:r>
    </w:p>
    <w:p w:rsidR="00E55B1B" w:rsidRPr="005B7BAF" w:rsidRDefault="00E55B1B" w:rsidP="005B7BAF">
      <w:pPr>
        <w:numPr>
          <w:ilvl w:val="1"/>
          <w:numId w:val="13"/>
        </w:numPr>
        <w:tabs>
          <w:tab w:val="clear" w:pos="1440"/>
          <w:tab w:val="num" w:pos="720"/>
        </w:tabs>
        <w:ind w:left="720"/>
        <w:jc w:val="both"/>
        <w:rPr>
          <w:sz w:val="22"/>
          <w:szCs w:val="22"/>
        </w:rPr>
      </w:pPr>
      <w:r w:rsidRPr="005B7BAF">
        <w:rPr>
          <w:sz w:val="22"/>
          <w:szCs w:val="22"/>
        </w:rPr>
        <w:t>pedagogický dozor pri dochádzke žiakov do plavárne zabezpečuje učiteľ školy alebo zamestnanec poverený riaditeľom školy</w:t>
      </w:r>
    </w:p>
    <w:p w:rsidR="00E55B1B" w:rsidRPr="005B7BAF" w:rsidRDefault="00E55B1B" w:rsidP="005B7BAF">
      <w:pPr>
        <w:numPr>
          <w:ilvl w:val="1"/>
          <w:numId w:val="13"/>
        </w:numPr>
        <w:tabs>
          <w:tab w:val="clear" w:pos="1440"/>
          <w:tab w:val="num" w:pos="720"/>
        </w:tabs>
        <w:ind w:left="720"/>
        <w:jc w:val="both"/>
        <w:rPr>
          <w:sz w:val="22"/>
          <w:szCs w:val="22"/>
        </w:rPr>
      </w:pPr>
      <w:r w:rsidRPr="005B7BAF">
        <w:rPr>
          <w:sz w:val="22"/>
          <w:szCs w:val="22"/>
        </w:rPr>
        <w:t>cvičiteľ plávania zodpovedá za zdravie a bezpečnosť žiakov</w:t>
      </w:r>
    </w:p>
    <w:p w:rsidR="00E55B1B" w:rsidRPr="005B7BAF" w:rsidRDefault="00E55B1B" w:rsidP="005B7BAF">
      <w:pPr>
        <w:numPr>
          <w:ilvl w:val="1"/>
          <w:numId w:val="13"/>
        </w:numPr>
        <w:tabs>
          <w:tab w:val="clear" w:pos="1440"/>
          <w:tab w:val="num" w:pos="720"/>
        </w:tabs>
        <w:ind w:left="720"/>
        <w:jc w:val="both"/>
        <w:rPr>
          <w:sz w:val="22"/>
          <w:szCs w:val="22"/>
        </w:rPr>
      </w:pPr>
      <w:r w:rsidRPr="005B7BAF">
        <w:rPr>
          <w:sz w:val="22"/>
          <w:szCs w:val="22"/>
        </w:rPr>
        <w:t>žiaci sú počas plaveckého výcviku poistení pre prípady úrazového poistenia</w:t>
      </w:r>
    </w:p>
    <w:p w:rsidR="00E55B1B" w:rsidRPr="005B7BAF" w:rsidRDefault="00E55B1B" w:rsidP="005B7BAF">
      <w:pPr>
        <w:numPr>
          <w:ilvl w:val="0"/>
          <w:numId w:val="13"/>
        </w:numPr>
        <w:tabs>
          <w:tab w:val="clear" w:pos="720"/>
          <w:tab w:val="num" w:pos="360"/>
        </w:tabs>
        <w:ind w:left="360"/>
        <w:jc w:val="both"/>
        <w:outlineLvl w:val="0"/>
        <w:rPr>
          <w:sz w:val="22"/>
          <w:szCs w:val="22"/>
        </w:rPr>
      </w:pPr>
      <w:r w:rsidRPr="005B7BAF">
        <w:rPr>
          <w:sz w:val="22"/>
          <w:szCs w:val="22"/>
        </w:rPr>
        <w:t>Lyžiarsky výcvik</w:t>
      </w:r>
    </w:p>
    <w:p w:rsidR="00E55B1B" w:rsidRPr="005B7BAF" w:rsidRDefault="00E55B1B" w:rsidP="005B7BAF">
      <w:pPr>
        <w:numPr>
          <w:ilvl w:val="1"/>
          <w:numId w:val="13"/>
        </w:numPr>
        <w:tabs>
          <w:tab w:val="clear" w:pos="1440"/>
          <w:tab w:val="num" w:pos="720"/>
        </w:tabs>
        <w:ind w:left="720"/>
        <w:jc w:val="both"/>
        <w:rPr>
          <w:sz w:val="22"/>
          <w:szCs w:val="22"/>
        </w:rPr>
      </w:pPr>
      <w:r w:rsidRPr="005B7BAF">
        <w:rPr>
          <w:sz w:val="22"/>
          <w:szCs w:val="22"/>
        </w:rPr>
        <w:t>vedúci lyžiarskeho zájazdu zodpovedá za riadnu prípravu a priebeh zájazdu</w:t>
      </w:r>
    </w:p>
    <w:p w:rsidR="00E55B1B" w:rsidRPr="005B7BAF" w:rsidRDefault="00E55B1B" w:rsidP="005B7BAF">
      <w:pPr>
        <w:numPr>
          <w:ilvl w:val="1"/>
          <w:numId w:val="13"/>
        </w:numPr>
        <w:tabs>
          <w:tab w:val="clear" w:pos="1440"/>
          <w:tab w:val="num" w:pos="720"/>
        </w:tabs>
        <w:ind w:left="720"/>
        <w:jc w:val="both"/>
        <w:rPr>
          <w:sz w:val="22"/>
          <w:szCs w:val="22"/>
        </w:rPr>
      </w:pPr>
      <w:r w:rsidRPr="005B7BAF">
        <w:rPr>
          <w:sz w:val="22"/>
          <w:szCs w:val="22"/>
        </w:rPr>
        <w:t>lyžiarsky inštruktor zodpovedá za výcvik zvereného družstva, zdravie a bezpečnosť jeho členov a podľa pokynov vedúceho zájazdu vykonáva pedagogický dozor</w:t>
      </w:r>
    </w:p>
    <w:p w:rsidR="00E55B1B" w:rsidRPr="005B7BAF" w:rsidRDefault="00E55B1B" w:rsidP="005B7BAF">
      <w:pPr>
        <w:numPr>
          <w:ilvl w:val="1"/>
          <w:numId w:val="13"/>
        </w:numPr>
        <w:tabs>
          <w:tab w:val="clear" w:pos="1440"/>
          <w:tab w:val="num" w:pos="720"/>
        </w:tabs>
        <w:ind w:left="720"/>
        <w:jc w:val="both"/>
        <w:rPr>
          <w:sz w:val="22"/>
          <w:szCs w:val="22"/>
        </w:rPr>
      </w:pPr>
      <w:r w:rsidRPr="005B7BAF">
        <w:rPr>
          <w:sz w:val="22"/>
          <w:szCs w:val="22"/>
        </w:rPr>
        <w:t xml:space="preserve">pred lyžiarskym zájazdom sú žiaci povinní priniesť prehlásenie rodičov </w:t>
      </w:r>
    </w:p>
    <w:p w:rsidR="00E55B1B" w:rsidRPr="005B7BAF" w:rsidRDefault="00E55B1B" w:rsidP="005B7BAF">
      <w:pPr>
        <w:numPr>
          <w:ilvl w:val="0"/>
          <w:numId w:val="13"/>
        </w:numPr>
        <w:tabs>
          <w:tab w:val="clear" w:pos="720"/>
          <w:tab w:val="num" w:pos="360"/>
        </w:tabs>
        <w:overflowPunct w:val="0"/>
        <w:adjustRightInd w:val="0"/>
        <w:ind w:left="360"/>
        <w:jc w:val="both"/>
        <w:rPr>
          <w:sz w:val="22"/>
          <w:szCs w:val="22"/>
        </w:rPr>
      </w:pPr>
      <w:r w:rsidRPr="005B7BAF">
        <w:rPr>
          <w:sz w:val="22"/>
          <w:szCs w:val="22"/>
        </w:rPr>
        <w:lastRenderedPageBreak/>
        <w:t>Škola v prírode</w:t>
      </w:r>
    </w:p>
    <w:p w:rsidR="00E55B1B" w:rsidRPr="005B7BAF" w:rsidRDefault="00E55B1B" w:rsidP="005B7BAF">
      <w:pPr>
        <w:numPr>
          <w:ilvl w:val="1"/>
          <w:numId w:val="13"/>
        </w:numPr>
        <w:tabs>
          <w:tab w:val="clear" w:pos="1440"/>
          <w:tab w:val="num" w:pos="720"/>
        </w:tabs>
        <w:ind w:left="720"/>
        <w:jc w:val="both"/>
        <w:rPr>
          <w:sz w:val="22"/>
          <w:szCs w:val="22"/>
        </w:rPr>
      </w:pPr>
      <w:r w:rsidRPr="005B7BAF">
        <w:rPr>
          <w:sz w:val="22"/>
          <w:szCs w:val="22"/>
        </w:rPr>
        <w:t>vedením školy v prírode poverí riaditeľ školy pedagogického zamestnanca školy</w:t>
      </w:r>
    </w:p>
    <w:p w:rsidR="00E55B1B" w:rsidRPr="005B7BAF" w:rsidRDefault="00E55B1B" w:rsidP="005B7BAF">
      <w:pPr>
        <w:numPr>
          <w:ilvl w:val="1"/>
          <w:numId w:val="13"/>
        </w:numPr>
        <w:tabs>
          <w:tab w:val="clear" w:pos="1440"/>
          <w:tab w:val="num" w:pos="720"/>
        </w:tabs>
        <w:ind w:left="720"/>
        <w:jc w:val="both"/>
        <w:rPr>
          <w:sz w:val="22"/>
          <w:szCs w:val="22"/>
        </w:rPr>
      </w:pPr>
      <w:r w:rsidRPr="005B7BAF">
        <w:rPr>
          <w:sz w:val="22"/>
          <w:szCs w:val="22"/>
        </w:rPr>
        <w:t>výchova mimo vyučovania v škole v prírode sa zameriava na telovýchovnú, turistickú a rekreačnú činnosť a na ochranu životného prostredia</w:t>
      </w:r>
    </w:p>
    <w:p w:rsidR="00E55B1B" w:rsidRPr="005B7BAF" w:rsidRDefault="00E55B1B" w:rsidP="005B7BAF">
      <w:pPr>
        <w:numPr>
          <w:ilvl w:val="1"/>
          <w:numId w:val="13"/>
        </w:numPr>
        <w:tabs>
          <w:tab w:val="clear" w:pos="1440"/>
          <w:tab w:val="num" w:pos="720"/>
        </w:tabs>
        <w:ind w:left="720"/>
        <w:jc w:val="both"/>
        <w:rPr>
          <w:sz w:val="22"/>
          <w:szCs w:val="22"/>
        </w:rPr>
      </w:pPr>
      <w:r w:rsidRPr="005B7BAF">
        <w:rPr>
          <w:sz w:val="22"/>
          <w:szCs w:val="22"/>
        </w:rPr>
        <w:t>v škole v prírode musí byť zabezpečená zdravotná starostlivosť</w:t>
      </w:r>
    </w:p>
    <w:p w:rsidR="00E55B1B" w:rsidRPr="005B7BAF" w:rsidRDefault="00E55B1B" w:rsidP="005B7BAF">
      <w:pPr>
        <w:numPr>
          <w:ilvl w:val="0"/>
          <w:numId w:val="13"/>
        </w:numPr>
        <w:tabs>
          <w:tab w:val="clear" w:pos="720"/>
          <w:tab w:val="num" w:pos="360"/>
        </w:tabs>
        <w:ind w:left="360"/>
        <w:jc w:val="both"/>
        <w:outlineLvl w:val="0"/>
        <w:rPr>
          <w:sz w:val="22"/>
          <w:szCs w:val="22"/>
        </w:rPr>
      </w:pPr>
      <w:r w:rsidRPr="005B7BAF">
        <w:rPr>
          <w:sz w:val="22"/>
          <w:szCs w:val="22"/>
        </w:rPr>
        <w:t>Školské výlety a exkurzie</w:t>
      </w:r>
    </w:p>
    <w:p w:rsidR="00E55B1B" w:rsidRPr="005B7BAF" w:rsidRDefault="00E55B1B" w:rsidP="005B7BAF">
      <w:pPr>
        <w:numPr>
          <w:ilvl w:val="1"/>
          <w:numId w:val="13"/>
        </w:numPr>
        <w:tabs>
          <w:tab w:val="clear" w:pos="1440"/>
          <w:tab w:val="num" w:pos="720"/>
        </w:tabs>
        <w:ind w:left="720"/>
        <w:jc w:val="both"/>
        <w:rPr>
          <w:sz w:val="22"/>
          <w:szCs w:val="22"/>
        </w:rPr>
      </w:pPr>
      <w:r w:rsidRPr="005B7BAF">
        <w:rPr>
          <w:sz w:val="22"/>
          <w:szCs w:val="22"/>
        </w:rPr>
        <w:t>každý školský výlet, exkurzia, výcvikový zájazd, alebo iné hromadné školské podujatie musí byť dôsledne pripravený a zabezpečený</w:t>
      </w:r>
    </w:p>
    <w:p w:rsidR="00E55B1B" w:rsidRPr="005B7BAF" w:rsidRDefault="00E55B1B" w:rsidP="005B7BAF">
      <w:pPr>
        <w:numPr>
          <w:ilvl w:val="1"/>
          <w:numId w:val="13"/>
        </w:numPr>
        <w:tabs>
          <w:tab w:val="clear" w:pos="1440"/>
          <w:tab w:val="num" w:pos="720"/>
        </w:tabs>
        <w:ind w:left="720"/>
        <w:jc w:val="both"/>
        <w:rPr>
          <w:sz w:val="22"/>
          <w:szCs w:val="22"/>
        </w:rPr>
      </w:pPr>
      <w:r w:rsidRPr="005B7BAF">
        <w:rPr>
          <w:sz w:val="22"/>
          <w:szCs w:val="22"/>
        </w:rPr>
        <w:t>plán organizačných opatrení pripraví triedny učiteľ, alebo poverený pedagogický zamestnanec, ktorý je povinný ho dať na schválenie riaditeľovi školy najmenej</w:t>
      </w:r>
      <w:r w:rsidR="00FE5B87" w:rsidRPr="005B7BAF">
        <w:rPr>
          <w:sz w:val="22"/>
          <w:szCs w:val="22"/>
        </w:rPr>
        <w:t xml:space="preserve"> 2 dni</w:t>
      </w:r>
      <w:r w:rsidRPr="005B7BAF">
        <w:rPr>
          <w:sz w:val="22"/>
          <w:szCs w:val="22"/>
        </w:rPr>
        <w:t xml:space="preserve">  pred začiatkom akcie</w:t>
      </w:r>
    </w:p>
    <w:p w:rsidR="00E55B1B" w:rsidRPr="005B7BAF" w:rsidRDefault="00E55B1B" w:rsidP="005B7BAF">
      <w:pPr>
        <w:numPr>
          <w:ilvl w:val="1"/>
          <w:numId w:val="13"/>
        </w:numPr>
        <w:tabs>
          <w:tab w:val="clear" w:pos="1440"/>
          <w:tab w:val="num" w:pos="720"/>
        </w:tabs>
        <w:ind w:left="720"/>
        <w:jc w:val="both"/>
        <w:rPr>
          <w:sz w:val="22"/>
          <w:szCs w:val="22"/>
        </w:rPr>
      </w:pPr>
      <w:r w:rsidRPr="005B7BAF">
        <w:rPr>
          <w:sz w:val="22"/>
          <w:szCs w:val="22"/>
        </w:rPr>
        <w:t>na výletoch sa môžu zúčastniť iba žiaci, ktorých zdravotný stav vyhovuje podmienkam a programu akcie</w:t>
      </w:r>
    </w:p>
    <w:p w:rsidR="00E55B1B" w:rsidRPr="005B7BAF" w:rsidRDefault="00E55B1B" w:rsidP="005B7BAF">
      <w:pPr>
        <w:numPr>
          <w:ilvl w:val="1"/>
          <w:numId w:val="13"/>
        </w:numPr>
        <w:tabs>
          <w:tab w:val="clear" w:pos="1440"/>
          <w:tab w:val="num" w:pos="720"/>
        </w:tabs>
        <w:ind w:left="720"/>
        <w:jc w:val="both"/>
        <w:rPr>
          <w:sz w:val="22"/>
          <w:szCs w:val="22"/>
        </w:rPr>
      </w:pPr>
      <w:r w:rsidRPr="005B7BAF">
        <w:rPr>
          <w:sz w:val="22"/>
          <w:szCs w:val="22"/>
        </w:rPr>
        <w:t>pedagogickí zamestnanci, ktorí sú poverení vedením výletu sú povinní žiakov vopred preukázateľne poučiť o celom programe, organizačných opatreniach a primeranom výstroji</w:t>
      </w:r>
    </w:p>
    <w:p w:rsidR="00E55B1B" w:rsidRPr="005B7BAF" w:rsidRDefault="00E55B1B" w:rsidP="005B7BAF">
      <w:pPr>
        <w:numPr>
          <w:ilvl w:val="1"/>
          <w:numId w:val="13"/>
        </w:numPr>
        <w:tabs>
          <w:tab w:val="clear" w:pos="1440"/>
          <w:tab w:val="num" w:pos="720"/>
        </w:tabs>
        <w:ind w:left="720"/>
        <w:jc w:val="both"/>
        <w:rPr>
          <w:sz w:val="22"/>
          <w:szCs w:val="22"/>
        </w:rPr>
      </w:pPr>
      <w:r w:rsidRPr="005B7BAF">
        <w:rPr>
          <w:sz w:val="22"/>
          <w:szCs w:val="22"/>
        </w:rPr>
        <w:t>žiaci musia na výlete rešpektovať príkazy dozor</w:t>
      </w:r>
      <w:r w:rsidR="00B4680C" w:rsidRPr="005B7BAF">
        <w:rPr>
          <w:sz w:val="22"/>
          <w:szCs w:val="22"/>
        </w:rPr>
        <w:t xml:space="preserve"> konajúcej</w:t>
      </w:r>
      <w:r w:rsidRPr="005B7BAF">
        <w:rPr>
          <w:sz w:val="22"/>
          <w:szCs w:val="22"/>
        </w:rPr>
        <w:t xml:space="preserve"> osoby</w:t>
      </w:r>
    </w:p>
    <w:p w:rsidR="00E55B1B" w:rsidRPr="005B7BAF" w:rsidRDefault="00E55B1B" w:rsidP="005B7BAF">
      <w:pPr>
        <w:jc w:val="both"/>
        <w:rPr>
          <w:bCs/>
          <w:sz w:val="22"/>
          <w:szCs w:val="22"/>
        </w:rPr>
      </w:pPr>
    </w:p>
    <w:p w:rsidR="00E55B1B" w:rsidRPr="005B7BAF" w:rsidRDefault="00E55B1B" w:rsidP="005B7BAF">
      <w:pPr>
        <w:jc w:val="both"/>
        <w:rPr>
          <w:bCs/>
          <w:sz w:val="22"/>
          <w:szCs w:val="22"/>
        </w:rPr>
      </w:pPr>
    </w:p>
    <w:p w:rsidR="00E55B1B" w:rsidRPr="005B7BAF" w:rsidRDefault="00E55B1B" w:rsidP="005B7BAF">
      <w:pPr>
        <w:jc w:val="center"/>
        <w:rPr>
          <w:b/>
          <w:sz w:val="22"/>
          <w:szCs w:val="22"/>
        </w:rPr>
      </w:pPr>
      <w:r w:rsidRPr="005B7BAF">
        <w:rPr>
          <w:b/>
          <w:sz w:val="22"/>
          <w:szCs w:val="22"/>
        </w:rPr>
        <w:t>čl. 1</w:t>
      </w:r>
      <w:r w:rsidR="008F3502" w:rsidRPr="005B7BAF">
        <w:rPr>
          <w:b/>
          <w:sz w:val="22"/>
          <w:szCs w:val="22"/>
        </w:rPr>
        <w:t>9</w:t>
      </w:r>
    </w:p>
    <w:p w:rsidR="00E55B1B" w:rsidRPr="005B7BAF" w:rsidRDefault="00E55B1B" w:rsidP="005B7BAF">
      <w:pPr>
        <w:jc w:val="center"/>
        <w:rPr>
          <w:b/>
          <w:sz w:val="22"/>
          <w:szCs w:val="22"/>
        </w:rPr>
      </w:pPr>
      <w:r w:rsidRPr="005B7BAF">
        <w:rPr>
          <w:b/>
          <w:sz w:val="22"/>
          <w:szCs w:val="22"/>
        </w:rPr>
        <w:t>Záverečné ustanovenia</w:t>
      </w:r>
    </w:p>
    <w:p w:rsidR="00E55B1B" w:rsidRPr="005B7BAF" w:rsidRDefault="00E55B1B" w:rsidP="005B7BAF">
      <w:pPr>
        <w:jc w:val="both"/>
        <w:rPr>
          <w:bCs/>
          <w:sz w:val="22"/>
          <w:szCs w:val="22"/>
        </w:rPr>
      </w:pPr>
      <w:r w:rsidRPr="005B7BAF">
        <w:rPr>
          <w:bCs/>
          <w:sz w:val="22"/>
          <w:szCs w:val="22"/>
        </w:rPr>
        <w:t>Tento školský poriadok nadobúda platnosť a účinn</w:t>
      </w:r>
      <w:r w:rsidR="005B7BAF">
        <w:rPr>
          <w:bCs/>
          <w:sz w:val="22"/>
          <w:szCs w:val="22"/>
        </w:rPr>
        <w:t>osť dňom jeho podpisu riaditeľkou</w:t>
      </w:r>
      <w:r w:rsidRPr="005B7BAF">
        <w:rPr>
          <w:bCs/>
          <w:sz w:val="22"/>
          <w:szCs w:val="22"/>
        </w:rPr>
        <w:t xml:space="preserve"> školy.</w:t>
      </w:r>
    </w:p>
    <w:p w:rsidR="00E55B1B" w:rsidRPr="005B7BAF" w:rsidRDefault="00E55B1B" w:rsidP="005B7BAF">
      <w:pPr>
        <w:jc w:val="both"/>
        <w:rPr>
          <w:bCs/>
          <w:sz w:val="22"/>
          <w:szCs w:val="22"/>
        </w:rPr>
      </w:pPr>
    </w:p>
    <w:p w:rsidR="00FE5B87" w:rsidRPr="005B7BAF" w:rsidRDefault="00FE5B87" w:rsidP="005B7BAF">
      <w:pPr>
        <w:jc w:val="both"/>
        <w:rPr>
          <w:bCs/>
          <w:sz w:val="22"/>
          <w:szCs w:val="22"/>
        </w:rPr>
      </w:pPr>
    </w:p>
    <w:p w:rsidR="00E55B1B" w:rsidRPr="005B7BAF" w:rsidRDefault="00FE5B87" w:rsidP="005B7BAF">
      <w:pPr>
        <w:jc w:val="both"/>
        <w:rPr>
          <w:bCs/>
          <w:sz w:val="22"/>
          <w:szCs w:val="22"/>
        </w:rPr>
      </w:pPr>
      <w:r w:rsidRPr="005B7BAF">
        <w:rPr>
          <w:bCs/>
          <w:sz w:val="22"/>
          <w:szCs w:val="22"/>
        </w:rPr>
        <w:t xml:space="preserve">V Lábe </w:t>
      </w:r>
      <w:r w:rsidR="00CC2ECA" w:rsidRPr="005B7BAF">
        <w:rPr>
          <w:bCs/>
          <w:sz w:val="22"/>
          <w:szCs w:val="22"/>
        </w:rPr>
        <w:t xml:space="preserve"> dňa </w:t>
      </w:r>
      <w:r w:rsidR="005B7BAF">
        <w:rPr>
          <w:bCs/>
          <w:sz w:val="22"/>
          <w:szCs w:val="22"/>
        </w:rPr>
        <w:t>2.9</w:t>
      </w:r>
      <w:r w:rsidR="00C31249">
        <w:rPr>
          <w:bCs/>
          <w:sz w:val="22"/>
          <w:szCs w:val="22"/>
        </w:rPr>
        <w:t>. 2021</w:t>
      </w:r>
    </w:p>
    <w:p w:rsidR="00AE513D" w:rsidRPr="005B7BAF" w:rsidRDefault="00AE513D" w:rsidP="005B7BAF">
      <w:pPr>
        <w:jc w:val="both"/>
        <w:rPr>
          <w:bCs/>
          <w:sz w:val="22"/>
          <w:szCs w:val="22"/>
        </w:rPr>
      </w:pPr>
      <w:r w:rsidRPr="005B7BAF">
        <w:rPr>
          <w:bCs/>
          <w:sz w:val="22"/>
          <w:szCs w:val="22"/>
        </w:rPr>
        <w:t xml:space="preserve">Žiaci budú oboznámení školským poriadkom dňa </w:t>
      </w:r>
      <w:r w:rsidR="008F3502" w:rsidRPr="005B7BAF">
        <w:rPr>
          <w:bCs/>
          <w:sz w:val="22"/>
          <w:szCs w:val="22"/>
        </w:rPr>
        <w:t>3</w:t>
      </w:r>
      <w:r w:rsidR="00C31249">
        <w:rPr>
          <w:bCs/>
          <w:sz w:val="22"/>
          <w:szCs w:val="22"/>
        </w:rPr>
        <w:t>.9. 2021</w:t>
      </w:r>
      <w:r w:rsidR="005B7BAF">
        <w:rPr>
          <w:bCs/>
          <w:sz w:val="22"/>
          <w:szCs w:val="22"/>
        </w:rPr>
        <w:t>.</w:t>
      </w:r>
    </w:p>
    <w:p w:rsidR="00AE513D" w:rsidRPr="005B7BAF" w:rsidRDefault="00AE513D" w:rsidP="005B7BAF">
      <w:pPr>
        <w:jc w:val="both"/>
        <w:rPr>
          <w:bCs/>
          <w:sz w:val="22"/>
          <w:szCs w:val="22"/>
        </w:rPr>
      </w:pPr>
      <w:r w:rsidRPr="005B7BAF">
        <w:rPr>
          <w:bCs/>
          <w:sz w:val="22"/>
          <w:szCs w:val="22"/>
        </w:rPr>
        <w:t>So školským poriadkom budú oboznámení rodičia na</w:t>
      </w:r>
      <w:r w:rsidR="001604B2" w:rsidRPr="005B7BAF">
        <w:rPr>
          <w:bCs/>
          <w:sz w:val="22"/>
          <w:szCs w:val="22"/>
        </w:rPr>
        <w:t xml:space="preserve"> plenárnom rodičovskom združení </w:t>
      </w:r>
      <w:r w:rsidRPr="005B7BAF">
        <w:rPr>
          <w:bCs/>
          <w:sz w:val="22"/>
          <w:szCs w:val="22"/>
        </w:rPr>
        <w:t xml:space="preserve">dňa </w:t>
      </w:r>
      <w:r w:rsidR="00C31249">
        <w:rPr>
          <w:bCs/>
          <w:sz w:val="22"/>
          <w:szCs w:val="22"/>
        </w:rPr>
        <w:t>7</w:t>
      </w:r>
      <w:r w:rsidRPr="005B7BAF">
        <w:rPr>
          <w:bCs/>
          <w:sz w:val="22"/>
          <w:szCs w:val="22"/>
        </w:rPr>
        <w:t>.</w:t>
      </w:r>
      <w:r w:rsidR="001604B2" w:rsidRPr="005B7BAF">
        <w:rPr>
          <w:bCs/>
          <w:sz w:val="22"/>
          <w:szCs w:val="22"/>
        </w:rPr>
        <w:t xml:space="preserve"> </w:t>
      </w:r>
      <w:r w:rsidRPr="005B7BAF">
        <w:rPr>
          <w:bCs/>
          <w:sz w:val="22"/>
          <w:szCs w:val="22"/>
        </w:rPr>
        <w:t>9.</w:t>
      </w:r>
      <w:r w:rsidR="00C31249">
        <w:rPr>
          <w:bCs/>
          <w:sz w:val="22"/>
          <w:szCs w:val="22"/>
        </w:rPr>
        <w:t xml:space="preserve"> 2021</w:t>
      </w:r>
      <w:r w:rsidR="00B4680C" w:rsidRPr="005B7BAF">
        <w:rPr>
          <w:bCs/>
          <w:sz w:val="22"/>
          <w:szCs w:val="22"/>
        </w:rPr>
        <w:t xml:space="preserve">, od </w:t>
      </w:r>
      <w:r w:rsidR="00C31249">
        <w:rPr>
          <w:bCs/>
          <w:sz w:val="22"/>
          <w:szCs w:val="22"/>
        </w:rPr>
        <w:t>3.9.2021</w:t>
      </w:r>
      <w:bookmarkStart w:id="0" w:name="_GoBack"/>
      <w:bookmarkEnd w:id="0"/>
      <w:r w:rsidR="00B4680C" w:rsidRPr="005B7BAF">
        <w:rPr>
          <w:bCs/>
          <w:sz w:val="22"/>
          <w:szCs w:val="22"/>
        </w:rPr>
        <w:t xml:space="preserve"> bude zverejnený na web stránke školy. </w:t>
      </w:r>
    </w:p>
    <w:p w:rsidR="00FE5B87" w:rsidRPr="005B7BAF" w:rsidRDefault="00FE5B87" w:rsidP="005B7BAF">
      <w:pPr>
        <w:jc w:val="both"/>
        <w:rPr>
          <w:bCs/>
          <w:sz w:val="22"/>
          <w:szCs w:val="22"/>
        </w:rPr>
      </w:pPr>
    </w:p>
    <w:p w:rsidR="00FE5B87" w:rsidRPr="005B7BAF" w:rsidRDefault="00FE5B87" w:rsidP="005B7BAF">
      <w:pPr>
        <w:jc w:val="both"/>
        <w:rPr>
          <w:bCs/>
          <w:sz w:val="22"/>
          <w:szCs w:val="22"/>
        </w:rPr>
      </w:pPr>
    </w:p>
    <w:p w:rsidR="00FE5B87" w:rsidRPr="005B7BAF" w:rsidRDefault="00FE5B87" w:rsidP="005B7BAF">
      <w:pPr>
        <w:jc w:val="both"/>
        <w:rPr>
          <w:bCs/>
          <w:sz w:val="22"/>
          <w:szCs w:val="22"/>
        </w:rPr>
      </w:pPr>
    </w:p>
    <w:p w:rsidR="00FE5B87" w:rsidRPr="005B7BAF" w:rsidRDefault="00FE5B87" w:rsidP="005B7BAF">
      <w:pPr>
        <w:jc w:val="both"/>
        <w:rPr>
          <w:bCs/>
          <w:sz w:val="22"/>
          <w:szCs w:val="22"/>
        </w:rPr>
      </w:pPr>
    </w:p>
    <w:p w:rsidR="00E55B1B" w:rsidRPr="005B7BAF" w:rsidRDefault="00FE5B87" w:rsidP="005B7BAF">
      <w:pPr>
        <w:jc w:val="both"/>
        <w:rPr>
          <w:bCs/>
          <w:sz w:val="22"/>
          <w:szCs w:val="22"/>
        </w:rPr>
      </w:pPr>
      <w:r w:rsidRPr="005B7BAF">
        <w:rPr>
          <w:bCs/>
          <w:sz w:val="22"/>
          <w:szCs w:val="22"/>
        </w:rPr>
        <w:t xml:space="preserve">                                                               </w:t>
      </w:r>
      <w:r w:rsidR="008F3502" w:rsidRPr="005B7BAF">
        <w:rPr>
          <w:bCs/>
          <w:sz w:val="22"/>
          <w:szCs w:val="22"/>
        </w:rPr>
        <w:t xml:space="preserve">                                                </w:t>
      </w:r>
      <w:r w:rsidRPr="005B7BAF">
        <w:rPr>
          <w:bCs/>
          <w:sz w:val="22"/>
          <w:szCs w:val="22"/>
        </w:rPr>
        <w:t>Mgr. Ľubica Chovanová</w:t>
      </w:r>
    </w:p>
    <w:p w:rsidR="00E55B1B" w:rsidRPr="005B7BAF" w:rsidRDefault="00E55B1B" w:rsidP="005B7BAF">
      <w:pPr>
        <w:jc w:val="both"/>
        <w:rPr>
          <w:bCs/>
          <w:sz w:val="22"/>
          <w:szCs w:val="22"/>
        </w:rPr>
      </w:pPr>
      <w:r w:rsidRPr="005B7BAF">
        <w:rPr>
          <w:bCs/>
          <w:sz w:val="22"/>
          <w:szCs w:val="22"/>
        </w:rPr>
        <w:tab/>
      </w:r>
      <w:r w:rsidRPr="005B7BAF">
        <w:rPr>
          <w:bCs/>
          <w:sz w:val="22"/>
          <w:szCs w:val="22"/>
        </w:rPr>
        <w:tab/>
      </w:r>
      <w:r w:rsidRPr="005B7BAF">
        <w:rPr>
          <w:bCs/>
          <w:sz w:val="22"/>
          <w:szCs w:val="22"/>
        </w:rPr>
        <w:tab/>
      </w:r>
      <w:r w:rsidRPr="005B7BAF">
        <w:rPr>
          <w:bCs/>
          <w:sz w:val="22"/>
          <w:szCs w:val="22"/>
        </w:rPr>
        <w:tab/>
      </w:r>
      <w:r w:rsidRPr="005B7BAF">
        <w:rPr>
          <w:bCs/>
          <w:sz w:val="22"/>
          <w:szCs w:val="22"/>
        </w:rPr>
        <w:tab/>
      </w:r>
      <w:r w:rsidR="00FE5B87" w:rsidRPr="005B7BAF">
        <w:rPr>
          <w:bCs/>
          <w:sz w:val="22"/>
          <w:szCs w:val="22"/>
        </w:rPr>
        <w:t xml:space="preserve">    </w:t>
      </w:r>
      <w:r w:rsidR="008F3502" w:rsidRPr="005B7BAF">
        <w:rPr>
          <w:bCs/>
          <w:sz w:val="22"/>
          <w:szCs w:val="22"/>
        </w:rPr>
        <w:t xml:space="preserve">                                         </w:t>
      </w:r>
      <w:r w:rsidR="00FE5B87" w:rsidRPr="005B7BAF">
        <w:rPr>
          <w:bCs/>
          <w:sz w:val="22"/>
          <w:szCs w:val="22"/>
        </w:rPr>
        <w:t xml:space="preserve">   </w:t>
      </w:r>
      <w:r w:rsidR="005F455E" w:rsidRPr="005B7BAF">
        <w:rPr>
          <w:bCs/>
          <w:sz w:val="22"/>
          <w:szCs w:val="22"/>
        </w:rPr>
        <w:t>r</w:t>
      </w:r>
      <w:r w:rsidRPr="005B7BAF">
        <w:rPr>
          <w:bCs/>
          <w:sz w:val="22"/>
          <w:szCs w:val="22"/>
        </w:rPr>
        <w:t>iaditeľ</w:t>
      </w:r>
      <w:r w:rsidR="00CC2ECA" w:rsidRPr="005B7BAF">
        <w:rPr>
          <w:bCs/>
          <w:sz w:val="22"/>
          <w:szCs w:val="22"/>
        </w:rPr>
        <w:t xml:space="preserve">ka </w:t>
      </w:r>
      <w:r w:rsidRPr="005B7BAF">
        <w:rPr>
          <w:bCs/>
          <w:sz w:val="22"/>
          <w:szCs w:val="22"/>
        </w:rPr>
        <w:t xml:space="preserve"> školy</w:t>
      </w:r>
    </w:p>
    <w:p w:rsidR="00B42365" w:rsidRPr="005B7BAF" w:rsidRDefault="00B42365" w:rsidP="005B7BAF">
      <w:pPr>
        <w:jc w:val="both"/>
        <w:rPr>
          <w:sz w:val="22"/>
          <w:szCs w:val="22"/>
        </w:rPr>
      </w:pPr>
    </w:p>
    <w:sectPr w:rsidR="00B42365" w:rsidRPr="005B7BAF" w:rsidSect="00B4236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FF7" w:rsidRDefault="00B52FF7" w:rsidP="002D3223">
      <w:r>
        <w:separator/>
      </w:r>
    </w:p>
  </w:endnote>
  <w:endnote w:type="continuationSeparator" w:id="0">
    <w:p w:rsidR="00B52FF7" w:rsidRDefault="00B52FF7" w:rsidP="002D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407677"/>
      <w:docPartObj>
        <w:docPartGallery w:val="Page Numbers (Bottom of Page)"/>
        <w:docPartUnique/>
      </w:docPartObj>
    </w:sdtPr>
    <w:sdtEndPr>
      <w:rPr>
        <w:sz w:val="22"/>
        <w:szCs w:val="22"/>
      </w:rPr>
    </w:sdtEndPr>
    <w:sdtContent>
      <w:p w:rsidR="00ED0B56" w:rsidRPr="007F2770" w:rsidRDefault="00ED0B56">
        <w:pPr>
          <w:pStyle w:val="Pta"/>
          <w:jc w:val="right"/>
          <w:rPr>
            <w:sz w:val="22"/>
            <w:szCs w:val="22"/>
          </w:rPr>
        </w:pPr>
        <w:r w:rsidRPr="007F2770">
          <w:rPr>
            <w:sz w:val="22"/>
            <w:szCs w:val="22"/>
          </w:rPr>
          <w:fldChar w:fldCharType="begin"/>
        </w:r>
        <w:r w:rsidRPr="007F2770">
          <w:rPr>
            <w:sz w:val="22"/>
            <w:szCs w:val="22"/>
          </w:rPr>
          <w:instrText>PAGE   \* MERGEFORMAT</w:instrText>
        </w:r>
        <w:r w:rsidRPr="007F2770">
          <w:rPr>
            <w:sz w:val="22"/>
            <w:szCs w:val="22"/>
          </w:rPr>
          <w:fldChar w:fldCharType="separate"/>
        </w:r>
        <w:r w:rsidR="00C31249">
          <w:rPr>
            <w:noProof/>
            <w:sz w:val="22"/>
            <w:szCs w:val="22"/>
          </w:rPr>
          <w:t>17</w:t>
        </w:r>
        <w:r w:rsidRPr="007F2770">
          <w:rPr>
            <w:sz w:val="22"/>
            <w:szCs w:val="22"/>
          </w:rPr>
          <w:fldChar w:fldCharType="end"/>
        </w:r>
      </w:p>
    </w:sdtContent>
  </w:sdt>
  <w:p w:rsidR="00ED0B56" w:rsidRDefault="00ED0B56">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FF7" w:rsidRDefault="00B52FF7" w:rsidP="002D3223">
      <w:r>
        <w:separator/>
      </w:r>
    </w:p>
  </w:footnote>
  <w:footnote w:type="continuationSeparator" w:id="0">
    <w:p w:rsidR="00B52FF7" w:rsidRDefault="00B52FF7" w:rsidP="002D32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15:restartNumberingAfterBreak="0">
    <w:nsid w:val="00000005"/>
    <w:multiLevelType w:val="multilevel"/>
    <w:tmpl w:val="00000005"/>
    <w:lvl w:ilvl="0">
      <w:start w:val="1"/>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15:restartNumberingAfterBreak="0">
    <w:nsid w:val="0000000B"/>
    <w:multiLevelType w:val="multilevel"/>
    <w:tmpl w:val="0000000B"/>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0000000E"/>
    <w:multiLevelType w:val="multilevel"/>
    <w:tmpl w:val="0000000E"/>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15:restartNumberingAfterBreak="0">
    <w:nsid w:val="00000010"/>
    <w:multiLevelType w:val="multilevel"/>
    <w:tmpl w:val="0000001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15:restartNumberingAfterBreak="0">
    <w:nsid w:val="00000011"/>
    <w:multiLevelType w:val="multilevel"/>
    <w:tmpl w:val="0000001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15:restartNumberingAfterBreak="0">
    <w:nsid w:val="00000012"/>
    <w:multiLevelType w:val="multilevel"/>
    <w:tmpl w:val="0000001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8" w15:restartNumberingAfterBreak="0">
    <w:nsid w:val="00000017"/>
    <w:multiLevelType w:val="multilevel"/>
    <w:tmpl w:val="0000001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9" w15:restartNumberingAfterBreak="0">
    <w:nsid w:val="00000018"/>
    <w:multiLevelType w:val="multilevel"/>
    <w:tmpl w:val="0000001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15:restartNumberingAfterBreak="0">
    <w:nsid w:val="026E69BB"/>
    <w:multiLevelType w:val="hybridMultilevel"/>
    <w:tmpl w:val="0C4AE2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3864DFE"/>
    <w:multiLevelType w:val="hybridMultilevel"/>
    <w:tmpl w:val="7EA4DE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48A5E73"/>
    <w:multiLevelType w:val="hybridMultilevel"/>
    <w:tmpl w:val="3C2CC38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0700392E"/>
    <w:multiLevelType w:val="hybridMultilevel"/>
    <w:tmpl w:val="C7B850EA"/>
    <w:lvl w:ilvl="0" w:tplc="B57843F0">
      <w:start w:val="1"/>
      <w:numFmt w:val="lowerLetter"/>
      <w:lvlText w:val="%1)"/>
      <w:lvlJc w:val="left"/>
      <w:pPr>
        <w:tabs>
          <w:tab w:val="num" w:pos="2160"/>
        </w:tabs>
        <w:ind w:left="21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071B349E"/>
    <w:multiLevelType w:val="hybridMultilevel"/>
    <w:tmpl w:val="B6EAAD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08640AA5"/>
    <w:multiLevelType w:val="hybridMultilevel"/>
    <w:tmpl w:val="71AC6440"/>
    <w:lvl w:ilvl="0" w:tplc="B57843F0">
      <w:start w:val="1"/>
      <w:numFmt w:val="lowerLetter"/>
      <w:lvlText w:val="%1)"/>
      <w:lvlJc w:val="left"/>
      <w:pPr>
        <w:tabs>
          <w:tab w:val="num" w:pos="720"/>
        </w:tabs>
        <w:ind w:left="720" w:hanging="360"/>
      </w:pPr>
      <w:rPr>
        <w:rFonts w:hint="default"/>
      </w:rPr>
    </w:lvl>
    <w:lvl w:ilvl="1" w:tplc="CE145F26">
      <w:start w:val="1"/>
      <w:numFmt w:val="lowerLetter"/>
      <w:lvlText w:val="%2)"/>
      <w:lvlJc w:val="left"/>
      <w:pPr>
        <w:tabs>
          <w:tab w:val="num" w:pos="0"/>
        </w:tabs>
        <w:ind w:left="0" w:hanging="360"/>
      </w:pPr>
      <w:rPr>
        <w:rFonts w:hint="default"/>
      </w:rPr>
    </w:lvl>
    <w:lvl w:ilvl="2" w:tplc="0C7AF9B0">
      <w:start w:val="4"/>
      <w:numFmt w:val="bullet"/>
      <w:lvlText w:val="-"/>
      <w:lvlJc w:val="left"/>
      <w:pPr>
        <w:ind w:left="900" w:hanging="360"/>
      </w:pPr>
      <w:rPr>
        <w:rFonts w:ascii="Arial" w:eastAsia="Times New Roman" w:hAnsi="Arial" w:cs="Arial" w:hint="default"/>
      </w:rPr>
    </w:lvl>
    <w:lvl w:ilvl="3" w:tplc="5EB6E9B4">
      <w:start w:val="1"/>
      <w:numFmt w:val="decimal"/>
      <w:lvlText w:val="%4."/>
      <w:lvlJc w:val="left"/>
      <w:pPr>
        <w:ind w:left="1440" w:hanging="360"/>
      </w:pPr>
      <w:rPr>
        <w:rFonts w:hint="default"/>
      </w:rPr>
    </w:lvl>
    <w:lvl w:ilvl="4" w:tplc="041B0019" w:tentative="1">
      <w:start w:val="1"/>
      <w:numFmt w:val="lowerLetter"/>
      <w:lvlText w:val="%5."/>
      <w:lvlJc w:val="left"/>
      <w:pPr>
        <w:tabs>
          <w:tab w:val="num" w:pos="2160"/>
        </w:tabs>
        <w:ind w:left="2160" w:hanging="360"/>
      </w:pPr>
    </w:lvl>
    <w:lvl w:ilvl="5" w:tplc="041B001B" w:tentative="1">
      <w:start w:val="1"/>
      <w:numFmt w:val="lowerRoman"/>
      <w:lvlText w:val="%6."/>
      <w:lvlJc w:val="right"/>
      <w:pPr>
        <w:tabs>
          <w:tab w:val="num" w:pos="2880"/>
        </w:tabs>
        <w:ind w:left="2880" w:hanging="180"/>
      </w:pPr>
    </w:lvl>
    <w:lvl w:ilvl="6" w:tplc="041B000F" w:tentative="1">
      <w:start w:val="1"/>
      <w:numFmt w:val="decimal"/>
      <w:lvlText w:val="%7."/>
      <w:lvlJc w:val="left"/>
      <w:pPr>
        <w:tabs>
          <w:tab w:val="num" w:pos="3600"/>
        </w:tabs>
        <w:ind w:left="3600" w:hanging="360"/>
      </w:pPr>
    </w:lvl>
    <w:lvl w:ilvl="7" w:tplc="041B0019" w:tentative="1">
      <w:start w:val="1"/>
      <w:numFmt w:val="lowerLetter"/>
      <w:lvlText w:val="%8."/>
      <w:lvlJc w:val="left"/>
      <w:pPr>
        <w:tabs>
          <w:tab w:val="num" w:pos="4320"/>
        </w:tabs>
        <w:ind w:left="4320" w:hanging="360"/>
      </w:pPr>
    </w:lvl>
    <w:lvl w:ilvl="8" w:tplc="041B001B" w:tentative="1">
      <w:start w:val="1"/>
      <w:numFmt w:val="lowerRoman"/>
      <w:lvlText w:val="%9."/>
      <w:lvlJc w:val="right"/>
      <w:pPr>
        <w:tabs>
          <w:tab w:val="num" w:pos="5040"/>
        </w:tabs>
        <w:ind w:left="5040" w:hanging="180"/>
      </w:pPr>
    </w:lvl>
  </w:abstractNum>
  <w:abstractNum w:abstractNumId="16" w15:restartNumberingAfterBreak="0">
    <w:nsid w:val="0A330200"/>
    <w:multiLevelType w:val="hybridMultilevel"/>
    <w:tmpl w:val="DFDA28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BC54403"/>
    <w:multiLevelType w:val="hybridMultilevel"/>
    <w:tmpl w:val="CCC4250E"/>
    <w:lvl w:ilvl="0" w:tplc="9A7872F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E5B6EDF"/>
    <w:multiLevelType w:val="hybridMultilevel"/>
    <w:tmpl w:val="B1186B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1965B83"/>
    <w:multiLevelType w:val="hybridMultilevel"/>
    <w:tmpl w:val="95F45C5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11AE6F87"/>
    <w:multiLevelType w:val="hybridMultilevel"/>
    <w:tmpl w:val="D230F37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6171794"/>
    <w:multiLevelType w:val="hybridMultilevel"/>
    <w:tmpl w:val="87BEE7B4"/>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163531A0"/>
    <w:multiLevelType w:val="hybridMultilevel"/>
    <w:tmpl w:val="F6D03B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8A23AFC"/>
    <w:multiLevelType w:val="hybridMultilevel"/>
    <w:tmpl w:val="3DF2D5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190D46EE"/>
    <w:multiLevelType w:val="hybridMultilevel"/>
    <w:tmpl w:val="94D2E6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19F91631"/>
    <w:multiLevelType w:val="hybridMultilevel"/>
    <w:tmpl w:val="3B5219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1C40071A"/>
    <w:multiLevelType w:val="hybridMultilevel"/>
    <w:tmpl w:val="419C77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1EB00BF5"/>
    <w:multiLevelType w:val="hybridMultilevel"/>
    <w:tmpl w:val="000E5FA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24737A9A"/>
    <w:multiLevelType w:val="hybridMultilevel"/>
    <w:tmpl w:val="4E9C4F26"/>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9" w15:restartNumberingAfterBreak="0">
    <w:nsid w:val="2F6A377F"/>
    <w:multiLevelType w:val="hybridMultilevel"/>
    <w:tmpl w:val="8E083CBC"/>
    <w:lvl w:ilvl="0" w:tplc="B57843F0">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0"/>
        </w:tabs>
        <w:ind w:left="0" w:hanging="360"/>
      </w:pPr>
    </w:lvl>
    <w:lvl w:ilvl="2" w:tplc="041B001B" w:tentative="1">
      <w:start w:val="1"/>
      <w:numFmt w:val="lowerRoman"/>
      <w:lvlText w:val="%3."/>
      <w:lvlJc w:val="right"/>
      <w:pPr>
        <w:tabs>
          <w:tab w:val="num" w:pos="720"/>
        </w:tabs>
        <w:ind w:left="720" w:hanging="180"/>
      </w:pPr>
    </w:lvl>
    <w:lvl w:ilvl="3" w:tplc="041B000F" w:tentative="1">
      <w:start w:val="1"/>
      <w:numFmt w:val="decimal"/>
      <w:lvlText w:val="%4."/>
      <w:lvlJc w:val="left"/>
      <w:pPr>
        <w:tabs>
          <w:tab w:val="num" w:pos="1440"/>
        </w:tabs>
        <w:ind w:left="1440" w:hanging="360"/>
      </w:pPr>
    </w:lvl>
    <w:lvl w:ilvl="4" w:tplc="041B0019" w:tentative="1">
      <w:start w:val="1"/>
      <w:numFmt w:val="lowerLetter"/>
      <w:lvlText w:val="%5."/>
      <w:lvlJc w:val="left"/>
      <w:pPr>
        <w:tabs>
          <w:tab w:val="num" w:pos="2160"/>
        </w:tabs>
        <w:ind w:left="2160" w:hanging="360"/>
      </w:pPr>
    </w:lvl>
    <w:lvl w:ilvl="5" w:tplc="041B001B" w:tentative="1">
      <w:start w:val="1"/>
      <w:numFmt w:val="lowerRoman"/>
      <w:lvlText w:val="%6."/>
      <w:lvlJc w:val="right"/>
      <w:pPr>
        <w:tabs>
          <w:tab w:val="num" w:pos="2880"/>
        </w:tabs>
        <w:ind w:left="2880" w:hanging="180"/>
      </w:pPr>
    </w:lvl>
    <w:lvl w:ilvl="6" w:tplc="041B000F" w:tentative="1">
      <w:start w:val="1"/>
      <w:numFmt w:val="decimal"/>
      <w:lvlText w:val="%7."/>
      <w:lvlJc w:val="left"/>
      <w:pPr>
        <w:tabs>
          <w:tab w:val="num" w:pos="3600"/>
        </w:tabs>
        <w:ind w:left="3600" w:hanging="360"/>
      </w:pPr>
    </w:lvl>
    <w:lvl w:ilvl="7" w:tplc="041B0019" w:tentative="1">
      <w:start w:val="1"/>
      <w:numFmt w:val="lowerLetter"/>
      <w:lvlText w:val="%8."/>
      <w:lvlJc w:val="left"/>
      <w:pPr>
        <w:tabs>
          <w:tab w:val="num" w:pos="4320"/>
        </w:tabs>
        <w:ind w:left="4320" w:hanging="360"/>
      </w:pPr>
    </w:lvl>
    <w:lvl w:ilvl="8" w:tplc="041B001B" w:tentative="1">
      <w:start w:val="1"/>
      <w:numFmt w:val="lowerRoman"/>
      <w:lvlText w:val="%9."/>
      <w:lvlJc w:val="right"/>
      <w:pPr>
        <w:tabs>
          <w:tab w:val="num" w:pos="5040"/>
        </w:tabs>
        <w:ind w:left="5040" w:hanging="180"/>
      </w:pPr>
    </w:lvl>
  </w:abstractNum>
  <w:abstractNum w:abstractNumId="30" w15:restartNumberingAfterBreak="0">
    <w:nsid w:val="3F556D14"/>
    <w:multiLevelType w:val="hybridMultilevel"/>
    <w:tmpl w:val="CBD2EA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0CE660C"/>
    <w:multiLevelType w:val="hybridMultilevel"/>
    <w:tmpl w:val="6BAE50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2FF73AD"/>
    <w:multiLevelType w:val="hybridMultilevel"/>
    <w:tmpl w:val="3A762338"/>
    <w:lvl w:ilvl="0" w:tplc="041B000F">
      <w:start w:val="1"/>
      <w:numFmt w:val="decimal"/>
      <w:lvlText w:val="%1."/>
      <w:lvlJc w:val="left"/>
      <w:pPr>
        <w:tabs>
          <w:tab w:val="num" w:pos="720"/>
        </w:tabs>
        <w:ind w:left="720" w:hanging="360"/>
      </w:pPr>
      <w:rPr>
        <w:rFonts w:hint="default"/>
      </w:rPr>
    </w:lvl>
    <w:lvl w:ilvl="1" w:tplc="38D49CC4">
      <w:start w:val="3"/>
      <w:numFmt w:val="bullet"/>
      <w:lvlText w:val="-"/>
      <w:lvlJc w:val="left"/>
      <w:pPr>
        <w:tabs>
          <w:tab w:val="num" w:pos="1440"/>
        </w:tabs>
        <w:ind w:left="1440" w:hanging="360"/>
      </w:pPr>
      <w:rPr>
        <w:rFonts w:ascii="Verdana" w:eastAsia="TimesNewRoman" w:hAnsi="Verdana" w:cs="TimesNew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44B80398"/>
    <w:multiLevelType w:val="hybridMultilevel"/>
    <w:tmpl w:val="F768F31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45272A9B"/>
    <w:multiLevelType w:val="hybridMultilevel"/>
    <w:tmpl w:val="8E1C49E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50FA5F06"/>
    <w:multiLevelType w:val="hybridMultilevel"/>
    <w:tmpl w:val="8848CA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17E79F4"/>
    <w:multiLevelType w:val="hybridMultilevel"/>
    <w:tmpl w:val="B47EEAD2"/>
    <w:lvl w:ilvl="0" w:tplc="FA16C4E6">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1FC45B5"/>
    <w:multiLevelType w:val="hybridMultilevel"/>
    <w:tmpl w:val="E7E251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31E512D"/>
    <w:multiLevelType w:val="hybridMultilevel"/>
    <w:tmpl w:val="E68AF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6201D6E"/>
    <w:multiLevelType w:val="hybridMultilevel"/>
    <w:tmpl w:val="962482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9BA44BE"/>
    <w:multiLevelType w:val="hybridMultilevel"/>
    <w:tmpl w:val="D096BCDC"/>
    <w:lvl w:ilvl="0" w:tplc="041B000F">
      <w:start w:val="1"/>
      <w:numFmt w:val="decimal"/>
      <w:lvlText w:val="%1."/>
      <w:lvlJc w:val="left"/>
      <w:pPr>
        <w:tabs>
          <w:tab w:val="num" w:pos="720"/>
        </w:tabs>
        <w:ind w:left="720" w:hanging="360"/>
      </w:pPr>
      <w:rPr>
        <w:rFonts w:hint="default"/>
      </w:rPr>
    </w:lvl>
    <w:lvl w:ilvl="1" w:tplc="8030461E">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6A52072E"/>
    <w:multiLevelType w:val="hybridMultilevel"/>
    <w:tmpl w:val="51B622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CB704CE"/>
    <w:multiLevelType w:val="hybridMultilevel"/>
    <w:tmpl w:val="161479BE"/>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EEF1EEC"/>
    <w:multiLevelType w:val="hybridMultilevel"/>
    <w:tmpl w:val="EA7E8980"/>
    <w:lvl w:ilvl="0" w:tplc="041B000F">
      <w:start w:val="1"/>
      <w:numFmt w:val="decimal"/>
      <w:lvlText w:val="%1."/>
      <w:lvlJc w:val="left"/>
      <w:pPr>
        <w:tabs>
          <w:tab w:val="num" w:pos="720"/>
        </w:tabs>
        <w:ind w:left="720" w:hanging="360"/>
      </w:pPr>
      <w:rPr>
        <w:rFonts w:hint="default"/>
      </w:rPr>
    </w:lvl>
    <w:lvl w:ilvl="1" w:tplc="EE54954C">
      <w:start w:val="1"/>
      <w:numFmt w:val="lowerLetter"/>
      <w:lvlText w:val="%2)"/>
      <w:lvlJc w:val="left"/>
      <w:pPr>
        <w:tabs>
          <w:tab w:val="num" w:pos="1440"/>
        </w:tabs>
        <w:ind w:left="1440" w:hanging="360"/>
      </w:pPr>
      <w:rPr>
        <w:rFonts w:hint="default"/>
      </w:rPr>
    </w:lvl>
    <w:lvl w:ilvl="2" w:tplc="B57843F0">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72590838"/>
    <w:multiLevelType w:val="hybridMultilevel"/>
    <w:tmpl w:val="EBDCE2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DCB1F96"/>
    <w:multiLevelType w:val="hybridMultilevel"/>
    <w:tmpl w:val="A782BC4C"/>
    <w:lvl w:ilvl="0" w:tplc="B57843F0">
      <w:start w:val="1"/>
      <w:numFmt w:val="lowerLetter"/>
      <w:lvlText w:val="%1)"/>
      <w:lvlJc w:val="left"/>
      <w:pPr>
        <w:tabs>
          <w:tab w:val="num" w:pos="2160"/>
        </w:tabs>
        <w:ind w:left="2160" w:hanging="360"/>
      </w:pPr>
      <w:rPr>
        <w:rFonts w:hint="default"/>
      </w:rPr>
    </w:lvl>
    <w:lvl w:ilvl="1" w:tplc="041B0013">
      <w:start w:val="1"/>
      <w:numFmt w:val="upperRoman"/>
      <w:lvlText w:val="%2."/>
      <w:lvlJc w:val="right"/>
      <w:pPr>
        <w:ind w:left="1440" w:hanging="360"/>
      </w:pPr>
      <w:rPr>
        <w:rFonts w:hint="default"/>
        <w:color w:val="00000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6" w15:restartNumberingAfterBreak="0">
    <w:nsid w:val="7E794186"/>
    <w:multiLevelType w:val="hybridMultilevel"/>
    <w:tmpl w:val="E068A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40"/>
  </w:num>
  <w:num w:numId="4">
    <w:abstractNumId w:val="27"/>
  </w:num>
  <w:num w:numId="5">
    <w:abstractNumId w:val="12"/>
  </w:num>
  <w:num w:numId="6">
    <w:abstractNumId w:val="45"/>
  </w:num>
  <w:num w:numId="7">
    <w:abstractNumId w:val="34"/>
  </w:num>
  <w:num w:numId="8">
    <w:abstractNumId w:val="29"/>
  </w:num>
  <w:num w:numId="9">
    <w:abstractNumId w:val="33"/>
  </w:num>
  <w:num w:numId="10">
    <w:abstractNumId w:val="43"/>
  </w:num>
  <w:num w:numId="11">
    <w:abstractNumId w:val="13"/>
  </w:num>
  <w:num w:numId="12">
    <w:abstractNumId w:val="21"/>
  </w:num>
  <w:num w:numId="13">
    <w:abstractNumId w:val="32"/>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5"/>
  </w:num>
  <w:num w:numId="25">
    <w:abstractNumId w:val="28"/>
  </w:num>
  <w:num w:numId="26">
    <w:abstractNumId w:val="18"/>
  </w:num>
  <w:num w:numId="27">
    <w:abstractNumId w:val="42"/>
  </w:num>
  <w:num w:numId="28">
    <w:abstractNumId w:val="39"/>
  </w:num>
  <w:num w:numId="29">
    <w:abstractNumId w:val="30"/>
  </w:num>
  <w:num w:numId="30">
    <w:abstractNumId w:val="44"/>
  </w:num>
  <w:num w:numId="31">
    <w:abstractNumId w:val="11"/>
  </w:num>
  <w:num w:numId="32">
    <w:abstractNumId w:val="24"/>
  </w:num>
  <w:num w:numId="33">
    <w:abstractNumId w:val="26"/>
  </w:num>
  <w:num w:numId="34">
    <w:abstractNumId w:val="20"/>
  </w:num>
  <w:num w:numId="35">
    <w:abstractNumId w:val="41"/>
  </w:num>
  <w:num w:numId="36">
    <w:abstractNumId w:val="23"/>
  </w:num>
  <w:num w:numId="37">
    <w:abstractNumId w:val="38"/>
  </w:num>
  <w:num w:numId="38">
    <w:abstractNumId w:val="22"/>
  </w:num>
  <w:num w:numId="39">
    <w:abstractNumId w:val="10"/>
  </w:num>
  <w:num w:numId="40">
    <w:abstractNumId w:val="36"/>
  </w:num>
  <w:num w:numId="41">
    <w:abstractNumId w:val="17"/>
  </w:num>
  <w:num w:numId="42">
    <w:abstractNumId w:val="16"/>
  </w:num>
  <w:num w:numId="43">
    <w:abstractNumId w:val="14"/>
  </w:num>
  <w:num w:numId="44">
    <w:abstractNumId w:val="31"/>
  </w:num>
  <w:num w:numId="45">
    <w:abstractNumId w:val="37"/>
  </w:num>
  <w:num w:numId="46">
    <w:abstractNumId w:val="46"/>
  </w:num>
  <w:num w:numId="47">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1B"/>
    <w:rsid w:val="00010A02"/>
    <w:rsid w:val="00027B26"/>
    <w:rsid w:val="0004676D"/>
    <w:rsid w:val="00070F12"/>
    <w:rsid w:val="00070FF4"/>
    <w:rsid w:val="00081A51"/>
    <w:rsid w:val="00082953"/>
    <w:rsid w:val="000965FE"/>
    <w:rsid w:val="000C4BE5"/>
    <w:rsid w:val="000F33DC"/>
    <w:rsid w:val="00107AAC"/>
    <w:rsid w:val="00107AE4"/>
    <w:rsid w:val="001604B2"/>
    <w:rsid w:val="001A10D7"/>
    <w:rsid w:val="001C12E2"/>
    <w:rsid w:val="001E70C8"/>
    <w:rsid w:val="002129BD"/>
    <w:rsid w:val="00273751"/>
    <w:rsid w:val="00283B4E"/>
    <w:rsid w:val="00284FB9"/>
    <w:rsid w:val="0028533A"/>
    <w:rsid w:val="00290FFE"/>
    <w:rsid w:val="002A498F"/>
    <w:rsid w:val="002D3223"/>
    <w:rsid w:val="002E100D"/>
    <w:rsid w:val="002F3FCA"/>
    <w:rsid w:val="002F5DBA"/>
    <w:rsid w:val="00304F75"/>
    <w:rsid w:val="003253C4"/>
    <w:rsid w:val="00337E8A"/>
    <w:rsid w:val="00345149"/>
    <w:rsid w:val="00372B45"/>
    <w:rsid w:val="003B4CAF"/>
    <w:rsid w:val="003B6DBC"/>
    <w:rsid w:val="003E2DC2"/>
    <w:rsid w:val="003F5891"/>
    <w:rsid w:val="00404C5E"/>
    <w:rsid w:val="00433455"/>
    <w:rsid w:val="0044212C"/>
    <w:rsid w:val="00451DBB"/>
    <w:rsid w:val="00464157"/>
    <w:rsid w:val="004910CB"/>
    <w:rsid w:val="004A70DF"/>
    <w:rsid w:val="004C6AE0"/>
    <w:rsid w:val="004F0F6E"/>
    <w:rsid w:val="004F1CE5"/>
    <w:rsid w:val="004F6051"/>
    <w:rsid w:val="005200DC"/>
    <w:rsid w:val="005B7BAF"/>
    <w:rsid w:val="005C4D3A"/>
    <w:rsid w:val="005E33CC"/>
    <w:rsid w:val="005E792E"/>
    <w:rsid w:val="005F455E"/>
    <w:rsid w:val="00601034"/>
    <w:rsid w:val="006107E2"/>
    <w:rsid w:val="00615FC2"/>
    <w:rsid w:val="00624C27"/>
    <w:rsid w:val="006C7E51"/>
    <w:rsid w:val="006F5E7D"/>
    <w:rsid w:val="00705631"/>
    <w:rsid w:val="007059ED"/>
    <w:rsid w:val="00707308"/>
    <w:rsid w:val="00707C0C"/>
    <w:rsid w:val="0071233F"/>
    <w:rsid w:val="00713778"/>
    <w:rsid w:val="00720294"/>
    <w:rsid w:val="007320AF"/>
    <w:rsid w:val="007412FF"/>
    <w:rsid w:val="007522A9"/>
    <w:rsid w:val="00771CBD"/>
    <w:rsid w:val="00785EB6"/>
    <w:rsid w:val="007F2770"/>
    <w:rsid w:val="00816ECD"/>
    <w:rsid w:val="008313DB"/>
    <w:rsid w:val="0085294A"/>
    <w:rsid w:val="008F3502"/>
    <w:rsid w:val="00900C00"/>
    <w:rsid w:val="009035CB"/>
    <w:rsid w:val="00936956"/>
    <w:rsid w:val="009410B1"/>
    <w:rsid w:val="00955659"/>
    <w:rsid w:val="009803F9"/>
    <w:rsid w:val="009A37E2"/>
    <w:rsid w:val="009B5A8F"/>
    <w:rsid w:val="009B7B23"/>
    <w:rsid w:val="009C3262"/>
    <w:rsid w:val="00A17154"/>
    <w:rsid w:val="00A20979"/>
    <w:rsid w:val="00A62DDD"/>
    <w:rsid w:val="00A93BE7"/>
    <w:rsid w:val="00AE0401"/>
    <w:rsid w:val="00AE513D"/>
    <w:rsid w:val="00AF40A1"/>
    <w:rsid w:val="00B0488E"/>
    <w:rsid w:val="00B25826"/>
    <w:rsid w:val="00B42365"/>
    <w:rsid w:val="00B4680C"/>
    <w:rsid w:val="00B52FF7"/>
    <w:rsid w:val="00B95952"/>
    <w:rsid w:val="00BD610B"/>
    <w:rsid w:val="00BF7119"/>
    <w:rsid w:val="00BF7AB7"/>
    <w:rsid w:val="00C20704"/>
    <w:rsid w:val="00C31249"/>
    <w:rsid w:val="00C914C0"/>
    <w:rsid w:val="00CC2ECA"/>
    <w:rsid w:val="00CC7B85"/>
    <w:rsid w:val="00D11C19"/>
    <w:rsid w:val="00D3262C"/>
    <w:rsid w:val="00DA0C26"/>
    <w:rsid w:val="00DC492F"/>
    <w:rsid w:val="00DE309B"/>
    <w:rsid w:val="00E069A8"/>
    <w:rsid w:val="00E1185D"/>
    <w:rsid w:val="00E2280C"/>
    <w:rsid w:val="00E55B1B"/>
    <w:rsid w:val="00EA6D81"/>
    <w:rsid w:val="00ED0B56"/>
    <w:rsid w:val="00ED3C64"/>
    <w:rsid w:val="00F000D6"/>
    <w:rsid w:val="00F37FF2"/>
    <w:rsid w:val="00FC6CDF"/>
    <w:rsid w:val="00FE2D46"/>
    <w:rsid w:val="00FE5B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4E3F"/>
  <w15:docId w15:val="{385229B8-666F-42CE-ADBD-0D79CD5E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5B1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E55B1B"/>
    <w:pPr>
      <w:keepNext/>
      <w:jc w:val="center"/>
      <w:outlineLvl w:val="0"/>
    </w:pPr>
    <w:rPr>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55B1B"/>
    <w:rPr>
      <w:rFonts w:ascii="Times New Roman" w:eastAsia="Times New Roman" w:hAnsi="Times New Roman" w:cs="Times New Roman"/>
      <w:b/>
      <w:bCs/>
      <w:sz w:val="24"/>
      <w:szCs w:val="24"/>
      <w:lang w:eastAsia="sk-SK"/>
    </w:rPr>
  </w:style>
  <w:style w:type="paragraph" w:styleId="Normlnywebov">
    <w:name w:val="Normal (Web)"/>
    <w:basedOn w:val="Normlny"/>
    <w:uiPriority w:val="99"/>
    <w:rsid w:val="00E55B1B"/>
    <w:pPr>
      <w:autoSpaceDE w:val="0"/>
      <w:autoSpaceDN w:val="0"/>
      <w:adjustRightInd w:val="0"/>
      <w:spacing w:before="100" w:after="100"/>
    </w:pPr>
    <w:rPr>
      <w:rFonts w:ascii="Verdana" w:hAnsi="Verdana" w:cs="Verdana"/>
      <w:sz w:val="15"/>
      <w:szCs w:val="15"/>
      <w:lang w:val="en-US" w:eastAsia="sk-SK"/>
    </w:rPr>
  </w:style>
  <w:style w:type="paragraph" w:styleId="Zkladntext">
    <w:name w:val="Body Text"/>
    <w:basedOn w:val="Normlny"/>
    <w:link w:val="ZkladntextChar"/>
    <w:semiHidden/>
    <w:rsid w:val="00615FC2"/>
    <w:pPr>
      <w:suppressAutoHyphens/>
      <w:spacing w:after="120"/>
    </w:pPr>
    <w:rPr>
      <w:lang w:eastAsia="ar-SA"/>
    </w:rPr>
  </w:style>
  <w:style w:type="character" w:customStyle="1" w:styleId="ZkladntextChar">
    <w:name w:val="Základný text Char"/>
    <w:basedOn w:val="Predvolenpsmoodseku"/>
    <w:link w:val="Zkladntext"/>
    <w:semiHidden/>
    <w:rsid w:val="00615FC2"/>
    <w:rPr>
      <w:rFonts w:ascii="Times New Roman" w:eastAsia="Times New Roman" w:hAnsi="Times New Roman" w:cs="Times New Roman"/>
      <w:sz w:val="24"/>
      <w:szCs w:val="24"/>
      <w:lang w:eastAsia="ar-SA"/>
    </w:rPr>
  </w:style>
  <w:style w:type="character" w:styleId="Siln">
    <w:name w:val="Strong"/>
    <w:uiPriority w:val="22"/>
    <w:qFormat/>
    <w:rsid w:val="007412FF"/>
    <w:rPr>
      <w:b/>
      <w:bCs/>
    </w:rPr>
  </w:style>
  <w:style w:type="character" w:styleId="Zvraznenie">
    <w:name w:val="Emphasis"/>
    <w:qFormat/>
    <w:rsid w:val="00337E8A"/>
    <w:rPr>
      <w:i/>
      <w:iCs/>
    </w:rPr>
  </w:style>
  <w:style w:type="paragraph" w:styleId="Odsekzoznamu">
    <w:name w:val="List Paragraph"/>
    <w:basedOn w:val="Normlny"/>
    <w:uiPriority w:val="34"/>
    <w:qFormat/>
    <w:rsid w:val="002D3223"/>
    <w:pPr>
      <w:ind w:left="720"/>
      <w:contextualSpacing/>
    </w:pPr>
  </w:style>
  <w:style w:type="paragraph" w:styleId="Hlavika">
    <w:name w:val="header"/>
    <w:basedOn w:val="Normlny"/>
    <w:link w:val="HlavikaChar"/>
    <w:uiPriority w:val="99"/>
    <w:unhideWhenUsed/>
    <w:rsid w:val="002D3223"/>
    <w:pPr>
      <w:tabs>
        <w:tab w:val="center" w:pos="4536"/>
        <w:tab w:val="right" w:pos="9072"/>
      </w:tabs>
    </w:pPr>
  </w:style>
  <w:style w:type="character" w:customStyle="1" w:styleId="HlavikaChar">
    <w:name w:val="Hlavička Char"/>
    <w:basedOn w:val="Predvolenpsmoodseku"/>
    <w:link w:val="Hlavika"/>
    <w:uiPriority w:val="99"/>
    <w:rsid w:val="002D322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D3223"/>
    <w:pPr>
      <w:tabs>
        <w:tab w:val="center" w:pos="4536"/>
        <w:tab w:val="right" w:pos="9072"/>
      </w:tabs>
    </w:pPr>
  </w:style>
  <w:style w:type="character" w:customStyle="1" w:styleId="PtaChar">
    <w:name w:val="Päta Char"/>
    <w:basedOn w:val="Predvolenpsmoodseku"/>
    <w:link w:val="Pta"/>
    <w:uiPriority w:val="99"/>
    <w:rsid w:val="002D3223"/>
    <w:rPr>
      <w:rFonts w:ascii="Times New Roman" w:eastAsia="Times New Roman" w:hAnsi="Times New Roman" w:cs="Times New Roman"/>
      <w:sz w:val="24"/>
      <w:szCs w:val="24"/>
      <w:lang w:eastAsia="cs-CZ"/>
    </w:rPr>
  </w:style>
  <w:style w:type="paragraph" w:customStyle="1" w:styleId="Default">
    <w:name w:val="Default"/>
    <w:rsid w:val="0085294A"/>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8313DB"/>
    <w:rPr>
      <w:rFonts w:ascii="Tahoma" w:hAnsi="Tahoma" w:cs="Tahoma"/>
      <w:sz w:val="16"/>
      <w:szCs w:val="16"/>
    </w:rPr>
  </w:style>
  <w:style w:type="character" w:customStyle="1" w:styleId="TextbublinyChar">
    <w:name w:val="Text bubliny Char"/>
    <w:basedOn w:val="Predvolenpsmoodseku"/>
    <w:link w:val="Textbubliny"/>
    <w:uiPriority w:val="99"/>
    <w:semiHidden/>
    <w:rsid w:val="008313DB"/>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AADB-8B65-409E-BDCE-A025FABF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8026</Words>
  <Characters>45752</Characters>
  <Application>Microsoft Office Word</Application>
  <DocSecurity>0</DocSecurity>
  <Lines>381</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dc:creator>
  <cp:keywords/>
  <dc:description/>
  <cp:lastModifiedBy>zastupca</cp:lastModifiedBy>
  <cp:revision>2</cp:revision>
  <cp:lastPrinted>2021-08-27T11:34:00Z</cp:lastPrinted>
  <dcterms:created xsi:type="dcterms:W3CDTF">2021-08-27T11:35:00Z</dcterms:created>
  <dcterms:modified xsi:type="dcterms:W3CDTF">2021-08-27T11:35:00Z</dcterms:modified>
</cp:coreProperties>
</file>