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91" w:rsidRDefault="00594F91" w:rsidP="00212826">
      <w:pPr>
        <w:jc w:val="center"/>
        <w:rPr>
          <w:sz w:val="20"/>
        </w:rPr>
      </w:pPr>
      <w:r>
        <w:rPr>
          <w:sz w:val="20"/>
        </w:rPr>
        <w:t xml:space="preserve">                                                          </w:t>
      </w:r>
    </w:p>
    <w:p w:rsidR="00594F91" w:rsidRDefault="00594F91" w:rsidP="00594F91">
      <w:pPr>
        <w:jc w:val="right"/>
        <w:rPr>
          <w:sz w:val="20"/>
        </w:rPr>
      </w:pPr>
      <w:r>
        <w:rPr>
          <w:sz w:val="20"/>
        </w:rPr>
        <w:t>Załącznik nr 3 do Regulaminu rekrutacji</w:t>
      </w:r>
    </w:p>
    <w:p w:rsidR="00594F91" w:rsidRDefault="00594F91" w:rsidP="00594F91">
      <w:pPr>
        <w:jc w:val="right"/>
        <w:rPr>
          <w:sz w:val="20"/>
        </w:rPr>
      </w:pPr>
      <w:r>
        <w:rPr>
          <w:sz w:val="20"/>
        </w:rPr>
        <w:t>do oddziału przedszkolnego</w:t>
      </w:r>
    </w:p>
    <w:p w:rsidR="00594F91" w:rsidRDefault="00594F91" w:rsidP="00594F91">
      <w:r>
        <w:t xml:space="preserve">…………………………………………… </w:t>
      </w:r>
    </w:p>
    <w:p w:rsidR="00594F91" w:rsidRDefault="00594F91" w:rsidP="00594F91">
      <w:pPr>
        <w:rPr>
          <w:sz w:val="16"/>
          <w:szCs w:val="16"/>
        </w:rPr>
      </w:pPr>
      <w:r>
        <w:rPr>
          <w:sz w:val="16"/>
          <w:szCs w:val="16"/>
        </w:rPr>
        <w:t xml:space="preserve">     Imię i Nazwisko  – rodzica / opiekuna prawnego</w:t>
      </w:r>
    </w:p>
    <w:p w:rsidR="00594F91" w:rsidRDefault="00594F91" w:rsidP="00594F91"/>
    <w:p w:rsidR="00594F91" w:rsidRDefault="00594F91" w:rsidP="00594F91">
      <w:r>
        <w:t>……………………………………………</w:t>
      </w:r>
    </w:p>
    <w:p w:rsidR="00594F91" w:rsidRDefault="00594F91" w:rsidP="00594F91">
      <w:pPr>
        <w:rPr>
          <w:sz w:val="16"/>
          <w:szCs w:val="16"/>
        </w:rPr>
      </w:pPr>
      <w:r>
        <w:rPr>
          <w:sz w:val="16"/>
          <w:szCs w:val="16"/>
        </w:rPr>
        <w:t xml:space="preserve">    Adres do korespondencji </w:t>
      </w:r>
    </w:p>
    <w:p w:rsidR="00594F91" w:rsidRDefault="00594F91" w:rsidP="00594F91"/>
    <w:p w:rsidR="00594F91" w:rsidRDefault="00594F91" w:rsidP="00594F91">
      <w:r>
        <w:t>……………………………………………</w:t>
      </w:r>
    </w:p>
    <w:p w:rsidR="00594F91" w:rsidRDefault="00594F91" w:rsidP="00594F91">
      <w:pPr>
        <w:rPr>
          <w:b/>
        </w:rPr>
      </w:pPr>
    </w:p>
    <w:p w:rsidR="00594F91" w:rsidRDefault="00594F91" w:rsidP="00594F91">
      <w:pPr>
        <w:ind w:left="5672"/>
        <w:rPr>
          <w:b/>
        </w:rPr>
      </w:pPr>
      <w:r>
        <w:rPr>
          <w:b/>
        </w:rPr>
        <w:t xml:space="preserve">    Dyrektor Szkoły Podstawowej</w:t>
      </w:r>
    </w:p>
    <w:p w:rsidR="00224921" w:rsidRDefault="00366771" w:rsidP="00594F91">
      <w:pPr>
        <w:ind w:left="5672"/>
        <w:rPr>
          <w:b/>
        </w:rPr>
      </w:pPr>
      <w:r>
        <w:rPr>
          <w:b/>
        </w:rPr>
        <w:t xml:space="preserve">    im. Stanisława </w:t>
      </w:r>
      <w:r w:rsidR="00224921">
        <w:rPr>
          <w:b/>
        </w:rPr>
        <w:t>Lubomirskiego</w:t>
      </w:r>
    </w:p>
    <w:p w:rsidR="00594F91" w:rsidRDefault="00224921" w:rsidP="00594F91">
      <w:pPr>
        <w:ind w:left="5672"/>
        <w:rPr>
          <w:b/>
        </w:rPr>
      </w:pPr>
      <w:r>
        <w:rPr>
          <w:b/>
        </w:rPr>
        <w:t xml:space="preserve">     w </w:t>
      </w:r>
      <w:r w:rsidR="00594F91">
        <w:rPr>
          <w:b/>
        </w:rPr>
        <w:t xml:space="preserve"> Nowym Wiśniczu</w:t>
      </w:r>
    </w:p>
    <w:p w:rsidR="00594F91" w:rsidRDefault="00594F91" w:rsidP="00594F91">
      <w:pPr>
        <w:jc w:val="center"/>
        <w:rPr>
          <w:b/>
          <w:sz w:val="10"/>
        </w:rPr>
      </w:pPr>
    </w:p>
    <w:p w:rsidR="00594F91" w:rsidRDefault="00594F91" w:rsidP="00594F91"/>
    <w:p w:rsidR="00594F91" w:rsidRDefault="00594F91" w:rsidP="00594F91">
      <w:pPr>
        <w:rPr>
          <w:b/>
        </w:rPr>
      </w:pPr>
    </w:p>
    <w:p w:rsidR="00594F91" w:rsidRDefault="00594F91" w:rsidP="00594F91">
      <w:pPr>
        <w:jc w:val="center"/>
        <w:rPr>
          <w:b/>
        </w:rPr>
      </w:pPr>
      <w:r>
        <w:rPr>
          <w:b/>
        </w:rPr>
        <w:t>Deklaracja o kontynuowaniu przez dziecko rocznego przygotowania przedszkolnego w oddziale przedszkolnym w Szkole Podstawowej im. Stanisław</w:t>
      </w:r>
      <w:r w:rsidR="00224921">
        <w:rPr>
          <w:b/>
        </w:rPr>
        <w:t>a Lubomirskiego</w:t>
      </w:r>
      <w:r w:rsidR="00224921">
        <w:rPr>
          <w:b/>
        </w:rPr>
        <w:br/>
      </w:r>
      <w:r>
        <w:rPr>
          <w:b/>
        </w:rPr>
        <w:t>w Nowym Wiśniczu</w:t>
      </w:r>
      <w:r w:rsidR="00212826">
        <w:rPr>
          <w:b/>
        </w:rPr>
        <w:t xml:space="preserve"> w roku szk. 2021/2022</w:t>
      </w:r>
    </w:p>
    <w:p w:rsidR="00594F91" w:rsidRDefault="00594F91" w:rsidP="00594F91">
      <w:pPr>
        <w:rPr>
          <w:b/>
          <w:i/>
        </w:rPr>
      </w:pPr>
    </w:p>
    <w:p w:rsidR="00594F91" w:rsidRDefault="00594F91" w:rsidP="00594F91">
      <w:pPr>
        <w:widowControl/>
        <w:numPr>
          <w:ilvl w:val="0"/>
          <w:numId w:val="3"/>
        </w:numPr>
        <w:tabs>
          <w:tab w:val="left" w:pos="1004"/>
        </w:tabs>
        <w:suppressAutoHyphens w:val="0"/>
        <w:ind w:left="1004"/>
        <w:jc w:val="both"/>
        <w:rPr>
          <w:b/>
        </w:rPr>
      </w:pPr>
      <w:r>
        <w:rPr>
          <w:b/>
        </w:rPr>
        <w:t>Dane osobowe kandydata i rodziców</w:t>
      </w:r>
    </w:p>
    <w:p w:rsidR="00594F91" w:rsidRDefault="00594F91" w:rsidP="00594F91">
      <w:pPr>
        <w:rPr>
          <w:i/>
          <w:sz w:val="20"/>
          <w:szCs w:val="20"/>
        </w:rPr>
      </w:pPr>
      <w:r>
        <w:rPr>
          <w:i/>
          <w:sz w:val="20"/>
          <w:szCs w:val="20"/>
        </w:rPr>
        <w:t>(Tabelę należy wypełnić komputerowo lub czytelnie literami drukowanymi)</w:t>
      </w:r>
    </w:p>
    <w:tbl>
      <w:tblPr>
        <w:tblW w:w="0" w:type="auto"/>
        <w:tblInd w:w="-10" w:type="dxa"/>
        <w:tblLayout w:type="fixed"/>
        <w:tblLook w:val="0000"/>
      </w:tblPr>
      <w:tblGrid>
        <w:gridCol w:w="396"/>
        <w:gridCol w:w="4039"/>
        <w:gridCol w:w="790"/>
        <w:gridCol w:w="2039"/>
        <w:gridCol w:w="2645"/>
      </w:tblGrid>
      <w:tr w:rsidR="00594F91" w:rsidTr="00255185">
        <w:trPr>
          <w:trHeight w:val="499"/>
        </w:trPr>
        <w:tc>
          <w:tcPr>
            <w:tcW w:w="396" w:type="dxa"/>
            <w:tcBorders>
              <w:top w:val="single" w:sz="4" w:space="0" w:color="000000"/>
              <w:left w:val="single" w:sz="4" w:space="0" w:color="000000"/>
              <w:bottom w:val="single" w:sz="4" w:space="0" w:color="000000"/>
            </w:tcBorders>
            <w:shd w:val="clear" w:color="auto" w:fill="F2F2F2"/>
          </w:tcPr>
          <w:p w:rsidR="00594F91" w:rsidRDefault="00594F91" w:rsidP="00255185">
            <w:pPr>
              <w:snapToGrid w:val="0"/>
              <w:jc w:val="both"/>
            </w:pPr>
            <w:r>
              <w:t>1.</w:t>
            </w:r>
          </w:p>
        </w:tc>
        <w:tc>
          <w:tcPr>
            <w:tcW w:w="4039" w:type="dxa"/>
            <w:tcBorders>
              <w:top w:val="single" w:sz="4" w:space="0" w:color="000000"/>
              <w:left w:val="single" w:sz="4" w:space="0" w:color="000000"/>
              <w:bottom w:val="single" w:sz="4" w:space="0" w:color="000000"/>
            </w:tcBorders>
            <w:shd w:val="clear" w:color="auto" w:fill="F2F2F2"/>
          </w:tcPr>
          <w:p w:rsidR="00594F91" w:rsidRDefault="00594F91" w:rsidP="00255185">
            <w:pPr>
              <w:snapToGrid w:val="0"/>
            </w:pPr>
            <w:r>
              <w:t xml:space="preserve">Imię/Imiona i Nazwisko kandydata </w:t>
            </w:r>
          </w:p>
        </w:tc>
        <w:tc>
          <w:tcPr>
            <w:tcW w:w="5474" w:type="dxa"/>
            <w:gridSpan w:val="3"/>
            <w:tcBorders>
              <w:top w:val="single" w:sz="4" w:space="0" w:color="000000"/>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trHeight w:val="405"/>
        </w:trPr>
        <w:tc>
          <w:tcPr>
            <w:tcW w:w="396" w:type="dxa"/>
            <w:tcBorders>
              <w:left w:val="single" w:sz="4" w:space="0" w:color="000000"/>
              <w:bottom w:val="single" w:sz="4" w:space="0" w:color="000000"/>
            </w:tcBorders>
            <w:shd w:val="clear" w:color="auto" w:fill="F2F2F2"/>
          </w:tcPr>
          <w:p w:rsidR="00594F91" w:rsidRDefault="00594F91" w:rsidP="00255185">
            <w:pPr>
              <w:snapToGrid w:val="0"/>
              <w:jc w:val="both"/>
            </w:pPr>
            <w:r>
              <w:t>2.</w:t>
            </w:r>
          </w:p>
        </w:tc>
        <w:tc>
          <w:tcPr>
            <w:tcW w:w="4039" w:type="dxa"/>
            <w:tcBorders>
              <w:left w:val="single" w:sz="4" w:space="0" w:color="000000"/>
              <w:bottom w:val="single" w:sz="4" w:space="0" w:color="000000"/>
            </w:tcBorders>
            <w:shd w:val="clear" w:color="auto" w:fill="F2F2F2"/>
          </w:tcPr>
          <w:p w:rsidR="00594F91" w:rsidRDefault="00594F91" w:rsidP="00255185">
            <w:pPr>
              <w:snapToGrid w:val="0"/>
            </w:pPr>
            <w:r>
              <w:t>Data i miejsce  urodzenia kandydata</w:t>
            </w:r>
          </w:p>
        </w:tc>
        <w:tc>
          <w:tcPr>
            <w:tcW w:w="5474" w:type="dxa"/>
            <w:gridSpan w:val="3"/>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trHeight w:val="552"/>
        </w:trPr>
        <w:tc>
          <w:tcPr>
            <w:tcW w:w="396" w:type="dxa"/>
            <w:tcBorders>
              <w:left w:val="single" w:sz="4" w:space="0" w:color="000000"/>
              <w:bottom w:val="single" w:sz="4" w:space="0" w:color="000000"/>
            </w:tcBorders>
            <w:shd w:val="clear" w:color="auto" w:fill="F2F2F2"/>
          </w:tcPr>
          <w:p w:rsidR="00594F91" w:rsidRDefault="00594F91" w:rsidP="00255185">
            <w:pPr>
              <w:snapToGrid w:val="0"/>
              <w:jc w:val="both"/>
            </w:pPr>
            <w:r>
              <w:t>3.</w:t>
            </w:r>
          </w:p>
        </w:tc>
        <w:tc>
          <w:tcPr>
            <w:tcW w:w="4039" w:type="dxa"/>
            <w:tcBorders>
              <w:left w:val="single" w:sz="4" w:space="0" w:color="000000"/>
              <w:bottom w:val="single" w:sz="4" w:space="0" w:color="000000"/>
            </w:tcBorders>
            <w:shd w:val="clear" w:color="auto" w:fill="F2F2F2"/>
          </w:tcPr>
          <w:p w:rsidR="00594F91" w:rsidRDefault="00594F91" w:rsidP="00255185">
            <w:pPr>
              <w:snapToGrid w:val="0"/>
            </w:pPr>
            <w:r>
              <w:t>PESEL kandydata</w:t>
            </w:r>
          </w:p>
          <w:p w:rsidR="00594F91" w:rsidRDefault="00594F91" w:rsidP="00255185">
            <w:pPr>
              <w:rPr>
                <w:i/>
                <w:sz w:val="18"/>
                <w:szCs w:val="18"/>
              </w:rPr>
            </w:pPr>
            <w:r>
              <w:rPr>
                <w:i/>
                <w:sz w:val="18"/>
                <w:szCs w:val="18"/>
              </w:rPr>
              <w:t>w przypadku braku PESEL serię i numer paszportu lub innego dokumentu potwierdzającego tożsamość</w:t>
            </w:r>
          </w:p>
        </w:tc>
        <w:tc>
          <w:tcPr>
            <w:tcW w:w="5474" w:type="dxa"/>
            <w:gridSpan w:val="3"/>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411"/>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jc w:val="both"/>
            </w:pPr>
            <w:r>
              <w:t>4.</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Imię/Imiona i Nazwiska rodziców kandydata</w:t>
            </w:r>
          </w:p>
          <w:p w:rsidR="00594F91" w:rsidRDefault="00594F91" w:rsidP="00255185"/>
        </w:tc>
        <w:tc>
          <w:tcPr>
            <w:tcW w:w="790" w:type="dxa"/>
            <w:tcBorders>
              <w:left w:val="single" w:sz="4" w:space="0" w:color="000000"/>
              <w:bottom w:val="single" w:sz="4" w:space="0" w:color="000000"/>
            </w:tcBorders>
          </w:tcPr>
          <w:p w:rsidR="00594F91" w:rsidRDefault="00594F91" w:rsidP="00255185">
            <w:pPr>
              <w:snapToGrid w:val="0"/>
              <w:jc w:val="center"/>
            </w:pPr>
            <w:r>
              <w:t>Matki</w:t>
            </w:r>
          </w:p>
        </w:tc>
        <w:tc>
          <w:tcPr>
            <w:tcW w:w="4684" w:type="dxa"/>
            <w:gridSpan w:val="2"/>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tcBorders>
              <w:left w:val="single" w:sz="4" w:space="0" w:color="000000"/>
              <w:bottom w:val="single" w:sz="4" w:space="0" w:color="000000"/>
            </w:tcBorders>
            <w:vAlign w:val="center"/>
          </w:tcPr>
          <w:p w:rsidR="00594F91" w:rsidRDefault="00594F91" w:rsidP="00255185">
            <w:pPr>
              <w:snapToGrid w:val="0"/>
              <w:jc w:val="center"/>
            </w:pPr>
            <w:r>
              <w:t>Ojca</w:t>
            </w:r>
          </w:p>
        </w:tc>
        <w:tc>
          <w:tcPr>
            <w:tcW w:w="4684" w:type="dxa"/>
            <w:gridSpan w:val="2"/>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jc w:val="both"/>
            </w:pPr>
            <w:r>
              <w:t>5.</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Adres miejsca zamieszkania</w:t>
            </w:r>
            <w:r w:rsidR="00367B84">
              <w:t>/zameldowania</w:t>
            </w:r>
            <w:r>
              <w:t xml:space="preserve"> </w:t>
            </w:r>
            <w:r w:rsidR="00442BB8">
              <w:t>*</w:t>
            </w:r>
          </w:p>
          <w:p w:rsidR="00594F91" w:rsidRDefault="00594F91" w:rsidP="00255185">
            <w:r>
              <w:t xml:space="preserve">rodziców i kandydata </w:t>
            </w:r>
          </w:p>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Kod pocztowy</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Miejscowość</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345"/>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 xml:space="preserve">Ulica </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2829" w:type="dxa"/>
            <w:gridSpan w:val="2"/>
            <w:tcBorders>
              <w:left w:val="single" w:sz="4" w:space="0" w:color="000000"/>
              <w:bottom w:val="single" w:sz="4" w:space="0" w:color="000000"/>
            </w:tcBorders>
          </w:tcPr>
          <w:p w:rsidR="00594F91" w:rsidRDefault="00594F91" w:rsidP="00255185">
            <w:pPr>
              <w:snapToGrid w:val="0"/>
            </w:pPr>
            <w:r>
              <w:t>Numer domu /numer mieszkania</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val="restart"/>
            <w:tcBorders>
              <w:left w:val="single" w:sz="4" w:space="0" w:color="000000"/>
              <w:bottom w:val="single" w:sz="4" w:space="0" w:color="000000"/>
            </w:tcBorders>
            <w:shd w:val="clear" w:color="auto" w:fill="F2F2F2"/>
          </w:tcPr>
          <w:p w:rsidR="00594F91" w:rsidRDefault="00594F91" w:rsidP="00255185">
            <w:pPr>
              <w:snapToGrid w:val="0"/>
            </w:pPr>
            <w:r>
              <w:t>6.</w:t>
            </w:r>
          </w:p>
        </w:tc>
        <w:tc>
          <w:tcPr>
            <w:tcW w:w="4039" w:type="dxa"/>
            <w:vMerge w:val="restart"/>
            <w:tcBorders>
              <w:left w:val="single" w:sz="4" w:space="0" w:color="000000"/>
              <w:bottom w:val="single" w:sz="4" w:space="0" w:color="000000"/>
            </w:tcBorders>
            <w:shd w:val="clear" w:color="auto" w:fill="F2F2F2"/>
          </w:tcPr>
          <w:p w:rsidR="00594F91" w:rsidRDefault="00594F91" w:rsidP="00255185">
            <w:pPr>
              <w:snapToGrid w:val="0"/>
            </w:pPr>
            <w:r>
              <w:t>Adres poczty elektronicznej i numery telefonów rodziców kandydata - o ile je posiadają</w:t>
            </w:r>
          </w:p>
          <w:p w:rsidR="00594F91" w:rsidRDefault="00594F91" w:rsidP="00255185"/>
        </w:tc>
        <w:tc>
          <w:tcPr>
            <w:tcW w:w="790" w:type="dxa"/>
            <w:vMerge w:val="restart"/>
            <w:tcBorders>
              <w:left w:val="single" w:sz="4" w:space="0" w:color="000000"/>
              <w:bottom w:val="single" w:sz="4" w:space="0" w:color="000000"/>
            </w:tcBorders>
          </w:tcPr>
          <w:p w:rsidR="00594F91" w:rsidRDefault="00594F91" w:rsidP="00255185">
            <w:pPr>
              <w:snapToGrid w:val="0"/>
            </w:pPr>
            <w:r>
              <w:t>Matki</w:t>
            </w:r>
          </w:p>
        </w:tc>
        <w:tc>
          <w:tcPr>
            <w:tcW w:w="2039" w:type="dxa"/>
            <w:tcBorders>
              <w:left w:val="single" w:sz="4" w:space="0" w:color="000000"/>
              <w:bottom w:val="single" w:sz="4" w:space="0" w:color="000000"/>
            </w:tcBorders>
          </w:tcPr>
          <w:p w:rsidR="00594F91" w:rsidRDefault="00594F91" w:rsidP="00255185">
            <w:pPr>
              <w:snapToGrid w:val="0"/>
            </w:pPr>
            <w:r>
              <w:t>Telefon do kontaktu</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tcBorders>
              <w:left w:val="single" w:sz="4" w:space="0" w:color="000000"/>
              <w:bottom w:val="single" w:sz="4" w:space="0" w:color="000000"/>
            </w:tcBorders>
          </w:tcPr>
          <w:p w:rsidR="00594F91" w:rsidRDefault="00594F91" w:rsidP="00255185"/>
        </w:tc>
        <w:tc>
          <w:tcPr>
            <w:tcW w:w="2039" w:type="dxa"/>
            <w:tcBorders>
              <w:left w:val="single" w:sz="4" w:space="0" w:color="000000"/>
              <w:bottom w:val="single" w:sz="4" w:space="0" w:color="000000"/>
            </w:tcBorders>
          </w:tcPr>
          <w:p w:rsidR="00594F91" w:rsidRDefault="00594F91" w:rsidP="00255185">
            <w:pPr>
              <w:snapToGrid w:val="0"/>
            </w:pPr>
            <w:r>
              <w:t>Adres poczty elektronicznej</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Height w:hRule="exact" w:val="562"/>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val="restart"/>
            <w:tcBorders>
              <w:left w:val="single" w:sz="4" w:space="0" w:color="000000"/>
              <w:bottom w:val="single" w:sz="4" w:space="0" w:color="000000"/>
            </w:tcBorders>
            <w:vAlign w:val="center"/>
          </w:tcPr>
          <w:p w:rsidR="00594F91" w:rsidRDefault="00594F91" w:rsidP="00255185">
            <w:pPr>
              <w:snapToGrid w:val="0"/>
            </w:pPr>
            <w:r>
              <w:t>Ojca</w:t>
            </w:r>
          </w:p>
        </w:tc>
        <w:tc>
          <w:tcPr>
            <w:tcW w:w="2039" w:type="dxa"/>
            <w:tcBorders>
              <w:left w:val="single" w:sz="4" w:space="0" w:color="000000"/>
              <w:bottom w:val="single" w:sz="4" w:space="0" w:color="000000"/>
            </w:tcBorders>
          </w:tcPr>
          <w:p w:rsidR="00594F91" w:rsidRDefault="00594F91" w:rsidP="00255185">
            <w:pPr>
              <w:snapToGrid w:val="0"/>
            </w:pPr>
            <w:r>
              <w:t>Telefon do kontaktu</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r w:rsidR="00594F91" w:rsidTr="00255185">
        <w:trPr>
          <w:cantSplit/>
        </w:trPr>
        <w:tc>
          <w:tcPr>
            <w:tcW w:w="396" w:type="dxa"/>
            <w:vMerge/>
            <w:tcBorders>
              <w:left w:val="single" w:sz="4" w:space="0" w:color="000000"/>
              <w:bottom w:val="single" w:sz="4" w:space="0" w:color="000000"/>
            </w:tcBorders>
            <w:shd w:val="clear" w:color="auto" w:fill="F2F2F2"/>
          </w:tcPr>
          <w:p w:rsidR="00594F91" w:rsidRDefault="00594F91" w:rsidP="00255185"/>
        </w:tc>
        <w:tc>
          <w:tcPr>
            <w:tcW w:w="4039" w:type="dxa"/>
            <w:vMerge/>
            <w:tcBorders>
              <w:left w:val="single" w:sz="4" w:space="0" w:color="000000"/>
              <w:bottom w:val="single" w:sz="4" w:space="0" w:color="000000"/>
            </w:tcBorders>
            <w:shd w:val="clear" w:color="auto" w:fill="F2F2F2"/>
          </w:tcPr>
          <w:p w:rsidR="00594F91" w:rsidRDefault="00594F91" w:rsidP="00255185"/>
        </w:tc>
        <w:tc>
          <w:tcPr>
            <w:tcW w:w="790" w:type="dxa"/>
            <w:vMerge/>
            <w:tcBorders>
              <w:left w:val="single" w:sz="4" w:space="0" w:color="000000"/>
              <w:bottom w:val="single" w:sz="4" w:space="0" w:color="000000"/>
            </w:tcBorders>
            <w:vAlign w:val="center"/>
          </w:tcPr>
          <w:p w:rsidR="00594F91" w:rsidRDefault="00594F91" w:rsidP="00255185"/>
        </w:tc>
        <w:tc>
          <w:tcPr>
            <w:tcW w:w="2039" w:type="dxa"/>
            <w:tcBorders>
              <w:left w:val="single" w:sz="4" w:space="0" w:color="000000"/>
              <w:bottom w:val="single" w:sz="4" w:space="0" w:color="000000"/>
            </w:tcBorders>
          </w:tcPr>
          <w:p w:rsidR="00594F91" w:rsidRDefault="00594F91" w:rsidP="00255185">
            <w:pPr>
              <w:snapToGrid w:val="0"/>
            </w:pPr>
            <w:r>
              <w:t>Adres poczty elektronicznej</w:t>
            </w:r>
          </w:p>
        </w:tc>
        <w:tc>
          <w:tcPr>
            <w:tcW w:w="2645" w:type="dxa"/>
            <w:tcBorders>
              <w:left w:val="single" w:sz="4" w:space="0" w:color="000000"/>
              <w:bottom w:val="single" w:sz="4" w:space="0" w:color="000000"/>
              <w:right w:val="single" w:sz="4" w:space="0" w:color="000000"/>
            </w:tcBorders>
          </w:tcPr>
          <w:p w:rsidR="00594F91" w:rsidRDefault="00594F91" w:rsidP="00255185">
            <w:pPr>
              <w:snapToGrid w:val="0"/>
            </w:pPr>
          </w:p>
        </w:tc>
      </w:tr>
    </w:tbl>
    <w:p w:rsidR="00594F91" w:rsidRDefault="00594F91" w:rsidP="00594F91">
      <w:pPr>
        <w:jc w:val="both"/>
        <w:rPr>
          <w:b/>
        </w:rPr>
      </w:pPr>
    </w:p>
    <w:p w:rsidR="00594F91" w:rsidRDefault="00594F91" w:rsidP="00594F91">
      <w:pPr>
        <w:rPr>
          <w:b/>
        </w:rPr>
      </w:pPr>
    </w:p>
    <w:p w:rsidR="00594F91" w:rsidRDefault="00594F91" w:rsidP="00594F91">
      <w:pPr>
        <w:rPr>
          <w:b/>
        </w:rPr>
      </w:pPr>
    </w:p>
    <w:p w:rsidR="00594F91" w:rsidRDefault="00594F91" w:rsidP="00594F91">
      <w:pPr>
        <w:rPr>
          <w:b/>
        </w:rPr>
      </w:pPr>
    </w:p>
    <w:p w:rsidR="00594F91" w:rsidRDefault="00594F91" w:rsidP="00594F91">
      <w:pPr>
        <w:rPr>
          <w:b/>
        </w:rPr>
      </w:pPr>
    </w:p>
    <w:p w:rsidR="00594F91" w:rsidRDefault="00594F91" w:rsidP="00594F91">
      <w:pPr>
        <w:rPr>
          <w:b/>
        </w:rPr>
      </w:pPr>
    </w:p>
    <w:p w:rsidR="00594F91" w:rsidRDefault="00594F91" w:rsidP="00594F91">
      <w:pPr>
        <w:rPr>
          <w:b/>
          <w:sz w:val="20"/>
          <w:szCs w:val="20"/>
        </w:rPr>
      </w:pPr>
      <w:r>
        <w:t>Nowy Wiśnicz,</w:t>
      </w:r>
      <w:r>
        <w:rPr>
          <w:b/>
          <w:sz w:val="20"/>
          <w:szCs w:val="20"/>
        </w:rPr>
        <w:t>………</w:t>
      </w:r>
      <w:r w:rsidR="00367B84">
        <w:rPr>
          <w:b/>
          <w:sz w:val="20"/>
          <w:szCs w:val="20"/>
        </w:rPr>
        <w:t>…………….</w:t>
      </w:r>
      <w:r>
        <w:rPr>
          <w:b/>
          <w:sz w:val="20"/>
          <w:szCs w:val="20"/>
        </w:rPr>
        <w:t>.                                …………………………………………………………..</w:t>
      </w:r>
    </w:p>
    <w:p w:rsidR="00594F91" w:rsidRDefault="00594F91" w:rsidP="00594F91">
      <w:pPr>
        <w:rPr>
          <w:i/>
          <w:sz w:val="16"/>
          <w:szCs w:val="16"/>
        </w:rPr>
      </w:pPr>
      <w:r>
        <w:rPr>
          <w:i/>
          <w:sz w:val="16"/>
          <w:szCs w:val="16"/>
        </w:rPr>
        <w:t xml:space="preserve">                                            Data </w:t>
      </w:r>
      <w:r>
        <w:rPr>
          <w:i/>
          <w:sz w:val="16"/>
          <w:szCs w:val="16"/>
        </w:rPr>
        <w:tab/>
      </w:r>
      <w:r>
        <w:rPr>
          <w:i/>
          <w:sz w:val="16"/>
          <w:szCs w:val="16"/>
        </w:rPr>
        <w:tab/>
      </w:r>
      <w:r>
        <w:rPr>
          <w:i/>
          <w:sz w:val="16"/>
          <w:szCs w:val="16"/>
        </w:rPr>
        <w:tab/>
        <w:t xml:space="preserve">     </w:t>
      </w:r>
      <w:r w:rsidR="00367B84">
        <w:rPr>
          <w:i/>
          <w:sz w:val="16"/>
          <w:szCs w:val="16"/>
        </w:rPr>
        <w:t xml:space="preserve">             </w:t>
      </w:r>
      <w:r>
        <w:rPr>
          <w:i/>
          <w:sz w:val="16"/>
          <w:szCs w:val="16"/>
        </w:rPr>
        <w:t xml:space="preserve">  Czytelny podpis wnioskodawcy- rodzica lub prawnego opiekuna kandydata</w:t>
      </w:r>
    </w:p>
    <w:p w:rsidR="00594F91" w:rsidRDefault="00594F91" w:rsidP="00594F91"/>
    <w:p w:rsidR="00594F91" w:rsidRDefault="00442BB8" w:rsidP="00594F91">
      <w:r>
        <w:t>*</w:t>
      </w:r>
      <w:r w:rsidR="0013518E" w:rsidRPr="0013518E">
        <w:rPr>
          <w:sz w:val="20"/>
          <w:szCs w:val="20"/>
        </w:rPr>
        <w:t xml:space="preserve"> </w:t>
      </w:r>
      <w:r w:rsidR="0013518E">
        <w:rPr>
          <w:sz w:val="20"/>
          <w:szCs w:val="20"/>
        </w:rPr>
        <w:t>A</w:t>
      </w:r>
      <w:r w:rsidR="0013518E" w:rsidRPr="008D658C">
        <w:rPr>
          <w:sz w:val="16"/>
          <w:szCs w:val="16"/>
        </w:rPr>
        <w:t xml:space="preserve">dres zameldowania kandydata – informacja potrzebna do </w:t>
      </w:r>
      <w:r w:rsidR="0013518E">
        <w:rPr>
          <w:sz w:val="16"/>
          <w:szCs w:val="16"/>
        </w:rPr>
        <w:t xml:space="preserve">realizacji </w:t>
      </w:r>
      <w:r w:rsidR="0013518E" w:rsidRPr="008D658C">
        <w:rPr>
          <w:sz w:val="16"/>
          <w:szCs w:val="16"/>
        </w:rPr>
        <w:t>spełniania obowiązku szkolnego</w:t>
      </w:r>
      <w:r w:rsidR="0013518E">
        <w:rPr>
          <w:sz w:val="16"/>
          <w:szCs w:val="16"/>
        </w:rPr>
        <w:t>.</w:t>
      </w:r>
    </w:p>
    <w:p w:rsidR="00594F91" w:rsidRDefault="00594F91" w:rsidP="00594F91"/>
    <w:p w:rsidR="00442BB8" w:rsidRDefault="00442BB8" w:rsidP="00594F91"/>
    <w:p w:rsidR="00442BB8" w:rsidRDefault="00442BB8" w:rsidP="00594F91"/>
    <w:p w:rsidR="00442BB8" w:rsidRDefault="00442BB8" w:rsidP="00594F91"/>
    <w:p w:rsidR="00594F91" w:rsidRDefault="00594F91" w:rsidP="00594F91">
      <w:pPr>
        <w:rPr>
          <w:sz w:val="16"/>
          <w:szCs w:val="16"/>
        </w:rPr>
      </w:pPr>
    </w:p>
    <w:p w:rsidR="00594F91" w:rsidRDefault="00594F91" w:rsidP="00594F91">
      <w:pPr>
        <w:jc w:val="right"/>
        <w:rPr>
          <w:sz w:val="20"/>
        </w:rPr>
      </w:pPr>
      <w:r>
        <w:rPr>
          <w:sz w:val="20"/>
        </w:rPr>
        <w:t>Załącznik nr 4 do</w:t>
      </w:r>
    </w:p>
    <w:p w:rsidR="00594F91" w:rsidRDefault="00594F91" w:rsidP="00594F91">
      <w:pPr>
        <w:jc w:val="right"/>
        <w:rPr>
          <w:sz w:val="20"/>
        </w:rPr>
      </w:pPr>
      <w:r>
        <w:rPr>
          <w:sz w:val="20"/>
        </w:rPr>
        <w:t xml:space="preserve">Regulaminu rekrutacji </w:t>
      </w:r>
    </w:p>
    <w:p w:rsidR="00594F91" w:rsidRDefault="00594F91" w:rsidP="00594F91">
      <w:pPr>
        <w:jc w:val="right"/>
        <w:rPr>
          <w:sz w:val="20"/>
        </w:rPr>
      </w:pPr>
      <w:r>
        <w:rPr>
          <w:sz w:val="20"/>
        </w:rPr>
        <w:t>do oddziału przedszkolnego</w:t>
      </w:r>
    </w:p>
    <w:p w:rsidR="00594F91" w:rsidRDefault="00594F91" w:rsidP="00594F91">
      <w:r>
        <w:t xml:space="preserve">…………………………………………… </w:t>
      </w:r>
    </w:p>
    <w:p w:rsidR="00594F91" w:rsidRDefault="00594F91" w:rsidP="00594F91">
      <w:pPr>
        <w:rPr>
          <w:sz w:val="16"/>
          <w:szCs w:val="16"/>
        </w:rPr>
      </w:pPr>
      <w:r>
        <w:rPr>
          <w:sz w:val="16"/>
          <w:szCs w:val="16"/>
        </w:rPr>
        <w:t xml:space="preserve">     Imię i Nazwisko  – rodzica / opiekuna prawnego</w:t>
      </w:r>
    </w:p>
    <w:p w:rsidR="00594F91" w:rsidRDefault="00594F91" w:rsidP="00594F91"/>
    <w:p w:rsidR="00594F91" w:rsidRDefault="00594F91" w:rsidP="00594F91">
      <w:r>
        <w:t>……………………………………………</w:t>
      </w:r>
    </w:p>
    <w:p w:rsidR="00594F91" w:rsidRDefault="00594F91" w:rsidP="00594F91">
      <w:pPr>
        <w:rPr>
          <w:sz w:val="16"/>
          <w:szCs w:val="16"/>
        </w:rPr>
      </w:pPr>
      <w:r>
        <w:rPr>
          <w:sz w:val="16"/>
          <w:szCs w:val="16"/>
        </w:rPr>
        <w:t xml:space="preserve">    Adres do korespondencji </w:t>
      </w:r>
    </w:p>
    <w:p w:rsidR="00594F91" w:rsidRDefault="00594F91" w:rsidP="00594F91"/>
    <w:p w:rsidR="00594F91" w:rsidRDefault="00594F91" w:rsidP="00594F91">
      <w:r>
        <w:t>……………………………………………</w:t>
      </w:r>
    </w:p>
    <w:p w:rsidR="00594F91" w:rsidRDefault="00594F91" w:rsidP="00594F91">
      <w:pPr>
        <w:rPr>
          <w:b/>
        </w:rPr>
      </w:pPr>
    </w:p>
    <w:p w:rsidR="00594F91" w:rsidRDefault="00224921" w:rsidP="00594F91">
      <w:pPr>
        <w:ind w:left="5672"/>
        <w:rPr>
          <w:b/>
        </w:rPr>
      </w:pPr>
      <w:r>
        <w:rPr>
          <w:b/>
        </w:rPr>
        <w:t xml:space="preserve">    Dyrektor Szkoły Podstawowej</w:t>
      </w:r>
    </w:p>
    <w:p w:rsidR="00224921" w:rsidRDefault="00366771" w:rsidP="00594F91">
      <w:pPr>
        <w:ind w:left="5672"/>
        <w:rPr>
          <w:b/>
        </w:rPr>
      </w:pPr>
      <w:r>
        <w:rPr>
          <w:b/>
        </w:rPr>
        <w:t xml:space="preserve">   im. Stanisława </w:t>
      </w:r>
      <w:r w:rsidR="00224921">
        <w:rPr>
          <w:b/>
        </w:rPr>
        <w:t>Lubomirskiego</w:t>
      </w:r>
    </w:p>
    <w:p w:rsidR="00594F91" w:rsidRDefault="00224921" w:rsidP="00594F91">
      <w:pPr>
        <w:ind w:left="4963" w:firstLine="709"/>
        <w:rPr>
          <w:b/>
        </w:rPr>
      </w:pPr>
      <w:r>
        <w:rPr>
          <w:b/>
        </w:rPr>
        <w:t xml:space="preserve">   </w:t>
      </w:r>
      <w:r w:rsidR="00594F91">
        <w:rPr>
          <w:b/>
        </w:rPr>
        <w:t xml:space="preserve">  w Nowym Wiśniczu</w:t>
      </w:r>
    </w:p>
    <w:p w:rsidR="00594F91" w:rsidRDefault="00594F91" w:rsidP="00594F91">
      <w:pPr>
        <w:jc w:val="center"/>
        <w:rPr>
          <w:b/>
          <w:sz w:val="10"/>
        </w:rPr>
      </w:pPr>
    </w:p>
    <w:p w:rsidR="00594F91" w:rsidRDefault="00594F91" w:rsidP="00594F91">
      <w:pPr>
        <w:pStyle w:val="Akapitzlist"/>
        <w:autoSpaceDE w:val="0"/>
        <w:spacing w:after="120"/>
        <w:ind w:left="0"/>
        <w:jc w:val="both"/>
      </w:pPr>
    </w:p>
    <w:p w:rsidR="00594F91" w:rsidRDefault="00594F91" w:rsidP="00594F91">
      <w:pPr>
        <w:pStyle w:val="Akapitzlist"/>
        <w:autoSpaceDE w:val="0"/>
        <w:spacing w:after="120"/>
        <w:ind w:left="0"/>
        <w:jc w:val="center"/>
        <w:rPr>
          <w:b/>
        </w:rPr>
      </w:pPr>
      <w:r>
        <w:rPr>
          <w:b/>
        </w:rPr>
        <w:t>Potwierdzenie woli realizacji rocznego przygotowania przedszkolnego w Szkole Podstawowej</w:t>
      </w:r>
    </w:p>
    <w:p w:rsidR="00594F91" w:rsidRDefault="00594F91" w:rsidP="00594F91">
      <w:pPr>
        <w:pStyle w:val="Akapitzlist"/>
        <w:autoSpaceDE w:val="0"/>
        <w:spacing w:after="120"/>
        <w:ind w:left="0"/>
        <w:jc w:val="center"/>
        <w:rPr>
          <w:b/>
        </w:rPr>
      </w:pPr>
      <w:r>
        <w:rPr>
          <w:b/>
        </w:rPr>
        <w:t>im. Stanisła</w:t>
      </w:r>
      <w:r w:rsidR="00224921">
        <w:rPr>
          <w:b/>
        </w:rPr>
        <w:t xml:space="preserve">wa Lubomirskiego </w:t>
      </w:r>
      <w:r>
        <w:rPr>
          <w:b/>
        </w:rPr>
        <w:t xml:space="preserve"> w Nowym Wiśniczu</w:t>
      </w: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line="360" w:lineRule="auto"/>
        <w:ind w:left="0"/>
        <w:jc w:val="center"/>
      </w:pPr>
      <w:r>
        <w:t>Ja, niżej podpisana/y potwierdzam/ nie potwierdzam</w:t>
      </w:r>
      <w:r>
        <w:rPr>
          <w:vertAlign w:val="superscript"/>
        </w:rPr>
        <w:t>*</w:t>
      </w:r>
      <w:r>
        <w:t>, że moje dziecko ……………………………</w:t>
      </w:r>
    </w:p>
    <w:p w:rsidR="00594F91" w:rsidRDefault="00366771" w:rsidP="00594F91">
      <w:pPr>
        <w:pStyle w:val="Akapitzlist"/>
        <w:autoSpaceDE w:val="0"/>
        <w:spacing w:line="360" w:lineRule="auto"/>
        <w:ind w:left="0"/>
        <w:jc w:val="both"/>
      </w:pPr>
      <w:r>
        <w:t>w roku szkolnym 2021/2022</w:t>
      </w:r>
      <w:r w:rsidR="00594F91">
        <w:t xml:space="preserve"> będzie realizowało przygotowanie przedszkolne w tutejszym oddziale przedszkolnym.</w:t>
      </w:r>
    </w:p>
    <w:p w:rsidR="00594F91" w:rsidRDefault="00594F91" w:rsidP="00594F91">
      <w:pPr>
        <w:pStyle w:val="Akapitzlist"/>
        <w:autoSpaceDE w:val="0"/>
        <w:spacing w:after="120"/>
        <w:ind w:left="0"/>
        <w:jc w:val="center"/>
        <w:rPr>
          <w:b/>
        </w:rPr>
      </w:pPr>
    </w:p>
    <w:p w:rsidR="00594F91" w:rsidRDefault="00594F91" w:rsidP="00594F91">
      <w:pPr>
        <w:pStyle w:val="Akapitzlist"/>
        <w:autoSpaceDE w:val="0"/>
        <w:spacing w:after="120"/>
        <w:ind w:left="0"/>
        <w:rPr>
          <w:vertAlign w:val="superscript"/>
        </w:rPr>
      </w:pPr>
      <w:r>
        <w:rPr>
          <w:vertAlign w:val="superscript"/>
        </w:rPr>
        <w:t>* niepotrzebne skreślić</w:t>
      </w:r>
    </w:p>
    <w:p w:rsidR="00594F91" w:rsidRDefault="00594F91" w:rsidP="00594F91">
      <w:pPr>
        <w:pStyle w:val="Akapitzlist"/>
        <w:autoSpaceDE w:val="0"/>
        <w:spacing w:after="120"/>
        <w:ind w:left="0"/>
        <w:jc w:val="center"/>
      </w:pPr>
    </w:p>
    <w:p w:rsidR="00594F91" w:rsidRDefault="00594F91" w:rsidP="00594F91">
      <w:pPr>
        <w:pStyle w:val="Akapitzlist"/>
        <w:autoSpaceDE w:val="0"/>
        <w:spacing w:after="120"/>
        <w:ind w:left="0"/>
        <w:jc w:val="center"/>
      </w:pPr>
    </w:p>
    <w:p w:rsidR="00594F91" w:rsidRDefault="00594F91" w:rsidP="00594F91">
      <w:pPr>
        <w:pStyle w:val="Akapitzlist"/>
        <w:autoSpaceDE w:val="0"/>
        <w:spacing w:after="120"/>
        <w:ind w:left="0"/>
        <w:jc w:val="center"/>
      </w:pPr>
    </w:p>
    <w:p w:rsidR="00594F91" w:rsidRPr="00A42058" w:rsidRDefault="00594F91" w:rsidP="00594F91">
      <w:pPr>
        <w:pStyle w:val="Akapitzlist"/>
        <w:autoSpaceDE w:val="0"/>
        <w:spacing w:after="120"/>
        <w:ind w:left="0"/>
        <w:jc w:val="center"/>
      </w:pPr>
    </w:p>
    <w:p w:rsidR="00594F91" w:rsidRPr="00A42058" w:rsidRDefault="00594F91" w:rsidP="00594F91">
      <w:pPr>
        <w:pStyle w:val="Akapitzlist"/>
        <w:autoSpaceDE w:val="0"/>
        <w:ind w:left="0"/>
        <w:jc w:val="center"/>
      </w:pPr>
      <w:r>
        <w:t>Nowy Wiśnicz</w:t>
      </w:r>
      <w:r w:rsidRPr="00A42058">
        <w:t>, …………………..</w:t>
      </w:r>
      <w:r w:rsidRPr="00A42058">
        <w:tab/>
      </w:r>
      <w:r w:rsidRPr="00A42058">
        <w:tab/>
      </w:r>
      <w:r w:rsidRPr="00A42058">
        <w:tab/>
      </w:r>
      <w:r w:rsidRPr="00A42058">
        <w:tab/>
      </w:r>
      <w:r w:rsidRPr="00A42058">
        <w:tab/>
        <w:t>…………………………………..</w:t>
      </w:r>
    </w:p>
    <w:p w:rsidR="00594F91" w:rsidRPr="00A42058" w:rsidRDefault="00594F91" w:rsidP="00594F91">
      <w:pPr>
        <w:pStyle w:val="Akapitzlist"/>
        <w:autoSpaceDE w:val="0"/>
        <w:ind w:left="709" w:firstLine="709"/>
        <w:jc w:val="center"/>
        <w:rPr>
          <w:i/>
          <w:sz w:val="20"/>
        </w:rPr>
      </w:pPr>
      <w:r>
        <w:rPr>
          <w:i/>
          <w:sz w:val="20"/>
        </w:rPr>
        <w:t xml:space="preserve">      </w:t>
      </w:r>
      <w:r w:rsidRPr="00A42058">
        <w:rPr>
          <w:i/>
          <w:sz w:val="20"/>
        </w:rPr>
        <w:t xml:space="preserve">dnia </w:t>
      </w:r>
      <w:r w:rsidRPr="00A42058">
        <w:rPr>
          <w:i/>
          <w:sz w:val="20"/>
        </w:rPr>
        <w:tab/>
      </w:r>
      <w:r w:rsidRPr="00A42058">
        <w:rPr>
          <w:i/>
          <w:sz w:val="20"/>
        </w:rPr>
        <w:tab/>
      </w:r>
      <w:r w:rsidRPr="00A42058">
        <w:rPr>
          <w:i/>
          <w:sz w:val="20"/>
        </w:rPr>
        <w:tab/>
      </w:r>
      <w:r w:rsidRPr="00A42058">
        <w:rPr>
          <w:i/>
          <w:sz w:val="20"/>
        </w:rPr>
        <w:tab/>
      </w:r>
      <w:r w:rsidRPr="00A42058">
        <w:rPr>
          <w:i/>
          <w:sz w:val="20"/>
        </w:rPr>
        <w:tab/>
      </w:r>
      <w:r w:rsidRPr="00A42058">
        <w:rPr>
          <w:i/>
          <w:sz w:val="20"/>
        </w:rPr>
        <w:tab/>
      </w:r>
      <w:r>
        <w:rPr>
          <w:i/>
          <w:sz w:val="20"/>
        </w:rPr>
        <w:t xml:space="preserve">            </w:t>
      </w:r>
      <w:r w:rsidRPr="00A42058">
        <w:rPr>
          <w:i/>
          <w:sz w:val="20"/>
        </w:rPr>
        <w:t xml:space="preserve">podpis rodzica/opiekuna prawnego </w:t>
      </w:r>
    </w:p>
    <w:p w:rsidR="00D23449" w:rsidRDefault="00D23449"/>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p w:rsidR="00212826" w:rsidRDefault="00212826" w:rsidP="00212826">
      <w:pPr>
        <w:pStyle w:val="Default"/>
        <w:jc w:val="both"/>
        <w:rPr>
          <w:sz w:val="20"/>
          <w:szCs w:val="20"/>
        </w:rPr>
      </w:pPr>
      <w:r>
        <w:rPr>
          <w:b/>
          <w:bCs/>
          <w:sz w:val="20"/>
          <w:szCs w:val="20"/>
        </w:rPr>
        <w:lastRenderedPageBreak/>
        <w:t xml:space="preserve">Klauzula informacyjna w zakresie ochrony danych osobowych </w:t>
      </w:r>
    </w:p>
    <w:p w:rsidR="00212826" w:rsidRDefault="00212826" w:rsidP="00212826">
      <w:pPr>
        <w:pStyle w:val="Default"/>
        <w:jc w:val="both"/>
        <w:rPr>
          <w:sz w:val="20"/>
          <w:szCs w:val="20"/>
        </w:rPr>
      </w:pPr>
      <w:r>
        <w:rPr>
          <w:sz w:val="20"/>
          <w:szCs w:val="20"/>
        </w:rPr>
        <w:t xml:space="preserve">Zgodnie z art. 13 ust. 1 ust. 2 ogólnego rozporządzenia o ochronie danych osobowych z dnia 27 kwietnia 2016 r. (dalej zwane RODO), informuję iż: </w:t>
      </w:r>
    </w:p>
    <w:p w:rsidR="00212826" w:rsidRDefault="00212826" w:rsidP="00212826">
      <w:pPr>
        <w:pStyle w:val="Default"/>
        <w:spacing w:after="132"/>
        <w:jc w:val="both"/>
        <w:rPr>
          <w:sz w:val="20"/>
          <w:szCs w:val="20"/>
        </w:rPr>
      </w:pPr>
      <w:r>
        <w:rPr>
          <w:sz w:val="20"/>
          <w:szCs w:val="20"/>
        </w:rPr>
        <w:t xml:space="preserve">1) Administratorem Pani/Pana danych osobowych oraz danych osobowych Pani/Pana dziecka jest Szkoła Podstawowa im. Stanisława Lubomirskiego w Nowym Wiśniczu </w:t>
      </w:r>
    </w:p>
    <w:p w:rsidR="00212826" w:rsidRDefault="00212826" w:rsidP="00212826">
      <w:pPr>
        <w:pStyle w:val="Default"/>
        <w:spacing w:after="132"/>
        <w:jc w:val="both"/>
        <w:rPr>
          <w:sz w:val="20"/>
          <w:szCs w:val="20"/>
        </w:rPr>
      </w:pPr>
      <w:r>
        <w:rPr>
          <w:sz w:val="20"/>
          <w:szCs w:val="20"/>
        </w:rPr>
        <w:t xml:space="preserve">2) Inspektorem ochrony danych w Szkole Podstawowej im. Stanisława Lubomirskiego w Nowym Wiśniczu jest Pani Patrycja </w:t>
      </w:r>
      <w:proofErr w:type="spellStart"/>
      <w:r>
        <w:rPr>
          <w:sz w:val="20"/>
          <w:szCs w:val="20"/>
        </w:rPr>
        <w:t>Powroziewicz</w:t>
      </w:r>
      <w:proofErr w:type="spellEnd"/>
      <w:r>
        <w:rPr>
          <w:sz w:val="20"/>
          <w:szCs w:val="20"/>
        </w:rPr>
        <w:t xml:space="preserve">, adres e-mail iod@ochronatwoichdanych.pl. </w:t>
      </w:r>
    </w:p>
    <w:p w:rsidR="00212826" w:rsidRDefault="00212826" w:rsidP="00212826">
      <w:pPr>
        <w:pStyle w:val="Default"/>
        <w:jc w:val="both"/>
        <w:rPr>
          <w:sz w:val="20"/>
          <w:szCs w:val="20"/>
        </w:rPr>
      </w:pPr>
      <w:r>
        <w:rPr>
          <w:sz w:val="20"/>
          <w:szCs w:val="20"/>
        </w:rPr>
        <w:t xml:space="preserve">3) Pani/Pana dane osobowe oraz dane osobowe Pani/Pana dziecka przetwarzane będą na podstawie art. 6 ust. 1 lit. b, c RODO oraz w celu: </w:t>
      </w:r>
    </w:p>
    <w:p w:rsidR="00212826" w:rsidRDefault="00212826" w:rsidP="00212826">
      <w:pPr>
        <w:pStyle w:val="Default"/>
        <w:spacing w:after="134"/>
        <w:jc w:val="both"/>
        <w:rPr>
          <w:sz w:val="20"/>
          <w:szCs w:val="20"/>
        </w:rPr>
      </w:pPr>
      <w:r>
        <w:rPr>
          <w:sz w:val="20"/>
          <w:szCs w:val="20"/>
        </w:rPr>
        <w:t xml:space="preserve">a. Przeprowadzenia rekrutacji dzieci do oddziału przedszkolnego/szkoły podstawowej, </w:t>
      </w:r>
    </w:p>
    <w:p w:rsidR="00212826" w:rsidRDefault="00212826" w:rsidP="00212826">
      <w:pPr>
        <w:pStyle w:val="Default"/>
        <w:jc w:val="both"/>
        <w:rPr>
          <w:sz w:val="20"/>
          <w:szCs w:val="20"/>
        </w:rPr>
      </w:pPr>
      <w:r>
        <w:rPr>
          <w:sz w:val="20"/>
          <w:szCs w:val="20"/>
        </w:rPr>
        <w:t xml:space="preserve">b. wykonanie ciążących na Administratorze obowiązków prawnych wynikających z przepisów prawa oświatowego. </w:t>
      </w:r>
    </w:p>
    <w:p w:rsidR="00212826" w:rsidRDefault="00212826" w:rsidP="00212826">
      <w:pPr>
        <w:pStyle w:val="Default"/>
        <w:spacing w:after="135"/>
        <w:jc w:val="both"/>
        <w:rPr>
          <w:sz w:val="20"/>
          <w:szCs w:val="20"/>
        </w:rPr>
      </w:pPr>
      <w:r>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212826" w:rsidRDefault="00212826" w:rsidP="00212826">
      <w:pPr>
        <w:pStyle w:val="Default"/>
        <w:spacing w:after="135"/>
        <w:jc w:val="both"/>
        <w:rPr>
          <w:sz w:val="20"/>
          <w:szCs w:val="20"/>
        </w:rPr>
      </w:pPr>
      <w:r>
        <w:rPr>
          <w:sz w:val="20"/>
          <w:szCs w:val="20"/>
        </w:rPr>
        <w:t xml:space="preserve">5) Pani/Pana dane osobowe oraz dane osobowe Pani/Pana dziecka nie będą przekazywane do państw trzecich lub organizacji międzynarodowych; </w:t>
      </w:r>
    </w:p>
    <w:p w:rsidR="00212826" w:rsidRDefault="00212826" w:rsidP="00212826">
      <w:pPr>
        <w:pStyle w:val="Default"/>
        <w:spacing w:after="135"/>
        <w:jc w:val="both"/>
        <w:rPr>
          <w:sz w:val="20"/>
          <w:szCs w:val="20"/>
        </w:rPr>
      </w:pPr>
      <w:r>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212826" w:rsidRDefault="00212826" w:rsidP="00212826">
      <w:pPr>
        <w:pStyle w:val="Default"/>
        <w:jc w:val="both"/>
        <w:rPr>
          <w:sz w:val="20"/>
          <w:szCs w:val="20"/>
        </w:rPr>
      </w:pPr>
      <w:r>
        <w:rPr>
          <w:sz w:val="20"/>
          <w:szCs w:val="20"/>
        </w:rPr>
        <w:t xml:space="preserve">7) Pani/Pana dane osobowe oraz dane osobowe Pani/Pana dziecka będą przechowywane przez czas rekrutacji a po jej zakończeniu: </w:t>
      </w:r>
    </w:p>
    <w:p w:rsidR="00212826" w:rsidRDefault="00212826" w:rsidP="00212826">
      <w:pPr>
        <w:pStyle w:val="Default"/>
        <w:spacing w:after="132"/>
        <w:jc w:val="both"/>
        <w:rPr>
          <w:sz w:val="20"/>
          <w:szCs w:val="20"/>
        </w:rPr>
      </w:pPr>
      <w:r>
        <w:rPr>
          <w:sz w:val="20"/>
          <w:szCs w:val="20"/>
        </w:rPr>
        <w:t xml:space="preserve">a. w przypadku dzieci które zostały przyjęte do oddziału przedszkolnego/szkoły podstawowej przez okres uczęszczania do szkoły, </w:t>
      </w:r>
    </w:p>
    <w:p w:rsidR="00212826" w:rsidRDefault="00212826" w:rsidP="00212826">
      <w:pPr>
        <w:pStyle w:val="Default"/>
        <w:jc w:val="both"/>
        <w:rPr>
          <w:sz w:val="20"/>
          <w:szCs w:val="20"/>
        </w:rPr>
      </w:pPr>
      <w:r>
        <w:rPr>
          <w:sz w:val="20"/>
          <w:szCs w:val="20"/>
        </w:rPr>
        <w:t xml:space="preserve">b. w przypadku dzieci, które nie zostały przyjęte do oddziału przedszkolnego/szkoły podstawowej przez okres roku od zakończenia procesu rekrutacji. </w:t>
      </w:r>
    </w:p>
    <w:p w:rsidR="00212826" w:rsidRDefault="00212826" w:rsidP="00212826">
      <w:pPr>
        <w:pStyle w:val="Default"/>
        <w:spacing w:after="134"/>
        <w:jc w:val="both"/>
        <w:rPr>
          <w:sz w:val="20"/>
          <w:szCs w:val="20"/>
        </w:rPr>
      </w:pPr>
      <w:r>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212826" w:rsidRDefault="00212826" w:rsidP="00212826">
      <w:pPr>
        <w:pStyle w:val="Default"/>
        <w:spacing w:after="134"/>
        <w:jc w:val="both"/>
        <w:rPr>
          <w:sz w:val="20"/>
          <w:szCs w:val="20"/>
        </w:rPr>
      </w:pPr>
      <w:r>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212826" w:rsidRDefault="00212826" w:rsidP="00212826">
      <w:pPr>
        <w:pStyle w:val="Default"/>
        <w:jc w:val="both"/>
        <w:rPr>
          <w:sz w:val="20"/>
          <w:szCs w:val="20"/>
        </w:rPr>
      </w:pPr>
      <w:r>
        <w:rPr>
          <w:sz w:val="20"/>
          <w:szCs w:val="20"/>
        </w:rPr>
        <w:t xml:space="preserve">10) Podane przez Panią/Pana danych osobowych swoich oraz danych osobowych Pani/Pana dziecka jest obowiązkowe na podstawie </w:t>
      </w:r>
    </w:p>
    <w:p w:rsidR="00212826" w:rsidRDefault="00212826" w:rsidP="00212826">
      <w:pPr>
        <w:pStyle w:val="Default"/>
        <w:spacing w:after="135"/>
        <w:jc w:val="both"/>
        <w:rPr>
          <w:sz w:val="20"/>
          <w:szCs w:val="20"/>
        </w:rPr>
      </w:pPr>
      <w:r>
        <w:rPr>
          <w:sz w:val="20"/>
          <w:szCs w:val="20"/>
        </w:rPr>
        <w:t xml:space="preserve">a. Ustawy z dnia 14 grudnia 2016 r. Prawo oświatowe (Dz. U. 2017r. poz. 59 z </w:t>
      </w:r>
      <w:proofErr w:type="spellStart"/>
      <w:r>
        <w:rPr>
          <w:sz w:val="20"/>
          <w:szCs w:val="20"/>
        </w:rPr>
        <w:t>późn</w:t>
      </w:r>
      <w:proofErr w:type="spellEnd"/>
      <w:r>
        <w:rPr>
          <w:sz w:val="20"/>
          <w:szCs w:val="20"/>
        </w:rPr>
        <w:t xml:space="preserve">. zm.), </w:t>
      </w:r>
    </w:p>
    <w:p w:rsidR="00212826" w:rsidRDefault="00212826" w:rsidP="00212826">
      <w:pPr>
        <w:pStyle w:val="Default"/>
        <w:jc w:val="both"/>
        <w:rPr>
          <w:sz w:val="20"/>
          <w:szCs w:val="20"/>
        </w:rPr>
      </w:pPr>
      <w:r>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212826" w:rsidRDefault="00212826" w:rsidP="00212826">
      <w:pPr>
        <w:pStyle w:val="Default"/>
        <w:rPr>
          <w:sz w:val="20"/>
          <w:szCs w:val="20"/>
        </w:rPr>
      </w:pPr>
    </w:p>
    <w:p w:rsidR="00212826" w:rsidRDefault="00212826" w:rsidP="00212826">
      <w:pPr>
        <w:pStyle w:val="Default"/>
        <w:rPr>
          <w:sz w:val="20"/>
          <w:szCs w:val="20"/>
        </w:rPr>
      </w:pPr>
    </w:p>
    <w:p w:rsidR="00212826" w:rsidRDefault="00212826" w:rsidP="00212826">
      <w:pPr>
        <w:pStyle w:val="Default"/>
        <w:rPr>
          <w:sz w:val="20"/>
          <w:szCs w:val="20"/>
        </w:rPr>
      </w:pPr>
    </w:p>
    <w:p w:rsidR="00212826" w:rsidRDefault="00212826" w:rsidP="00212826">
      <w:pPr>
        <w:pStyle w:val="Default"/>
        <w:rPr>
          <w:sz w:val="20"/>
          <w:szCs w:val="20"/>
        </w:rPr>
      </w:pPr>
    </w:p>
    <w:p w:rsidR="00212826" w:rsidRDefault="00212826" w:rsidP="00212826">
      <w:pPr>
        <w:pStyle w:val="Default"/>
        <w:rPr>
          <w:sz w:val="20"/>
          <w:szCs w:val="20"/>
        </w:rPr>
      </w:pPr>
    </w:p>
    <w:p w:rsidR="00212826" w:rsidRPr="00212826" w:rsidRDefault="00212826" w:rsidP="00212826">
      <w:pPr>
        <w:rPr>
          <w:sz w:val="20"/>
          <w:szCs w:val="20"/>
        </w:rPr>
      </w:pPr>
      <w:r w:rsidRPr="00212826">
        <w:rPr>
          <w:sz w:val="20"/>
          <w:szCs w:val="20"/>
        </w:rPr>
        <w:t xml:space="preserve">                                                                                                 …………………………………</w:t>
      </w:r>
    </w:p>
    <w:p w:rsidR="00212826" w:rsidRPr="00212826" w:rsidRDefault="00212826" w:rsidP="00212826">
      <w:pPr>
        <w:rPr>
          <w:sz w:val="20"/>
          <w:szCs w:val="20"/>
        </w:rPr>
      </w:pPr>
      <w:r w:rsidRPr="00212826">
        <w:rPr>
          <w:sz w:val="20"/>
          <w:szCs w:val="20"/>
        </w:rPr>
        <w:t xml:space="preserve">                                                                                     </w:t>
      </w:r>
      <w:r>
        <w:rPr>
          <w:sz w:val="20"/>
          <w:szCs w:val="20"/>
        </w:rPr>
        <w:t xml:space="preserve">          </w:t>
      </w:r>
      <w:r w:rsidRPr="00212826">
        <w:rPr>
          <w:sz w:val="20"/>
          <w:szCs w:val="20"/>
        </w:rPr>
        <w:t xml:space="preserve">   podpis rodzica/opiekuna prawnego</w:t>
      </w:r>
    </w:p>
    <w:p w:rsidR="00212826" w:rsidRDefault="00212826"/>
    <w:sectPr w:rsidR="00212826" w:rsidSect="00442BB8">
      <w:footnotePr>
        <w:pos w:val="beneathText"/>
      </w:footnotePr>
      <w:pgSz w:w="11905" w:h="16837"/>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sz w:val="17"/>
      </w:rPr>
    </w:lvl>
  </w:abstractNum>
  <w:abstractNum w:abstractNumId="6">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3"/>
    <w:lvl w:ilvl="0">
      <w:start w:val="1"/>
      <w:numFmt w:val="decimal"/>
      <w:lvlText w:val="%1."/>
      <w:lvlJc w:val="left"/>
      <w:pPr>
        <w:tabs>
          <w:tab w:val="num" w:pos="720"/>
        </w:tabs>
        <w:ind w:left="720" w:hanging="360"/>
      </w:pPr>
      <w:rPr>
        <w:sz w:val="17"/>
      </w:rPr>
    </w:lvl>
  </w:abstractNum>
  <w:abstractNum w:abstractNumId="9">
    <w:nsid w:val="0000000B"/>
    <w:multiLevelType w:val="singleLevel"/>
    <w:tmpl w:val="0000000B"/>
    <w:name w:val="WW8Num14"/>
    <w:lvl w:ilvl="0">
      <w:start w:val="1"/>
      <w:numFmt w:val="decimal"/>
      <w:lvlText w:val="%1."/>
      <w:lvlJc w:val="left"/>
      <w:pPr>
        <w:tabs>
          <w:tab w:val="num" w:pos="720"/>
        </w:tabs>
        <w:ind w:left="720" w:hanging="360"/>
      </w:pPr>
      <w:rPr>
        <w:sz w:val="1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594F91"/>
    <w:rsid w:val="000622B1"/>
    <w:rsid w:val="000E01B4"/>
    <w:rsid w:val="0013518E"/>
    <w:rsid w:val="001634D3"/>
    <w:rsid w:val="001A5687"/>
    <w:rsid w:val="00212826"/>
    <w:rsid w:val="00224921"/>
    <w:rsid w:val="00366771"/>
    <w:rsid w:val="00367B84"/>
    <w:rsid w:val="00442BB8"/>
    <w:rsid w:val="00454D93"/>
    <w:rsid w:val="005142D6"/>
    <w:rsid w:val="00594F91"/>
    <w:rsid w:val="00615C3D"/>
    <w:rsid w:val="007B07B3"/>
    <w:rsid w:val="008C1E9B"/>
    <w:rsid w:val="00A36DA1"/>
    <w:rsid w:val="00A37232"/>
    <w:rsid w:val="00AA3841"/>
    <w:rsid w:val="00AF1C1A"/>
    <w:rsid w:val="00AF3F77"/>
    <w:rsid w:val="00CB146E"/>
    <w:rsid w:val="00CE6285"/>
    <w:rsid w:val="00D23449"/>
    <w:rsid w:val="00DE3494"/>
    <w:rsid w:val="00E1312D"/>
    <w:rsid w:val="00FE72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2B1"/>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94F91"/>
    <w:rPr>
      <w:rFonts w:ascii="Tahoma" w:hAnsi="Tahoma" w:cs="Tahoma"/>
      <w:b/>
      <w:bCs/>
      <w:sz w:val="17"/>
      <w:szCs w:val="17"/>
    </w:rPr>
  </w:style>
  <w:style w:type="paragraph" w:styleId="Tekstpodstawowy">
    <w:name w:val="Body Text"/>
    <w:basedOn w:val="Normalny"/>
    <w:link w:val="TekstpodstawowyZnak"/>
    <w:semiHidden/>
    <w:rsid w:val="00594F91"/>
    <w:pPr>
      <w:spacing w:after="120"/>
    </w:pPr>
  </w:style>
  <w:style w:type="character" w:customStyle="1" w:styleId="TekstpodstawowyZnak">
    <w:name w:val="Tekst podstawowy Znak"/>
    <w:basedOn w:val="Domylnaczcionkaakapitu"/>
    <w:link w:val="Tekstpodstawowy"/>
    <w:semiHidden/>
    <w:rsid w:val="00594F91"/>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594F91"/>
    <w:pPr>
      <w:ind w:left="720"/>
    </w:pPr>
  </w:style>
  <w:style w:type="paragraph" w:customStyle="1" w:styleId="nagwektabeli">
    <w:name w:val="nagwektabeli"/>
    <w:basedOn w:val="Normalny"/>
    <w:rsid w:val="00594F91"/>
    <w:pPr>
      <w:widowControl/>
      <w:spacing w:before="280" w:after="280"/>
    </w:pPr>
    <w:rPr>
      <w:rFonts w:ascii="Arial" w:eastAsia="Times New Roman" w:hAnsi="Arial" w:cs="Arial"/>
      <w:sz w:val="17"/>
      <w:szCs w:val="17"/>
    </w:rPr>
  </w:style>
  <w:style w:type="paragraph" w:customStyle="1" w:styleId="zawartotabeli">
    <w:name w:val="zawartotabeli"/>
    <w:basedOn w:val="Normalny"/>
    <w:rsid w:val="00594F91"/>
    <w:pPr>
      <w:widowControl/>
      <w:spacing w:before="280" w:after="280"/>
    </w:pPr>
    <w:rPr>
      <w:rFonts w:ascii="Arial" w:eastAsia="Times New Roman" w:hAnsi="Arial" w:cs="Arial"/>
      <w:sz w:val="17"/>
      <w:szCs w:val="17"/>
    </w:rPr>
  </w:style>
  <w:style w:type="paragraph" w:customStyle="1" w:styleId="Default">
    <w:name w:val="Default"/>
    <w:rsid w:val="0021282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4679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3</cp:revision>
  <cp:lastPrinted>2020-02-26T16:30:00Z</cp:lastPrinted>
  <dcterms:created xsi:type="dcterms:W3CDTF">2021-02-16T11:49:00Z</dcterms:created>
  <dcterms:modified xsi:type="dcterms:W3CDTF">2021-02-16T11:57:00Z</dcterms:modified>
</cp:coreProperties>
</file>