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00" w:rsidRPr="006D725B" w:rsidRDefault="008838CB" w:rsidP="006D7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16550" cy="11366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2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8CB" w:rsidRPr="006D725B" w:rsidRDefault="008838CB" w:rsidP="006D7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08E" w:rsidRDefault="0086208E" w:rsidP="006D7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1FC" w:rsidRPr="006D725B" w:rsidRDefault="002951FC" w:rsidP="006D7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08E" w:rsidRPr="006D725B" w:rsidRDefault="0086208E" w:rsidP="006D7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8CB" w:rsidRPr="006D725B" w:rsidRDefault="008838CB" w:rsidP="002951FC">
      <w:pPr>
        <w:widowControl w:val="0"/>
        <w:autoSpaceDE w:val="0"/>
        <w:autoSpaceDN w:val="0"/>
        <w:adjustRightInd w:val="0"/>
        <w:spacing w:before="70" w:after="0"/>
        <w:ind w:left="-284" w:right="-816"/>
        <w:jc w:val="center"/>
        <w:rPr>
          <w:rFonts w:ascii="Times New Roman" w:hAnsi="Times New Roman" w:cs="Times New Roman"/>
          <w:b/>
          <w:w w:val="112"/>
          <w:sz w:val="24"/>
          <w:szCs w:val="24"/>
        </w:rPr>
      </w:pPr>
    </w:p>
    <w:p w:rsidR="008838CB" w:rsidRPr="002951FC" w:rsidRDefault="008838CB" w:rsidP="002951FC">
      <w:pPr>
        <w:pStyle w:val="Akapitzlist"/>
        <w:spacing w:after="0"/>
        <w:ind w:left="-284" w:right="-816"/>
        <w:jc w:val="center"/>
        <w:rPr>
          <w:rFonts w:ascii="Times New Roman" w:hAnsi="Times New Roman"/>
          <w:b/>
          <w:w w:val="112"/>
          <w:sz w:val="72"/>
          <w:szCs w:val="24"/>
        </w:rPr>
      </w:pPr>
      <w:r w:rsidRPr="002951FC">
        <w:rPr>
          <w:rFonts w:ascii="Times New Roman" w:hAnsi="Times New Roman"/>
          <w:b/>
          <w:w w:val="112"/>
          <w:sz w:val="72"/>
          <w:szCs w:val="24"/>
        </w:rPr>
        <w:t>PROGRAM</w:t>
      </w:r>
    </w:p>
    <w:p w:rsidR="008838CB" w:rsidRPr="002951FC" w:rsidRDefault="008838CB" w:rsidP="002951FC">
      <w:pPr>
        <w:pStyle w:val="Akapitzlist"/>
        <w:spacing w:after="0"/>
        <w:ind w:left="-284" w:right="-816"/>
        <w:jc w:val="center"/>
        <w:rPr>
          <w:rFonts w:ascii="Times New Roman" w:hAnsi="Times New Roman"/>
          <w:b/>
          <w:sz w:val="72"/>
          <w:szCs w:val="24"/>
        </w:rPr>
      </w:pPr>
      <w:r w:rsidRPr="002951FC">
        <w:rPr>
          <w:rFonts w:ascii="Times New Roman" w:hAnsi="Times New Roman"/>
          <w:b/>
          <w:w w:val="106"/>
          <w:sz w:val="72"/>
          <w:szCs w:val="24"/>
        </w:rPr>
        <w:t>WYCHOWAWCZO</w:t>
      </w:r>
    </w:p>
    <w:p w:rsidR="008838CB" w:rsidRPr="002951FC" w:rsidRDefault="008838CB" w:rsidP="002951FC">
      <w:pPr>
        <w:pStyle w:val="Akapitzlist"/>
        <w:spacing w:after="0"/>
        <w:ind w:left="-284" w:right="-816"/>
        <w:jc w:val="center"/>
        <w:rPr>
          <w:rFonts w:ascii="Times New Roman" w:hAnsi="Times New Roman"/>
          <w:b/>
          <w:sz w:val="72"/>
          <w:szCs w:val="24"/>
        </w:rPr>
      </w:pPr>
      <w:r w:rsidRPr="002951FC">
        <w:rPr>
          <w:rFonts w:ascii="Times New Roman" w:hAnsi="Times New Roman"/>
          <w:b/>
          <w:sz w:val="72"/>
          <w:szCs w:val="24"/>
        </w:rPr>
        <w:t>-</w:t>
      </w:r>
      <w:r w:rsidRPr="002951FC">
        <w:rPr>
          <w:rFonts w:ascii="Times New Roman" w:hAnsi="Times New Roman"/>
          <w:b/>
          <w:spacing w:val="13"/>
          <w:sz w:val="72"/>
          <w:szCs w:val="24"/>
        </w:rPr>
        <w:t xml:space="preserve"> </w:t>
      </w:r>
      <w:r w:rsidRPr="002951FC">
        <w:rPr>
          <w:rFonts w:ascii="Times New Roman" w:hAnsi="Times New Roman"/>
          <w:b/>
          <w:w w:val="113"/>
          <w:sz w:val="72"/>
          <w:szCs w:val="24"/>
        </w:rPr>
        <w:t>PROFILAK</w:t>
      </w:r>
      <w:r w:rsidRPr="002951FC">
        <w:rPr>
          <w:rFonts w:ascii="Times New Roman" w:hAnsi="Times New Roman"/>
          <w:b/>
          <w:spacing w:val="1"/>
          <w:w w:val="113"/>
          <w:sz w:val="72"/>
          <w:szCs w:val="24"/>
        </w:rPr>
        <w:t>T</w:t>
      </w:r>
      <w:r w:rsidRPr="002951FC">
        <w:rPr>
          <w:rFonts w:ascii="Times New Roman" w:hAnsi="Times New Roman"/>
          <w:b/>
          <w:w w:val="104"/>
          <w:sz w:val="72"/>
          <w:szCs w:val="24"/>
        </w:rPr>
        <w:t>YCZ</w:t>
      </w:r>
      <w:r w:rsidRPr="002951FC">
        <w:rPr>
          <w:rFonts w:ascii="Times New Roman" w:hAnsi="Times New Roman"/>
          <w:b/>
          <w:spacing w:val="1"/>
          <w:w w:val="104"/>
          <w:sz w:val="72"/>
          <w:szCs w:val="24"/>
        </w:rPr>
        <w:t>N</w:t>
      </w:r>
      <w:r w:rsidRPr="002951FC">
        <w:rPr>
          <w:rFonts w:ascii="Times New Roman" w:hAnsi="Times New Roman"/>
          <w:b/>
          <w:w w:val="101"/>
          <w:sz w:val="72"/>
          <w:szCs w:val="24"/>
        </w:rPr>
        <w:t>Y</w:t>
      </w:r>
    </w:p>
    <w:p w:rsidR="008838CB" w:rsidRPr="006D725B" w:rsidRDefault="008838CB" w:rsidP="002951FC">
      <w:pPr>
        <w:pStyle w:val="Akapitzlist"/>
        <w:spacing w:after="0"/>
        <w:ind w:left="-284" w:right="-816"/>
        <w:rPr>
          <w:rFonts w:ascii="Times New Roman" w:hAnsi="Times New Roman"/>
          <w:b/>
          <w:sz w:val="24"/>
          <w:szCs w:val="24"/>
        </w:rPr>
      </w:pPr>
    </w:p>
    <w:p w:rsidR="008838CB" w:rsidRPr="006D725B" w:rsidRDefault="008838CB" w:rsidP="002951FC">
      <w:pPr>
        <w:pStyle w:val="Akapitzlist"/>
        <w:spacing w:after="0"/>
        <w:ind w:left="-284" w:right="-816"/>
        <w:rPr>
          <w:rFonts w:ascii="Times New Roman" w:hAnsi="Times New Roman"/>
          <w:b/>
          <w:i/>
          <w:iCs/>
          <w:sz w:val="24"/>
          <w:szCs w:val="24"/>
        </w:rPr>
      </w:pPr>
    </w:p>
    <w:p w:rsidR="008838CB" w:rsidRPr="006D725B" w:rsidRDefault="008838CB" w:rsidP="002951FC">
      <w:pPr>
        <w:widowControl w:val="0"/>
        <w:autoSpaceDE w:val="0"/>
        <w:autoSpaceDN w:val="0"/>
        <w:adjustRightInd w:val="0"/>
        <w:spacing w:after="0"/>
        <w:ind w:left="-284" w:right="-816"/>
        <w:rPr>
          <w:rFonts w:ascii="Times New Roman" w:hAnsi="Times New Roman" w:cs="Times New Roman"/>
          <w:sz w:val="24"/>
          <w:szCs w:val="24"/>
        </w:rPr>
      </w:pPr>
    </w:p>
    <w:p w:rsidR="008838CB" w:rsidRPr="006D725B" w:rsidRDefault="008838CB" w:rsidP="002951FC">
      <w:pPr>
        <w:widowControl w:val="0"/>
        <w:autoSpaceDE w:val="0"/>
        <w:autoSpaceDN w:val="0"/>
        <w:adjustRightInd w:val="0"/>
        <w:spacing w:after="0"/>
        <w:ind w:left="-284" w:right="-816"/>
        <w:rPr>
          <w:rFonts w:ascii="Times New Roman" w:hAnsi="Times New Roman" w:cs="Times New Roman"/>
          <w:sz w:val="24"/>
          <w:szCs w:val="24"/>
        </w:rPr>
      </w:pPr>
    </w:p>
    <w:p w:rsidR="008838CB" w:rsidRPr="006D725B" w:rsidRDefault="008838CB" w:rsidP="002951FC">
      <w:pPr>
        <w:widowControl w:val="0"/>
        <w:autoSpaceDE w:val="0"/>
        <w:autoSpaceDN w:val="0"/>
        <w:adjustRightInd w:val="0"/>
        <w:spacing w:after="0"/>
        <w:ind w:left="-284" w:right="-816"/>
        <w:rPr>
          <w:rFonts w:ascii="Times New Roman" w:hAnsi="Times New Roman" w:cs="Times New Roman"/>
          <w:sz w:val="24"/>
          <w:szCs w:val="24"/>
        </w:rPr>
      </w:pPr>
    </w:p>
    <w:p w:rsidR="008838CB" w:rsidRPr="006D725B" w:rsidRDefault="008838CB" w:rsidP="002951FC">
      <w:pPr>
        <w:widowControl w:val="0"/>
        <w:autoSpaceDE w:val="0"/>
        <w:autoSpaceDN w:val="0"/>
        <w:adjustRightInd w:val="0"/>
        <w:spacing w:after="0"/>
        <w:ind w:left="-284" w:right="-816"/>
        <w:rPr>
          <w:rFonts w:ascii="Times New Roman" w:hAnsi="Times New Roman" w:cs="Times New Roman"/>
          <w:sz w:val="24"/>
          <w:szCs w:val="24"/>
        </w:rPr>
      </w:pPr>
    </w:p>
    <w:p w:rsidR="008838CB" w:rsidRPr="006D725B" w:rsidRDefault="008838CB" w:rsidP="002951FC">
      <w:pPr>
        <w:widowControl w:val="0"/>
        <w:autoSpaceDE w:val="0"/>
        <w:autoSpaceDN w:val="0"/>
        <w:adjustRightInd w:val="0"/>
        <w:spacing w:after="0"/>
        <w:ind w:left="-284" w:right="-816"/>
        <w:rPr>
          <w:rFonts w:ascii="Times New Roman" w:hAnsi="Times New Roman" w:cs="Times New Roman"/>
          <w:sz w:val="24"/>
          <w:szCs w:val="24"/>
        </w:rPr>
      </w:pPr>
    </w:p>
    <w:p w:rsidR="008838CB" w:rsidRPr="006D725B" w:rsidRDefault="008838CB" w:rsidP="002951FC">
      <w:pPr>
        <w:widowControl w:val="0"/>
        <w:autoSpaceDE w:val="0"/>
        <w:autoSpaceDN w:val="0"/>
        <w:adjustRightInd w:val="0"/>
        <w:spacing w:after="0"/>
        <w:ind w:left="-284" w:right="-816"/>
        <w:rPr>
          <w:rFonts w:ascii="Times New Roman" w:hAnsi="Times New Roman" w:cs="Times New Roman"/>
          <w:sz w:val="24"/>
          <w:szCs w:val="24"/>
        </w:rPr>
      </w:pPr>
    </w:p>
    <w:p w:rsidR="008838CB" w:rsidRPr="006D725B" w:rsidRDefault="008838CB" w:rsidP="002951FC">
      <w:pPr>
        <w:widowControl w:val="0"/>
        <w:autoSpaceDE w:val="0"/>
        <w:autoSpaceDN w:val="0"/>
        <w:adjustRightInd w:val="0"/>
        <w:spacing w:after="0"/>
        <w:ind w:left="-284" w:right="-816"/>
        <w:rPr>
          <w:rFonts w:ascii="Times New Roman" w:hAnsi="Times New Roman" w:cs="Times New Roman"/>
          <w:sz w:val="24"/>
          <w:szCs w:val="24"/>
        </w:rPr>
      </w:pPr>
    </w:p>
    <w:p w:rsidR="008838CB" w:rsidRPr="006D725B" w:rsidRDefault="008838CB" w:rsidP="002951FC">
      <w:pPr>
        <w:widowControl w:val="0"/>
        <w:autoSpaceDE w:val="0"/>
        <w:autoSpaceDN w:val="0"/>
        <w:adjustRightInd w:val="0"/>
        <w:spacing w:after="0"/>
        <w:ind w:left="-284" w:right="-816"/>
        <w:rPr>
          <w:rFonts w:ascii="Times New Roman" w:hAnsi="Times New Roman" w:cs="Times New Roman"/>
          <w:sz w:val="24"/>
          <w:szCs w:val="24"/>
        </w:rPr>
      </w:pPr>
    </w:p>
    <w:p w:rsidR="008838CB" w:rsidRPr="006D725B" w:rsidRDefault="008838CB" w:rsidP="002951FC">
      <w:pPr>
        <w:widowControl w:val="0"/>
        <w:autoSpaceDE w:val="0"/>
        <w:autoSpaceDN w:val="0"/>
        <w:adjustRightInd w:val="0"/>
        <w:spacing w:after="0"/>
        <w:ind w:left="-284" w:right="-816"/>
        <w:rPr>
          <w:rFonts w:ascii="Times New Roman" w:hAnsi="Times New Roman" w:cs="Times New Roman"/>
          <w:sz w:val="24"/>
          <w:szCs w:val="24"/>
        </w:rPr>
      </w:pPr>
    </w:p>
    <w:p w:rsidR="008838CB" w:rsidRPr="006D725B" w:rsidRDefault="008838CB" w:rsidP="002951FC">
      <w:pPr>
        <w:widowControl w:val="0"/>
        <w:autoSpaceDE w:val="0"/>
        <w:autoSpaceDN w:val="0"/>
        <w:adjustRightInd w:val="0"/>
        <w:spacing w:after="0"/>
        <w:ind w:left="-284" w:right="-816"/>
        <w:rPr>
          <w:rFonts w:ascii="Times New Roman" w:hAnsi="Times New Roman" w:cs="Times New Roman"/>
          <w:sz w:val="24"/>
          <w:szCs w:val="24"/>
        </w:rPr>
      </w:pPr>
    </w:p>
    <w:p w:rsidR="008838CB" w:rsidRPr="006D725B" w:rsidRDefault="008838CB" w:rsidP="002951FC">
      <w:pPr>
        <w:widowControl w:val="0"/>
        <w:autoSpaceDE w:val="0"/>
        <w:autoSpaceDN w:val="0"/>
        <w:adjustRightInd w:val="0"/>
        <w:spacing w:after="0"/>
        <w:ind w:left="-284" w:right="-816"/>
        <w:rPr>
          <w:rFonts w:ascii="Times New Roman" w:hAnsi="Times New Roman" w:cs="Times New Roman"/>
          <w:sz w:val="24"/>
          <w:szCs w:val="24"/>
        </w:rPr>
      </w:pPr>
    </w:p>
    <w:p w:rsidR="008838CB" w:rsidRPr="006D725B" w:rsidRDefault="008838CB" w:rsidP="002951FC">
      <w:pPr>
        <w:widowControl w:val="0"/>
        <w:autoSpaceDE w:val="0"/>
        <w:autoSpaceDN w:val="0"/>
        <w:adjustRightInd w:val="0"/>
        <w:spacing w:after="0"/>
        <w:ind w:left="-284" w:right="-816"/>
        <w:rPr>
          <w:rFonts w:ascii="Times New Roman" w:hAnsi="Times New Roman" w:cs="Times New Roman"/>
          <w:sz w:val="24"/>
          <w:szCs w:val="24"/>
        </w:rPr>
      </w:pPr>
    </w:p>
    <w:p w:rsidR="008838CB" w:rsidRPr="006D725B" w:rsidRDefault="008838CB" w:rsidP="002951FC">
      <w:pPr>
        <w:widowControl w:val="0"/>
        <w:autoSpaceDE w:val="0"/>
        <w:autoSpaceDN w:val="0"/>
        <w:adjustRightInd w:val="0"/>
        <w:spacing w:after="0"/>
        <w:ind w:left="-284" w:right="-391"/>
        <w:rPr>
          <w:rFonts w:ascii="Times New Roman" w:hAnsi="Times New Roman" w:cs="Times New Roman"/>
          <w:sz w:val="24"/>
          <w:szCs w:val="24"/>
        </w:rPr>
      </w:pPr>
    </w:p>
    <w:p w:rsidR="008838CB" w:rsidRPr="006D725B" w:rsidRDefault="008838CB" w:rsidP="002951FC">
      <w:pPr>
        <w:widowControl w:val="0"/>
        <w:autoSpaceDE w:val="0"/>
        <w:autoSpaceDN w:val="0"/>
        <w:adjustRightInd w:val="0"/>
        <w:spacing w:after="0"/>
        <w:ind w:left="-284" w:right="-391"/>
        <w:rPr>
          <w:rFonts w:ascii="Times New Roman" w:hAnsi="Times New Roman" w:cs="Times New Roman"/>
          <w:sz w:val="24"/>
          <w:szCs w:val="24"/>
        </w:rPr>
      </w:pPr>
    </w:p>
    <w:p w:rsidR="008838CB" w:rsidRPr="006D725B" w:rsidRDefault="008838CB" w:rsidP="002951FC">
      <w:pPr>
        <w:widowControl w:val="0"/>
        <w:autoSpaceDE w:val="0"/>
        <w:autoSpaceDN w:val="0"/>
        <w:adjustRightInd w:val="0"/>
        <w:spacing w:after="0"/>
        <w:ind w:left="-284" w:right="-391"/>
        <w:rPr>
          <w:rFonts w:ascii="Times New Roman" w:hAnsi="Times New Roman" w:cs="Times New Roman"/>
          <w:sz w:val="24"/>
          <w:szCs w:val="24"/>
        </w:rPr>
        <w:sectPr w:rsidR="008838CB" w:rsidRPr="006D725B" w:rsidSect="00E31200">
          <w:footerReference w:type="default" r:id="rId8"/>
          <w:pgSz w:w="11900" w:h="16840"/>
          <w:pgMar w:top="1460" w:right="1680" w:bottom="280" w:left="1680" w:header="708" w:footer="708" w:gutter="0"/>
          <w:cols w:space="708"/>
          <w:noEndnote/>
        </w:sectPr>
      </w:pPr>
    </w:p>
    <w:p w:rsidR="008838CB" w:rsidRPr="002951FC" w:rsidRDefault="008838CB" w:rsidP="002951FC">
      <w:pPr>
        <w:widowControl w:val="0"/>
        <w:autoSpaceDE w:val="0"/>
        <w:autoSpaceDN w:val="0"/>
        <w:adjustRightInd w:val="0"/>
        <w:spacing w:before="23" w:after="0"/>
        <w:ind w:left="-284" w:right="-391"/>
        <w:rPr>
          <w:rFonts w:ascii="Times New Roman" w:hAnsi="Times New Roman" w:cs="Times New Roman"/>
          <w:sz w:val="24"/>
          <w:szCs w:val="24"/>
        </w:rPr>
      </w:pPr>
      <w:r w:rsidRPr="002951FC">
        <w:rPr>
          <w:rFonts w:ascii="Times New Roman" w:hAnsi="Times New Roman" w:cs="Times New Roman"/>
          <w:iCs/>
          <w:sz w:val="24"/>
          <w:szCs w:val="24"/>
        </w:rPr>
        <w:lastRenderedPageBreak/>
        <w:t>Motto:</w:t>
      </w:r>
    </w:p>
    <w:p w:rsidR="008838CB" w:rsidRPr="006D725B" w:rsidRDefault="008838CB" w:rsidP="002951FC">
      <w:pPr>
        <w:widowControl w:val="0"/>
        <w:autoSpaceDE w:val="0"/>
        <w:autoSpaceDN w:val="0"/>
        <w:adjustRightInd w:val="0"/>
        <w:spacing w:after="0"/>
        <w:ind w:left="-284" w:right="-391"/>
        <w:rPr>
          <w:rFonts w:ascii="Times New Roman" w:hAnsi="Times New Roman" w:cs="Times New Roman"/>
          <w:sz w:val="24"/>
          <w:szCs w:val="24"/>
        </w:rPr>
      </w:pPr>
      <w:r w:rsidRPr="006D725B">
        <w:rPr>
          <w:rFonts w:ascii="Times New Roman" w:hAnsi="Times New Roman" w:cs="Times New Roman"/>
          <w:i/>
          <w:iCs/>
          <w:sz w:val="24"/>
          <w:szCs w:val="24"/>
        </w:rPr>
        <w:t>Należy dąż</w:t>
      </w:r>
      <w:r w:rsidRPr="006D725B">
        <w:rPr>
          <w:rFonts w:ascii="Times New Roman" w:hAnsi="Times New Roman" w:cs="Times New Roman"/>
          <w:i/>
          <w:iCs/>
          <w:spacing w:val="-1"/>
          <w:sz w:val="24"/>
          <w:szCs w:val="24"/>
        </w:rPr>
        <w:t>y</w:t>
      </w:r>
      <w:r w:rsidRPr="006D725B">
        <w:rPr>
          <w:rFonts w:ascii="Times New Roman" w:hAnsi="Times New Roman" w:cs="Times New Roman"/>
          <w:i/>
          <w:iCs/>
          <w:sz w:val="24"/>
          <w:szCs w:val="24"/>
        </w:rPr>
        <w:t>ć do takiego rozwoju, aby c</w:t>
      </w:r>
      <w:r w:rsidRPr="006D725B">
        <w:rPr>
          <w:rFonts w:ascii="Times New Roman" w:hAnsi="Times New Roman" w:cs="Times New Roman"/>
          <w:i/>
          <w:iCs/>
          <w:spacing w:val="1"/>
          <w:sz w:val="24"/>
          <w:szCs w:val="24"/>
        </w:rPr>
        <w:t>zł</w:t>
      </w:r>
      <w:r w:rsidRPr="006D725B">
        <w:rPr>
          <w:rFonts w:ascii="Times New Roman" w:hAnsi="Times New Roman" w:cs="Times New Roman"/>
          <w:i/>
          <w:iCs/>
          <w:sz w:val="24"/>
          <w:szCs w:val="24"/>
        </w:rPr>
        <w:t>owiek stawał</w:t>
      </w:r>
      <w:r w:rsidRPr="006D725B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6D725B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6D725B">
        <w:rPr>
          <w:rFonts w:ascii="Times New Roman" w:hAnsi="Times New Roman" w:cs="Times New Roman"/>
          <w:i/>
          <w:iCs/>
          <w:sz w:val="24"/>
          <w:szCs w:val="24"/>
        </w:rPr>
        <w:t>ę</w:t>
      </w:r>
      <w:r w:rsidRPr="006D725B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i/>
          <w:iCs/>
          <w:sz w:val="24"/>
          <w:szCs w:val="24"/>
        </w:rPr>
        <w:t>coraz bardziej c</w:t>
      </w:r>
      <w:r w:rsidRPr="006D725B">
        <w:rPr>
          <w:rFonts w:ascii="Times New Roman" w:hAnsi="Times New Roman" w:cs="Times New Roman"/>
          <w:i/>
          <w:iCs/>
          <w:spacing w:val="-1"/>
          <w:sz w:val="24"/>
          <w:szCs w:val="24"/>
        </w:rPr>
        <w:t>z</w:t>
      </w:r>
      <w:r w:rsidRPr="006D725B">
        <w:rPr>
          <w:rFonts w:ascii="Times New Roman" w:hAnsi="Times New Roman" w:cs="Times New Roman"/>
          <w:i/>
          <w:iCs/>
          <w:spacing w:val="1"/>
          <w:sz w:val="24"/>
          <w:szCs w:val="24"/>
        </w:rPr>
        <w:t>ł</w:t>
      </w:r>
      <w:r w:rsidRPr="006D725B">
        <w:rPr>
          <w:rFonts w:ascii="Times New Roman" w:hAnsi="Times New Roman" w:cs="Times New Roman"/>
          <w:i/>
          <w:iCs/>
          <w:sz w:val="24"/>
          <w:szCs w:val="24"/>
        </w:rPr>
        <w:t>owiekiem.</w:t>
      </w:r>
    </w:p>
    <w:p w:rsidR="008838CB" w:rsidRPr="006D725B" w:rsidRDefault="008838CB" w:rsidP="002951FC">
      <w:pPr>
        <w:widowControl w:val="0"/>
        <w:autoSpaceDE w:val="0"/>
        <w:autoSpaceDN w:val="0"/>
        <w:adjustRightInd w:val="0"/>
        <w:spacing w:after="0"/>
        <w:ind w:left="-284" w:right="-391"/>
        <w:jc w:val="right"/>
        <w:rPr>
          <w:rFonts w:ascii="Times New Roman" w:hAnsi="Times New Roman" w:cs="Times New Roman"/>
          <w:sz w:val="24"/>
          <w:szCs w:val="24"/>
        </w:rPr>
        <w:sectPr w:rsidR="008838CB" w:rsidRPr="006D725B" w:rsidSect="00E31200">
          <w:type w:val="continuous"/>
          <w:pgSz w:w="11900" w:h="16840"/>
          <w:pgMar w:top="1460" w:right="1680" w:bottom="280" w:left="1680" w:header="708" w:footer="708" w:gutter="0"/>
          <w:cols w:space="708"/>
          <w:noEndnote/>
        </w:sectPr>
      </w:pPr>
      <w:r w:rsidRPr="006D725B">
        <w:rPr>
          <w:rFonts w:ascii="Times New Roman" w:hAnsi="Times New Roman" w:cs="Times New Roman"/>
          <w:i/>
          <w:iCs/>
          <w:position w:val="-1"/>
          <w:sz w:val="24"/>
          <w:szCs w:val="24"/>
        </w:rPr>
        <w:t>Jan Pa</w:t>
      </w:r>
      <w:r w:rsidRPr="006D725B"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>w</w:t>
      </w:r>
      <w:r w:rsidRPr="006D725B"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>e</w:t>
      </w:r>
      <w:r w:rsidRPr="006D725B">
        <w:rPr>
          <w:rFonts w:ascii="Times New Roman" w:hAnsi="Times New Roman" w:cs="Times New Roman"/>
          <w:i/>
          <w:iCs/>
          <w:position w:val="-1"/>
          <w:sz w:val="24"/>
          <w:szCs w:val="24"/>
        </w:rPr>
        <w:t xml:space="preserve">ł II </w:t>
      </w:r>
    </w:p>
    <w:p w:rsidR="003443A8" w:rsidRPr="006D725B" w:rsidRDefault="003443A8" w:rsidP="006D725B">
      <w:pPr>
        <w:pStyle w:val="Normalny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443A8" w:rsidRPr="006D725B" w:rsidRDefault="003443A8" w:rsidP="006D725B">
      <w:pPr>
        <w:pStyle w:val="Normalny1"/>
        <w:spacing w:after="0"/>
        <w:jc w:val="both"/>
        <w:rPr>
          <w:rStyle w:val="Domylnaczcionkaakapitu1"/>
          <w:rFonts w:ascii="Times New Roman" w:hAnsi="Times New Roman"/>
          <w:iCs/>
          <w:sz w:val="24"/>
          <w:szCs w:val="24"/>
        </w:rPr>
      </w:pPr>
      <w:r w:rsidRPr="006D725B">
        <w:rPr>
          <w:rFonts w:ascii="Times New Roman" w:hAnsi="Times New Roman"/>
          <w:b/>
          <w:sz w:val="24"/>
          <w:szCs w:val="24"/>
        </w:rPr>
        <w:t>Podstawa prawna:</w:t>
      </w:r>
    </w:p>
    <w:p w:rsidR="003443A8" w:rsidRPr="006D725B" w:rsidRDefault="003443A8" w:rsidP="006D725B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Style w:val="Domylnaczcionkaakapitu1"/>
          <w:rFonts w:ascii="Times New Roman" w:hAnsi="Times New Roman"/>
          <w:iCs/>
          <w:color w:val="000000"/>
          <w:sz w:val="24"/>
          <w:szCs w:val="24"/>
        </w:rPr>
      </w:pPr>
      <w:bookmarkStart w:id="0" w:name="_Hlk485156468"/>
      <w:r w:rsidRPr="006D725B">
        <w:rPr>
          <w:rStyle w:val="Domylnaczcionkaakapitu1"/>
          <w:rFonts w:ascii="Times New Roman" w:hAnsi="Times New Roman"/>
          <w:iCs/>
          <w:sz w:val="24"/>
          <w:szCs w:val="24"/>
        </w:rPr>
        <w:t xml:space="preserve">Konstytucja </w:t>
      </w:r>
      <w:r w:rsidRPr="006D725B">
        <w:rPr>
          <w:rStyle w:val="Domylnaczcionkaakapitu1"/>
          <w:rFonts w:ascii="Times New Roman" w:hAnsi="Times New Roman"/>
          <w:iCs/>
          <w:color w:val="000000"/>
          <w:sz w:val="24"/>
          <w:szCs w:val="24"/>
        </w:rPr>
        <w:t>Rzeczypospolitej Polskiej z 2 kwietnia 1997 r. (Dz.U. z 1997 r. nr 78, poz. 483 ze zm.).</w:t>
      </w:r>
    </w:p>
    <w:p w:rsidR="003443A8" w:rsidRPr="006D725B" w:rsidRDefault="003443A8" w:rsidP="006D725B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Style w:val="Domylnaczcionkaakapitu1"/>
          <w:rFonts w:ascii="Times New Roman" w:hAnsi="Times New Roman"/>
          <w:iCs/>
          <w:color w:val="000000"/>
          <w:sz w:val="24"/>
          <w:szCs w:val="24"/>
        </w:rPr>
      </w:pPr>
      <w:r w:rsidRPr="006D725B">
        <w:rPr>
          <w:rStyle w:val="Domylnaczcionkaakapitu1"/>
          <w:rFonts w:ascii="Times New Roman" w:hAnsi="Times New Roman"/>
          <w:iCs/>
          <w:color w:val="000000"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:rsidR="003443A8" w:rsidRPr="006D725B" w:rsidRDefault="003443A8" w:rsidP="006D725B">
      <w:pPr>
        <w:pStyle w:val="Akapitzlist"/>
        <w:numPr>
          <w:ilvl w:val="0"/>
          <w:numId w:val="1"/>
        </w:numPr>
        <w:spacing w:after="0"/>
        <w:jc w:val="both"/>
        <w:rPr>
          <w:rStyle w:val="Domylnaczcionkaakapitu1"/>
          <w:rFonts w:ascii="Times New Roman" w:hAnsi="Times New Roman"/>
          <w:iCs/>
          <w:color w:val="000000"/>
          <w:sz w:val="24"/>
          <w:szCs w:val="24"/>
        </w:rPr>
      </w:pPr>
      <w:r w:rsidRPr="006D725B">
        <w:rPr>
          <w:rStyle w:val="Domylnaczcionkaakapitu1"/>
          <w:rFonts w:ascii="Times New Roman" w:hAnsi="Times New Roman"/>
          <w:iCs/>
          <w:color w:val="000000"/>
          <w:sz w:val="24"/>
          <w:szCs w:val="24"/>
        </w:rPr>
        <w:t>Ustawa z 26 stycznia 1982 r. – Karta Nauczyciela (tekst jedn.: Dz.U. z 2019 r. poz. 2215 ze zm.).</w:t>
      </w:r>
    </w:p>
    <w:p w:rsidR="003443A8" w:rsidRPr="006D725B" w:rsidRDefault="003443A8" w:rsidP="006D725B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Style w:val="Domylnaczcionkaakapitu1"/>
          <w:rFonts w:ascii="Times New Roman" w:hAnsi="Times New Roman"/>
          <w:iCs/>
          <w:color w:val="000000"/>
          <w:sz w:val="24"/>
          <w:szCs w:val="24"/>
        </w:rPr>
      </w:pPr>
      <w:r w:rsidRPr="006D725B">
        <w:rPr>
          <w:rStyle w:val="Domylnaczcionkaakapitu1"/>
          <w:rFonts w:ascii="Times New Roman" w:hAnsi="Times New Roman"/>
          <w:iCs/>
          <w:color w:val="000000"/>
          <w:sz w:val="24"/>
          <w:szCs w:val="24"/>
        </w:rPr>
        <w:t>Ustawa z 7 września 1991 r. o systemie oświaty (tekst jedn.: Dz.U. z 2020 r. poz. 1327 ze zm.).</w:t>
      </w:r>
    </w:p>
    <w:p w:rsidR="003443A8" w:rsidRPr="006D725B" w:rsidRDefault="003443A8" w:rsidP="006D725B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iCs/>
          <w:color w:val="000000"/>
          <w:sz w:val="24"/>
          <w:szCs w:val="24"/>
        </w:rPr>
      </w:pPr>
      <w:r w:rsidRPr="006D725B">
        <w:rPr>
          <w:rStyle w:val="Domylnaczcionkaakapitu1"/>
          <w:rFonts w:ascii="Times New Roman" w:hAnsi="Times New Roman"/>
          <w:iCs/>
          <w:color w:val="000000"/>
          <w:sz w:val="24"/>
          <w:szCs w:val="24"/>
        </w:rPr>
        <w:t>Ustawa z 14 grudnia 2016 r. – Prawo oświatowe (tekst jedn.: Dz.U. z 2021 r. poz. 1082).</w:t>
      </w:r>
    </w:p>
    <w:p w:rsidR="003443A8" w:rsidRPr="006D725B" w:rsidRDefault="003443A8" w:rsidP="006D725B">
      <w:pPr>
        <w:pStyle w:val="Akapitzlist"/>
        <w:numPr>
          <w:ilvl w:val="0"/>
          <w:numId w:val="1"/>
        </w:numPr>
        <w:spacing w:after="0"/>
        <w:jc w:val="both"/>
        <w:rPr>
          <w:rStyle w:val="Domylnaczcionkaakapitu1"/>
          <w:rFonts w:ascii="Times New Roman" w:hAnsi="Times New Roman"/>
          <w:iCs/>
          <w:color w:val="000000"/>
          <w:sz w:val="24"/>
          <w:szCs w:val="24"/>
        </w:rPr>
      </w:pPr>
      <w:r w:rsidRPr="006D725B">
        <w:rPr>
          <w:rFonts w:ascii="Times New Roman" w:hAnsi="Times New Roman"/>
          <w:iCs/>
          <w:color w:val="000000"/>
          <w:sz w:val="24"/>
          <w:szCs w:val="24"/>
        </w:rPr>
        <w:t>Ustawa z 26 października 1982r. o wychowaniu w trzeźwości i przeciwdziałaniu alkoholizmowi (tekst jedn. Dz.U. z 2016 r. poz. 487 ze zm.).</w:t>
      </w:r>
    </w:p>
    <w:p w:rsidR="003443A8" w:rsidRPr="006D725B" w:rsidRDefault="003443A8" w:rsidP="006D725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D725B">
        <w:rPr>
          <w:rStyle w:val="Domylnaczcionkaakapitu1"/>
          <w:rFonts w:ascii="Times New Roman" w:hAnsi="Times New Roman"/>
          <w:iCs/>
          <w:color w:val="000000"/>
          <w:sz w:val="24"/>
          <w:szCs w:val="24"/>
        </w:rPr>
        <w:t>Ustawa z 29 lipca 2005r. o przeciwdziałaniu narkomanii (tekst jedn.: Dz.U. z 2019 r. poz. 852 ze zm.).</w:t>
      </w:r>
    </w:p>
    <w:p w:rsidR="003443A8" w:rsidRPr="006D725B" w:rsidRDefault="003443A8" w:rsidP="006D725B">
      <w:pPr>
        <w:pStyle w:val="Akapitzlist"/>
        <w:numPr>
          <w:ilvl w:val="0"/>
          <w:numId w:val="1"/>
        </w:numPr>
        <w:spacing w:after="0"/>
        <w:jc w:val="both"/>
        <w:rPr>
          <w:rStyle w:val="Domylnaczcionkaakapitu1"/>
          <w:rFonts w:ascii="Times New Roman" w:hAnsi="Times New Roman"/>
          <w:iCs/>
          <w:color w:val="000000"/>
          <w:sz w:val="24"/>
          <w:szCs w:val="24"/>
        </w:rPr>
      </w:pPr>
      <w:r w:rsidRPr="006D725B">
        <w:rPr>
          <w:rFonts w:ascii="Times New Roman" w:hAnsi="Times New Roman"/>
          <w:iCs/>
          <w:color w:val="000000"/>
          <w:sz w:val="24"/>
          <w:szCs w:val="24"/>
        </w:rPr>
        <w:t>Ustawa z 9 listopada 1995r. o ochronie zdrowia przed następstwami używania tytoniu i wyrobów tytoniowych (tekst jedn.: Dz.U. z 2018 r. poz. 1446 ze zm.).</w:t>
      </w:r>
    </w:p>
    <w:p w:rsidR="003443A8" w:rsidRPr="006D725B" w:rsidRDefault="003443A8" w:rsidP="006D725B">
      <w:pPr>
        <w:pStyle w:val="Akapitzlist"/>
        <w:numPr>
          <w:ilvl w:val="0"/>
          <w:numId w:val="1"/>
        </w:numPr>
        <w:spacing w:after="0"/>
        <w:jc w:val="both"/>
        <w:rPr>
          <w:rStyle w:val="Domylnaczcionkaakapitu1"/>
          <w:rFonts w:ascii="Times New Roman" w:hAnsi="Times New Roman"/>
          <w:color w:val="000000"/>
          <w:sz w:val="24"/>
          <w:szCs w:val="24"/>
        </w:rPr>
      </w:pPr>
      <w:r w:rsidRPr="006D725B">
        <w:rPr>
          <w:rStyle w:val="Domylnaczcionkaakapitu1"/>
          <w:rFonts w:ascii="Times New Roman" w:hAnsi="Times New Roman"/>
          <w:iCs/>
          <w:color w:val="000000"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 w:rsidR="003443A8" w:rsidRPr="006D725B" w:rsidRDefault="003443A8" w:rsidP="006D725B">
      <w:pPr>
        <w:pStyle w:val="Akapitzlist"/>
        <w:numPr>
          <w:ilvl w:val="0"/>
          <w:numId w:val="1"/>
        </w:numPr>
        <w:spacing w:after="0"/>
        <w:jc w:val="both"/>
        <w:rPr>
          <w:rStyle w:val="Domylnaczcionkaakapitu1"/>
          <w:rFonts w:ascii="Times New Roman" w:hAnsi="Times New Roman"/>
          <w:color w:val="000000"/>
          <w:sz w:val="24"/>
          <w:szCs w:val="24"/>
        </w:rPr>
      </w:pPr>
      <w:r w:rsidRPr="006D725B">
        <w:rPr>
          <w:rStyle w:val="Domylnaczcionkaakapitu1"/>
          <w:rFonts w:ascii="Times New Roman" w:hAnsi="Times New Roman"/>
          <w:color w:val="000000"/>
          <w:sz w:val="24"/>
          <w:szCs w:val="24"/>
        </w:rPr>
        <w:t>Podstawowe kierunki realizacji polityki oświatowej państwa w roku szkolnym 2021/2022.</w:t>
      </w:r>
    </w:p>
    <w:p w:rsidR="003443A8" w:rsidRPr="006D725B" w:rsidRDefault="003443A8" w:rsidP="006D725B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Style w:val="Domylnaczcionkaakapitu1"/>
          <w:rFonts w:ascii="Times New Roman" w:hAnsi="Times New Roman"/>
          <w:iCs/>
          <w:color w:val="000000"/>
          <w:sz w:val="24"/>
          <w:szCs w:val="24"/>
        </w:rPr>
      </w:pPr>
      <w:r w:rsidRPr="006D725B">
        <w:rPr>
          <w:rStyle w:val="Domylnaczcionkaakapitu1"/>
          <w:rFonts w:ascii="Times New Roman" w:hAnsi="Times New Roman"/>
          <w:color w:val="000000"/>
          <w:sz w:val="24"/>
          <w:szCs w:val="24"/>
        </w:rPr>
        <w:t xml:space="preserve"> „Wytyczne MEiN, MZ i GIS dla szkół podstawowych i ponadpodstawowych – tryb pełny stacjonarny” - </w:t>
      </w:r>
      <w:r w:rsidRPr="006D725B">
        <w:rPr>
          <w:rStyle w:val="Domylnaczcionkaakapitu1"/>
          <w:rFonts w:ascii="Times New Roman" w:eastAsia="Times New Roman" w:hAnsi="Times New Roman"/>
          <w:color w:val="000000"/>
          <w:sz w:val="24"/>
          <w:szCs w:val="24"/>
        </w:rPr>
        <w:t>zbiór zaleceń uwzględniający sytuację epidemiologiczną</w:t>
      </w:r>
      <w:r w:rsidRPr="006D725B">
        <w:rPr>
          <w:rStyle w:val="Domylnaczcionkaakapitu1"/>
          <w:rFonts w:ascii="Times New Roman" w:hAnsi="Times New Roman"/>
          <w:color w:val="000000"/>
          <w:sz w:val="24"/>
          <w:szCs w:val="24"/>
        </w:rPr>
        <w:t>, w tym dotyczących pomocy psychologicznej w sytuacji kryzysowej wywołanej pandemią COVID-19.</w:t>
      </w:r>
      <w:bookmarkEnd w:id="0"/>
    </w:p>
    <w:p w:rsidR="003443A8" w:rsidRPr="006D725B" w:rsidRDefault="003443A8" w:rsidP="006D725B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D725B">
        <w:rPr>
          <w:rStyle w:val="Domylnaczcionkaakapitu1"/>
          <w:rFonts w:ascii="Times New Roman" w:hAnsi="Times New Roman"/>
          <w:iCs/>
          <w:color w:val="000000"/>
          <w:sz w:val="24"/>
          <w:szCs w:val="24"/>
        </w:rPr>
        <w:t>Statut Szkoły Podstawowej nr 9 im Jana Pawła II w Ełku.</w:t>
      </w:r>
    </w:p>
    <w:p w:rsidR="003443A8" w:rsidRPr="006D725B" w:rsidRDefault="003443A8" w:rsidP="006D725B">
      <w:pPr>
        <w:pStyle w:val="Normalny1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43A8" w:rsidRPr="006D725B" w:rsidRDefault="003443A8" w:rsidP="006D725B">
      <w:pPr>
        <w:pStyle w:val="Normalny1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D725B">
        <w:rPr>
          <w:rStyle w:val="Domylnaczcionkaakapitu1"/>
          <w:rFonts w:ascii="Times New Roman" w:hAnsi="Times New Roman"/>
          <w:color w:val="000000"/>
          <w:sz w:val="24"/>
          <w:szCs w:val="24"/>
        </w:rPr>
        <w:t>Ponadto wykorzystano:</w:t>
      </w:r>
    </w:p>
    <w:p w:rsidR="003443A8" w:rsidRPr="006D725B" w:rsidRDefault="003443A8" w:rsidP="006D725B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iCs/>
          <w:color w:val="000000"/>
          <w:sz w:val="24"/>
          <w:szCs w:val="24"/>
        </w:rPr>
      </w:pPr>
      <w:r w:rsidRPr="006D725B">
        <w:rPr>
          <w:rFonts w:ascii="Times New Roman" w:hAnsi="Times New Roman"/>
          <w:color w:val="000000"/>
          <w:sz w:val="24"/>
          <w:szCs w:val="24"/>
        </w:rPr>
        <w:t>Raport Instytutu Profilaktyki Zintegrowanej „Jak wspierać uczniów po roku epidemii? Wyzwania i rekomendacje dla wychowania, profilaktyki i zdrowia psychicznego” – sporządzony na zlecenie MEiN (oparty na wynikach badań wśród uczniów, rodziców, nauczycieli w okresie kwiecień 2020 – styczeń 2021).</w:t>
      </w:r>
    </w:p>
    <w:p w:rsidR="00597CDC" w:rsidRDefault="00597CDC" w:rsidP="006D725B">
      <w:pPr>
        <w:shd w:val="clear" w:color="auto" w:fill="FFFFFF"/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951FC" w:rsidRDefault="002951FC" w:rsidP="006D725B">
      <w:pPr>
        <w:shd w:val="clear" w:color="auto" w:fill="FFFFFF"/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951FC" w:rsidRDefault="002951FC" w:rsidP="006D725B">
      <w:pPr>
        <w:shd w:val="clear" w:color="auto" w:fill="FFFFFF"/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951FC" w:rsidRDefault="002951FC" w:rsidP="006D725B">
      <w:pPr>
        <w:shd w:val="clear" w:color="auto" w:fill="FFFFFF"/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951FC" w:rsidRDefault="002951FC" w:rsidP="006D725B">
      <w:pPr>
        <w:shd w:val="clear" w:color="auto" w:fill="FFFFFF"/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951FC" w:rsidRDefault="002951FC" w:rsidP="006D725B">
      <w:pPr>
        <w:shd w:val="clear" w:color="auto" w:fill="FFFFFF"/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951FC" w:rsidRDefault="002951FC" w:rsidP="006D725B">
      <w:pPr>
        <w:shd w:val="clear" w:color="auto" w:fill="FFFFFF"/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951FC" w:rsidRPr="006D725B" w:rsidRDefault="002951FC" w:rsidP="006D725B">
      <w:pPr>
        <w:shd w:val="clear" w:color="auto" w:fill="FFFFFF"/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97CDC" w:rsidRPr="006D725B" w:rsidRDefault="0086208E" w:rsidP="006D725B">
      <w:pPr>
        <w:shd w:val="clear" w:color="auto" w:fill="FFFFFF"/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D725B"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 xml:space="preserve">WSTĘP </w:t>
      </w:r>
    </w:p>
    <w:p w:rsidR="00597CDC" w:rsidRPr="00283DFE" w:rsidRDefault="00597CDC" w:rsidP="006D725B">
      <w:pPr>
        <w:pStyle w:val="Normalny1"/>
        <w:spacing w:after="0"/>
        <w:jc w:val="both"/>
        <w:rPr>
          <w:rFonts w:ascii="Times New Roman" w:hAnsi="Times New Roman"/>
          <w:sz w:val="24"/>
          <w:szCs w:val="24"/>
        </w:rPr>
      </w:pPr>
      <w:r w:rsidRPr="006D725B">
        <w:rPr>
          <w:rStyle w:val="Domylnaczcionkaakapitu1"/>
          <w:rFonts w:ascii="Times New Roman" w:hAnsi="Times New Roman"/>
          <w:sz w:val="24"/>
          <w:szCs w:val="24"/>
        </w:rPr>
        <w:t xml:space="preserve">Szkolny Program Wychowawczo-Profilaktyczny został opracowany na podstawie diagnozy                 </w:t>
      </w:r>
      <w:r w:rsidRPr="00283DFE">
        <w:rPr>
          <w:rStyle w:val="Domylnaczcionkaakapitu1"/>
          <w:rFonts w:ascii="Times New Roman" w:hAnsi="Times New Roman"/>
          <w:sz w:val="24"/>
          <w:szCs w:val="24"/>
        </w:rPr>
        <w:t>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oraz innych problemów występujących w środowisku szkolnym, z uwzględnieniem:</w:t>
      </w:r>
    </w:p>
    <w:p w:rsidR="00597CDC" w:rsidRPr="00283DFE" w:rsidRDefault="00597CDC" w:rsidP="006D725B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83DFE">
        <w:rPr>
          <w:rFonts w:ascii="Times New Roman" w:hAnsi="Times New Roman"/>
          <w:sz w:val="24"/>
          <w:szCs w:val="24"/>
        </w:rPr>
        <w:t>wyników nadzoru pedagogicznego sprawowanego przez dyrektora</w:t>
      </w:r>
      <w:r w:rsidR="00552D7C" w:rsidRPr="00283DFE">
        <w:rPr>
          <w:rFonts w:ascii="Times New Roman" w:hAnsi="Times New Roman"/>
          <w:sz w:val="24"/>
          <w:szCs w:val="24"/>
        </w:rPr>
        <w:t xml:space="preserve"> w roku szkolnym 2020 / 2021</w:t>
      </w:r>
      <w:r w:rsidRPr="00283DFE">
        <w:rPr>
          <w:rFonts w:ascii="Times New Roman" w:hAnsi="Times New Roman"/>
          <w:sz w:val="24"/>
          <w:szCs w:val="24"/>
        </w:rPr>
        <w:t>,</w:t>
      </w:r>
    </w:p>
    <w:p w:rsidR="00597CDC" w:rsidRPr="00283DFE" w:rsidRDefault="00597CDC" w:rsidP="006D725B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83DFE">
        <w:rPr>
          <w:rFonts w:ascii="Times New Roman" w:hAnsi="Times New Roman"/>
          <w:sz w:val="24"/>
          <w:szCs w:val="24"/>
        </w:rPr>
        <w:t xml:space="preserve">wniosków i analiz (wnioski z pracy zespołów zadaniowych, zespołów przedmiotowych, zespołów </w:t>
      </w:r>
      <w:r w:rsidR="00552D7C" w:rsidRPr="00283DFE">
        <w:rPr>
          <w:rFonts w:ascii="Times New Roman" w:hAnsi="Times New Roman"/>
          <w:sz w:val="24"/>
          <w:szCs w:val="24"/>
        </w:rPr>
        <w:t>klasowych, zespołów wychowawców, pracy pedagogów i psychologa</w:t>
      </w:r>
      <w:r w:rsidRPr="00283DFE">
        <w:rPr>
          <w:rFonts w:ascii="Times New Roman" w:hAnsi="Times New Roman"/>
          <w:sz w:val="24"/>
          <w:szCs w:val="24"/>
        </w:rPr>
        <w:t>),</w:t>
      </w:r>
    </w:p>
    <w:p w:rsidR="00232361" w:rsidRDefault="00232361" w:rsidP="0023236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232361" w:rsidRPr="00232361" w:rsidRDefault="00232361" w:rsidP="0023236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CF52B8" w:rsidRPr="006D725B" w:rsidRDefault="00CF52B8" w:rsidP="006D725B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D725B">
        <w:rPr>
          <w:rFonts w:ascii="Times New Roman" w:hAnsi="Times New Roman"/>
          <w:color w:val="FF0000"/>
          <w:sz w:val="24"/>
          <w:szCs w:val="24"/>
        </w:rPr>
        <w:tab/>
      </w:r>
      <w:r w:rsidRPr="006D725B">
        <w:rPr>
          <w:rFonts w:ascii="Times New Roman" w:hAnsi="Times New Roman"/>
          <w:b/>
          <w:sz w:val="24"/>
          <w:szCs w:val="24"/>
        </w:rPr>
        <w:t>Zadania do realizacji są zgodne z priorytetami MEiN na rok szkolny 2021/2022</w:t>
      </w:r>
      <w:r w:rsidR="00EF284C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6D725B">
        <w:rPr>
          <w:rFonts w:ascii="Times New Roman" w:hAnsi="Times New Roman"/>
          <w:b/>
          <w:sz w:val="24"/>
          <w:szCs w:val="24"/>
        </w:rPr>
        <w:t xml:space="preserve"> i zostały zaplanowane na podstawie diagnozy przeprowadzonej wśród uczniów, rodziców i nauczycieli na początku września 2021 r. </w:t>
      </w:r>
    </w:p>
    <w:p w:rsidR="007C60CF" w:rsidRPr="006D725B" w:rsidRDefault="007C60CF" w:rsidP="00232361">
      <w:pPr>
        <w:pStyle w:val="NormalnyWeb"/>
        <w:numPr>
          <w:ilvl w:val="0"/>
          <w:numId w:val="15"/>
        </w:numPr>
        <w:spacing w:line="276" w:lineRule="auto"/>
        <w:jc w:val="both"/>
      </w:pPr>
      <w:r w:rsidRPr="006D725B">
        <w:rPr>
          <w:color w:val="000000"/>
          <w:shd w:val="clear" w:color="auto" w:fill="FFFFFF"/>
        </w:rPr>
        <w:t>Wspomaganie przez szkołę wychowawczej roli rodziny, m.in. przez właściwą organizację zajęć edukacyjnych wychowanie do życia w rodzinie oraz realizację zadań programu wychowawczo-profilaktycznego.</w:t>
      </w:r>
    </w:p>
    <w:p w:rsidR="007C60CF" w:rsidRPr="006D725B" w:rsidRDefault="007C60CF" w:rsidP="00232361">
      <w:pPr>
        <w:pStyle w:val="NormalnyWeb"/>
        <w:numPr>
          <w:ilvl w:val="0"/>
          <w:numId w:val="15"/>
        </w:numPr>
        <w:spacing w:line="276" w:lineRule="auto"/>
        <w:jc w:val="both"/>
      </w:pPr>
      <w:r w:rsidRPr="006D725B">
        <w:rPr>
          <w:color w:val="000000"/>
          <w:shd w:val="clear" w:color="auto" w:fill="FFFFFF"/>
        </w:rPr>
        <w:t>Wychowanie do wrażliwości na prawdę i dobro. Kształtowanie właściwych postaw szlachetności, zaangażowania społecznego i dbałości o zdrowie.</w:t>
      </w:r>
    </w:p>
    <w:p w:rsidR="007C60CF" w:rsidRPr="006D725B" w:rsidRDefault="007C60CF" w:rsidP="00232361">
      <w:pPr>
        <w:pStyle w:val="NormalnyWeb"/>
        <w:numPr>
          <w:ilvl w:val="0"/>
          <w:numId w:val="15"/>
        </w:numPr>
        <w:spacing w:line="276" w:lineRule="auto"/>
        <w:jc w:val="both"/>
      </w:pPr>
      <w:r w:rsidRPr="006D725B">
        <w:rPr>
          <w:color w:val="000000"/>
          <w:shd w:val="clear" w:color="auto" w:fill="FFFFFF"/>
        </w:rPr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:rsidR="007C60CF" w:rsidRPr="006D725B" w:rsidRDefault="007C60CF" w:rsidP="00232361">
      <w:pPr>
        <w:pStyle w:val="NormalnyWeb"/>
        <w:numPr>
          <w:ilvl w:val="0"/>
          <w:numId w:val="15"/>
        </w:numPr>
        <w:spacing w:line="276" w:lineRule="auto"/>
        <w:jc w:val="both"/>
      </w:pPr>
      <w:r w:rsidRPr="006D725B">
        <w:rPr>
          <w:color w:val="000000"/>
          <w:shd w:val="clear" w:color="auto" w:fill="FFFFFF"/>
        </w:rPr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:rsidR="007C60CF" w:rsidRPr="006D725B" w:rsidRDefault="007C60CF" w:rsidP="00232361">
      <w:pPr>
        <w:pStyle w:val="NormalnyWeb"/>
        <w:numPr>
          <w:ilvl w:val="0"/>
          <w:numId w:val="15"/>
        </w:numPr>
        <w:spacing w:line="276" w:lineRule="auto"/>
        <w:jc w:val="both"/>
      </w:pPr>
      <w:r w:rsidRPr="006D725B">
        <w:rPr>
          <w:color w:val="000000"/>
          <w:shd w:val="clear" w:color="auto" w:fill="FFFFFF"/>
        </w:rPr>
        <w:t>Wdrażanie Zintegrowanej Strategii Umiejętności – rozwój umiejętności zawodowych w edukacji formalnej i pozaformalnej, w tym uczeniu się dorosłych.</w:t>
      </w:r>
    </w:p>
    <w:p w:rsidR="007C60CF" w:rsidRPr="006D725B" w:rsidRDefault="007C60CF" w:rsidP="00232361">
      <w:pPr>
        <w:pStyle w:val="NormalnyWeb"/>
        <w:numPr>
          <w:ilvl w:val="0"/>
          <w:numId w:val="15"/>
        </w:numPr>
        <w:spacing w:line="276" w:lineRule="auto"/>
        <w:jc w:val="both"/>
      </w:pPr>
      <w:r w:rsidRPr="006D725B">
        <w:rPr>
          <w:color w:val="000000"/>
          <w:shd w:val="clear" w:color="auto" w:fill="FFFFFF"/>
        </w:rPr>
        <w:t>Wzmocnienie edukacji ekologicznej w szkołach. Rozwijanie postawy odpowiedzialności za środowisko naturalne.</w:t>
      </w:r>
    </w:p>
    <w:p w:rsidR="00CF52B8" w:rsidRDefault="00CF52B8" w:rsidP="006D725B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32361" w:rsidRDefault="00232361" w:rsidP="006D725B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32361" w:rsidRDefault="00232361" w:rsidP="006D725B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F52B8" w:rsidRPr="006D725B" w:rsidRDefault="00CF52B8" w:rsidP="006D72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725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MISJA SZKOŁY</w:t>
      </w:r>
    </w:p>
    <w:p w:rsidR="00CF52B8" w:rsidRPr="006D725B" w:rsidRDefault="00CF52B8" w:rsidP="006D72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52B8" w:rsidRPr="006D725B" w:rsidRDefault="00CF52B8" w:rsidP="006D72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725B">
        <w:rPr>
          <w:rFonts w:ascii="Times New Roman" w:hAnsi="Times New Roman" w:cs="Times New Roman"/>
          <w:bCs/>
          <w:sz w:val="24"/>
          <w:szCs w:val="24"/>
        </w:rPr>
        <w:t xml:space="preserve">      Wycho</w:t>
      </w:r>
      <w:r w:rsidRPr="006D725B">
        <w:rPr>
          <w:rFonts w:ascii="Times New Roman" w:hAnsi="Times New Roman" w:cs="Times New Roman"/>
          <w:bCs/>
          <w:spacing w:val="-2"/>
          <w:sz w:val="24"/>
          <w:szCs w:val="24"/>
        </w:rPr>
        <w:t>w</w:t>
      </w:r>
      <w:r w:rsidRPr="006D725B">
        <w:rPr>
          <w:rFonts w:ascii="Times New Roman" w:hAnsi="Times New Roman" w:cs="Times New Roman"/>
          <w:bCs/>
          <w:spacing w:val="1"/>
          <w:sz w:val="24"/>
          <w:szCs w:val="24"/>
        </w:rPr>
        <w:t>a</w:t>
      </w:r>
      <w:r w:rsidRPr="006D725B">
        <w:rPr>
          <w:rFonts w:ascii="Times New Roman" w:hAnsi="Times New Roman" w:cs="Times New Roman"/>
          <w:bCs/>
          <w:sz w:val="24"/>
          <w:szCs w:val="24"/>
        </w:rPr>
        <w:t>nie d</w:t>
      </w:r>
      <w:r w:rsidRPr="006D725B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6D725B">
        <w:rPr>
          <w:rFonts w:ascii="Times New Roman" w:hAnsi="Times New Roman" w:cs="Times New Roman"/>
          <w:bCs/>
          <w:sz w:val="24"/>
          <w:szCs w:val="24"/>
        </w:rPr>
        <w:t>iecka opieramy na nauce Jana Pa</w:t>
      </w:r>
      <w:r w:rsidRPr="006D725B">
        <w:rPr>
          <w:rFonts w:ascii="Times New Roman" w:hAnsi="Times New Roman" w:cs="Times New Roman"/>
          <w:bCs/>
          <w:spacing w:val="-1"/>
          <w:sz w:val="24"/>
          <w:szCs w:val="24"/>
        </w:rPr>
        <w:t>w</w:t>
      </w:r>
      <w:r w:rsidRPr="006D725B">
        <w:rPr>
          <w:rFonts w:ascii="Times New Roman" w:hAnsi="Times New Roman" w:cs="Times New Roman"/>
          <w:bCs/>
          <w:spacing w:val="1"/>
          <w:sz w:val="24"/>
          <w:szCs w:val="24"/>
        </w:rPr>
        <w:t>ł</w:t>
      </w:r>
      <w:r w:rsidRPr="006D725B">
        <w:rPr>
          <w:rFonts w:ascii="Times New Roman" w:hAnsi="Times New Roman" w:cs="Times New Roman"/>
          <w:bCs/>
          <w:sz w:val="24"/>
          <w:szCs w:val="24"/>
        </w:rPr>
        <w:t>a II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sz w:val="24"/>
          <w:szCs w:val="24"/>
        </w:rPr>
        <w:t>w</w:t>
      </w:r>
      <w:r w:rsidRPr="006D725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spacing w:val="1"/>
          <w:sz w:val="24"/>
          <w:szCs w:val="24"/>
        </w:rPr>
        <w:t>s</w:t>
      </w:r>
      <w:r w:rsidRPr="006D725B">
        <w:rPr>
          <w:rFonts w:ascii="Times New Roman" w:hAnsi="Times New Roman" w:cs="Times New Roman"/>
          <w:bCs/>
          <w:spacing w:val="-1"/>
          <w:sz w:val="24"/>
          <w:szCs w:val="24"/>
        </w:rPr>
        <w:t>z</w:t>
      </w:r>
      <w:r w:rsidRPr="006D725B">
        <w:rPr>
          <w:rFonts w:ascii="Times New Roman" w:hAnsi="Times New Roman" w:cs="Times New Roman"/>
          <w:bCs/>
          <w:sz w:val="24"/>
          <w:szCs w:val="24"/>
        </w:rPr>
        <w:t xml:space="preserve">acunku dla dobra </w:t>
      </w:r>
      <w:r w:rsidRPr="006D725B">
        <w:rPr>
          <w:rFonts w:ascii="Times New Roman" w:hAnsi="Times New Roman" w:cs="Times New Roman"/>
          <w:bCs/>
          <w:spacing w:val="-2"/>
          <w:sz w:val="24"/>
          <w:szCs w:val="24"/>
        </w:rPr>
        <w:t>w</w:t>
      </w:r>
      <w:r w:rsidRPr="006D725B">
        <w:rPr>
          <w:rFonts w:ascii="Times New Roman" w:hAnsi="Times New Roman" w:cs="Times New Roman"/>
          <w:bCs/>
          <w:sz w:val="24"/>
          <w:szCs w:val="24"/>
        </w:rPr>
        <w:t xml:space="preserve">spólnego </w:t>
      </w:r>
      <w:r w:rsidRPr="006D725B">
        <w:rPr>
          <w:rFonts w:ascii="Times New Roman" w:hAnsi="Times New Roman" w:cs="Times New Roman"/>
          <w:bCs/>
          <w:spacing w:val="2"/>
          <w:sz w:val="24"/>
          <w:szCs w:val="24"/>
        </w:rPr>
        <w:t>j</w:t>
      </w:r>
      <w:r w:rsidRPr="006D725B">
        <w:rPr>
          <w:rFonts w:ascii="Times New Roman" w:hAnsi="Times New Roman" w:cs="Times New Roman"/>
          <w:bCs/>
          <w:sz w:val="24"/>
          <w:szCs w:val="24"/>
        </w:rPr>
        <w:t>ako podsta</w:t>
      </w:r>
      <w:r w:rsidRPr="006D725B">
        <w:rPr>
          <w:rFonts w:ascii="Times New Roman" w:hAnsi="Times New Roman" w:cs="Times New Roman"/>
          <w:bCs/>
          <w:spacing w:val="-2"/>
          <w:sz w:val="24"/>
          <w:szCs w:val="24"/>
        </w:rPr>
        <w:t>w</w:t>
      </w:r>
      <w:r w:rsidRPr="006D725B">
        <w:rPr>
          <w:rFonts w:ascii="Times New Roman" w:hAnsi="Times New Roman" w:cs="Times New Roman"/>
          <w:bCs/>
          <w:sz w:val="24"/>
          <w:szCs w:val="24"/>
        </w:rPr>
        <w:t>y</w:t>
      </w:r>
      <w:r w:rsidRPr="006D725B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spacing w:val="-1"/>
          <w:sz w:val="24"/>
          <w:szCs w:val="24"/>
        </w:rPr>
        <w:t>ż</w:t>
      </w:r>
      <w:r w:rsidRPr="006D725B">
        <w:rPr>
          <w:rFonts w:ascii="Times New Roman" w:hAnsi="Times New Roman" w:cs="Times New Roman"/>
          <w:bCs/>
          <w:sz w:val="24"/>
          <w:szCs w:val="24"/>
        </w:rPr>
        <w:t>ycia spo</w:t>
      </w:r>
      <w:r w:rsidRPr="006D725B">
        <w:rPr>
          <w:rFonts w:ascii="Times New Roman" w:hAnsi="Times New Roman" w:cs="Times New Roman"/>
          <w:bCs/>
          <w:spacing w:val="1"/>
          <w:sz w:val="24"/>
          <w:szCs w:val="24"/>
        </w:rPr>
        <w:t>ł</w:t>
      </w:r>
      <w:r w:rsidRPr="006D725B">
        <w:rPr>
          <w:rFonts w:ascii="Times New Roman" w:hAnsi="Times New Roman" w:cs="Times New Roman"/>
          <w:bCs/>
          <w:sz w:val="24"/>
          <w:szCs w:val="24"/>
        </w:rPr>
        <w:t>ec</w:t>
      </w:r>
      <w:r w:rsidRPr="006D725B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6D725B">
        <w:rPr>
          <w:rFonts w:ascii="Times New Roman" w:hAnsi="Times New Roman" w:cs="Times New Roman"/>
          <w:bCs/>
          <w:sz w:val="24"/>
          <w:szCs w:val="24"/>
        </w:rPr>
        <w:t>nego oraz p</w:t>
      </w:r>
      <w:r w:rsidRPr="006D725B">
        <w:rPr>
          <w:rFonts w:ascii="Times New Roman" w:hAnsi="Times New Roman" w:cs="Times New Roman"/>
          <w:bCs/>
          <w:spacing w:val="1"/>
          <w:sz w:val="24"/>
          <w:szCs w:val="24"/>
        </w:rPr>
        <w:t>r</w:t>
      </w:r>
      <w:r w:rsidRPr="006D725B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6D725B">
        <w:rPr>
          <w:rFonts w:ascii="Times New Roman" w:hAnsi="Times New Roman" w:cs="Times New Roman"/>
          <w:bCs/>
          <w:sz w:val="24"/>
          <w:szCs w:val="24"/>
        </w:rPr>
        <w:t>ygoto</w:t>
      </w:r>
      <w:r w:rsidRPr="006D725B">
        <w:rPr>
          <w:rFonts w:ascii="Times New Roman" w:hAnsi="Times New Roman" w:cs="Times New Roman"/>
          <w:bCs/>
          <w:spacing w:val="-2"/>
          <w:sz w:val="24"/>
          <w:szCs w:val="24"/>
        </w:rPr>
        <w:t>w</w:t>
      </w:r>
      <w:r w:rsidRPr="006D725B">
        <w:rPr>
          <w:rFonts w:ascii="Times New Roman" w:hAnsi="Times New Roman" w:cs="Times New Roman"/>
          <w:bCs/>
          <w:sz w:val="24"/>
          <w:szCs w:val="24"/>
        </w:rPr>
        <w:t>ania do</w:t>
      </w:r>
      <w:r w:rsidRPr="006D725B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spacing w:val="-2"/>
          <w:sz w:val="24"/>
          <w:szCs w:val="24"/>
        </w:rPr>
        <w:t>ż</w:t>
      </w:r>
      <w:r w:rsidRPr="006D725B">
        <w:rPr>
          <w:rFonts w:ascii="Times New Roman" w:hAnsi="Times New Roman" w:cs="Times New Roman"/>
          <w:bCs/>
          <w:sz w:val="24"/>
          <w:szCs w:val="24"/>
        </w:rPr>
        <w:t>ycia w</w:t>
      </w:r>
      <w:r w:rsidRPr="006D725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sz w:val="24"/>
          <w:szCs w:val="24"/>
        </w:rPr>
        <w:t>rod</w:t>
      </w:r>
      <w:r w:rsidRPr="006D725B">
        <w:rPr>
          <w:rFonts w:ascii="Times New Roman" w:hAnsi="Times New Roman" w:cs="Times New Roman"/>
          <w:bCs/>
          <w:spacing w:val="-1"/>
          <w:sz w:val="24"/>
          <w:szCs w:val="24"/>
        </w:rPr>
        <w:t>z</w:t>
      </w:r>
      <w:r w:rsidRPr="006D725B">
        <w:rPr>
          <w:rFonts w:ascii="Times New Roman" w:hAnsi="Times New Roman" w:cs="Times New Roman"/>
          <w:bCs/>
          <w:sz w:val="24"/>
          <w:szCs w:val="24"/>
        </w:rPr>
        <w:t>inie, w</w:t>
      </w:r>
      <w:r w:rsidRPr="006D725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sz w:val="24"/>
          <w:szCs w:val="24"/>
        </w:rPr>
        <w:t>sp</w:t>
      </w:r>
      <w:r w:rsidRPr="006D725B">
        <w:rPr>
          <w:rFonts w:ascii="Times New Roman" w:hAnsi="Times New Roman" w:cs="Times New Roman"/>
          <w:bCs/>
          <w:spacing w:val="-1"/>
          <w:sz w:val="24"/>
          <w:szCs w:val="24"/>
        </w:rPr>
        <w:t>o</w:t>
      </w:r>
      <w:r w:rsidRPr="006D725B">
        <w:rPr>
          <w:rFonts w:ascii="Times New Roman" w:hAnsi="Times New Roman" w:cs="Times New Roman"/>
          <w:bCs/>
          <w:spacing w:val="1"/>
          <w:sz w:val="24"/>
          <w:szCs w:val="24"/>
        </w:rPr>
        <w:t>ł</w:t>
      </w:r>
      <w:r w:rsidRPr="006D725B">
        <w:rPr>
          <w:rFonts w:ascii="Times New Roman" w:hAnsi="Times New Roman" w:cs="Times New Roman"/>
          <w:bCs/>
          <w:sz w:val="24"/>
          <w:szCs w:val="24"/>
        </w:rPr>
        <w:t>eczności l</w:t>
      </w:r>
      <w:r w:rsidRPr="006D725B">
        <w:rPr>
          <w:rFonts w:ascii="Times New Roman" w:hAnsi="Times New Roman" w:cs="Times New Roman"/>
          <w:bCs/>
          <w:spacing w:val="-1"/>
          <w:sz w:val="24"/>
          <w:szCs w:val="24"/>
        </w:rPr>
        <w:t>o</w:t>
      </w:r>
      <w:r w:rsidRPr="006D725B">
        <w:rPr>
          <w:rFonts w:ascii="Times New Roman" w:hAnsi="Times New Roman" w:cs="Times New Roman"/>
          <w:bCs/>
          <w:sz w:val="24"/>
          <w:szCs w:val="24"/>
        </w:rPr>
        <w:t>kal</w:t>
      </w:r>
      <w:r w:rsidRPr="006D725B">
        <w:rPr>
          <w:rFonts w:ascii="Times New Roman" w:hAnsi="Times New Roman" w:cs="Times New Roman"/>
          <w:bCs/>
          <w:spacing w:val="-1"/>
          <w:sz w:val="24"/>
          <w:szCs w:val="24"/>
        </w:rPr>
        <w:t>ne</w:t>
      </w:r>
      <w:r w:rsidRPr="006D725B">
        <w:rPr>
          <w:rFonts w:ascii="Times New Roman" w:hAnsi="Times New Roman" w:cs="Times New Roman"/>
          <w:bCs/>
          <w:spacing w:val="1"/>
          <w:sz w:val="24"/>
          <w:szCs w:val="24"/>
        </w:rPr>
        <w:t>j</w:t>
      </w:r>
      <w:r w:rsidRPr="006D725B">
        <w:rPr>
          <w:rFonts w:ascii="Times New Roman" w:hAnsi="Times New Roman" w:cs="Times New Roman"/>
          <w:bCs/>
          <w:sz w:val="24"/>
          <w:szCs w:val="24"/>
        </w:rPr>
        <w:t>, w</w:t>
      </w:r>
      <w:r w:rsidRPr="006D725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sz w:val="24"/>
          <w:szCs w:val="24"/>
        </w:rPr>
        <w:t>pańs</w:t>
      </w:r>
      <w:r w:rsidRPr="006D725B">
        <w:rPr>
          <w:rFonts w:ascii="Times New Roman" w:hAnsi="Times New Roman" w:cs="Times New Roman"/>
          <w:bCs/>
          <w:spacing w:val="2"/>
          <w:sz w:val="24"/>
          <w:szCs w:val="24"/>
        </w:rPr>
        <w:t>t</w:t>
      </w:r>
      <w:r w:rsidRPr="006D725B">
        <w:rPr>
          <w:rFonts w:ascii="Times New Roman" w:hAnsi="Times New Roman" w:cs="Times New Roman"/>
          <w:bCs/>
          <w:sz w:val="24"/>
          <w:szCs w:val="24"/>
        </w:rPr>
        <w:t>wie, w</w:t>
      </w:r>
      <w:r w:rsidRPr="006D725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sz w:val="24"/>
          <w:szCs w:val="24"/>
        </w:rPr>
        <w:t>duchu po</w:t>
      </w:r>
      <w:r w:rsidRPr="006D725B">
        <w:rPr>
          <w:rFonts w:ascii="Times New Roman" w:hAnsi="Times New Roman" w:cs="Times New Roman"/>
          <w:bCs/>
          <w:spacing w:val="1"/>
          <w:sz w:val="24"/>
          <w:szCs w:val="24"/>
        </w:rPr>
        <w:t>s</w:t>
      </w:r>
      <w:r w:rsidRPr="006D725B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6D725B">
        <w:rPr>
          <w:rFonts w:ascii="Times New Roman" w:hAnsi="Times New Roman" w:cs="Times New Roman"/>
          <w:bCs/>
          <w:sz w:val="24"/>
          <w:szCs w:val="24"/>
        </w:rPr>
        <w:t>ano</w:t>
      </w:r>
      <w:r w:rsidRPr="006D725B">
        <w:rPr>
          <w:rFonts w:ascii="Times New Roman" w:hAnsi="Times New Roman" w:cs="Times New Roman"/>
          <w:bCs/>
          <w:spacing w:val="-2"/>
          <w:sz w:val="24"/>
          <w:szCs w:val="24"/>
        </w:rPr>
        <w:t>w</w:t>
      </w:r>
      <w:r w:rsidRPr="006D725B">
        <w:rPr>
          <w:rFonts w:ascii="Times New Roman" w:hAnsi="Times New Roman" w:cs="Times New Roman"/>
          <w:bCs/>
          <w:sz w:val="24"/>
          <w:szCs w:val="24"/>
        </w:rPr>
        <w:t>ania d</w:t>
      </w:r>
      <w:r w:rsidRPr="006D725B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6D725B">
        <w:rPr>
          <w:rFonts w:ascii="Times New Roman" w:hAnsi="Times New Roman" w:cs="Times New Roman"/>
          <w:bCs/>
          <w:sz w:val="24"/>
          <w:szCs w:val="24"/>
        </w:rPr>
        <w:t>ied</w:t>
      </w:r>
      <w:r w:rsidRPr="006D725B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6D725B">
        <w:rPr>
          <w:rFonts w:ascii="Times New Roman" w:hAnsi="Times New Roman" w:cs="Times New Roman"/>
          <w:bCs/>
          <w:sz w:val="24"/>
          <w:szCs w:val="24"/>
        </w:rPr>
        <w:t>ic</w:t>
      </w:r>
      <w:r w:rsidRPr="006D725B">
        <w:rPr>
          <w:rFonts w:ascii="Times New Roman" w:hAnsi="Times New Roman" w:cs="Times New Roman"/>
          <w:bCs/>
          <w:spacing w:val="2"/>
          <w:sz w:val="24"/>
          <w:szCs w:val="24"/>
        </w:rPr>
        <w:t>t</w:t>
      </w:r>
      <w:r w:rsidRPr="006D725B">
        <w:rPr>
          <w:rFonts w:ascii="Times New Roman" w:hAnsi="Times New Roman" w:cs="Times New Roman"/>
          <w:bCs/>
          <w:sz w:val="24"/>
          <w:szCs w:val="24"/>
        </w:rPr>
        <w:t>wa kulturo</w:t>
      </w:r>
      <w:r w:rsidRPr="006D725B">
        <w:rPr>
          <w:rFonts w:ascii="Times New Roman" w:hAnsi="Times New Roman" w:cs="Times New Roman"/>
          <w:bCs/>
          <w:spacing w:val="-2"/>
          <w:sz w:val="24"/>
          <w:szCs w:val="24"/>
        </w:rPr>
        <w:t>w</w:t>
      </w:r>
      <w:r w:rsidRPr="006D725B">
        <w:rPr>
          <w:rFonts w:ascii="Times New Roman" w:hAnsi="Times New Roman" w:cs="Times New Roman"/>
          <w:bCs/>
          <w:sz w:val="24"/>
          <w:szCs w:val="24"/>
        </w:rPr>
        <w:t>ego i ks</w:t>
      </w:r>
      <w:r w:rsidRPr="006D725B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6D725B">
        <w:rPr>
          <w:rFonts w:ascii="Times New Roman" w:hAnsi="Times New Roman" w:cs="Times New Roman"/>
          <w:bCs/>
          <w:spacing w:val="1"/>
          <w:sz w:val="24"/>
          <w:szCs w:val="24"/>
        </w:rPr>
        <w:t>t</w:t>
      </w:r>
      <w:r w:rsidRPr="006D725B">
        <w:rPr>
          <w:rFonts w:ascii="Times New Roman" w:hAnsi="Times New Roman" w:cs="Times New Roman"/>
          <w:bCs/>
          <w:spacing w:val="-1"/>
          <w:sz w:val="24"/>
          <w:szCs w:val="24"/>
        </w:rPr>
        <w:t>a</w:t>
      </w:r>
      <w:r w:rsidRPr="006D725B">
        <w:rPr>
          <w:rFonts w:ascii="Times New Roman" w:hAnsi="Times New Roman" w:cs="Times New Roman"/>
          <w:bCs/>
          <w:spacing w:val="1"/>
          <w:sz w:val="24"/>
          <w:szCs w:val="24"/>
        </w:rPr>
        <w:t>ł</w:t>
      </w:r>
      <w:r w:rsidRPr="006D725B">
        <w:rPr>
          <w:rFonts w:ascii="Times New Roman" w:hAnsi="Times New Roman" w:cs="Times New Roman"/>
          <w:bCs/>
          <w:sz w:val="24"/>
          <w:szCs w:val="24"/>
        </w:rPr>
        <w:t>to</w:t>
      </w:r>
      <w:r w:rsidRPr="006D725B">
        <w:rPr>
          <w:rFonts w:ascii="Times New Roman" w:hAnsi="Times New Roman" w:cs="Times New Roman"/>
          <w:bCs/>
          <w:spacing w:val="-2"/>
          <w:sz w:val="24"/>
          <w:szCs w:val="24"/>
        </w:rPr>
        <w:t>w</w:t>
      </w:r>
      <w:r w:rsidRPr="006D725B">
        <w:rPr>
          <w:rFonts w:ascii="Times New Roman" w:hAnsi="Times New Roman" w:cs="Times New Roman"/>
          <w:bCs/>
          <w:spacing w:val="1"/>
          <w:sz w:val="24"/>
          <w:szCs w:val="24"/>
        </w:rPr>
        <w:t>a</w:t>
      </w:r>
      <w:r w:rsidRPr="006D725B">
        <w:rPr>
          <w:rFonts w:ascii="Times New Roman" w:hAnsi="Times New Roman" w:cs="Times New Roman"/>
          <w:bCs/>
          <w:sz w:val="24"/>
          <w:szCs w:val="24"/>
        </w:rPr>
        <w:t>nia postaw patriotyc</w:t>
      </w:r>
      <w:r w:rsidRPr="006D725B">
        <w:rPr>
          <w:rFonts w:ascii="Times New Roman" w:hAnsi="Times New Roman" w:cs="Times New Roman"/>
          <w:bCs/>
          <w:spacing w:val="-2"/>
          <w:sz w:val="24"/>
          <w:szCs w:val="24"/>
        </w:rPr>
        <w:t>z</w:t>
      </w:r>
      <w:r w:rsidRPr="006D725B">
        <w:rPr>
          <w:rFonts w:ascii="Times New Roman" w:hAnsi="Times New Roman" w:cs="Times New Roman"/>
          <w:bCs/>
          <w:sz w:val="24"/>
          <w:szCs w:val="24"/>
        </w:rPr>
        <w:t>nych.</w:t>
      </w:r>
    </w:p>
    <w:p w:rsidR="00CF52B8" w:rsidRPr="006D725B" w:rsidRDefault="00CF52B8" w:rsidP="006D72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 Jedn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y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m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g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łó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w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n</w:t>
      </w:r>
      <w:r w:rsidRPr="006D725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y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c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h</w:t>
      </w:r>
      <w:r w:rsidRPr="006D725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c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e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l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ó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Pr="006D725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S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z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k</w:t>
      </w:r>
      <w:r w:rsidRPr="006D725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o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ł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Po</w:t>
      </w:r>
      <w:r w:rsidRPr="006D725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d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st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a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w</w:t>
      </w:r>
      <w:r w:rsidRPr="006D725B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o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w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e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j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nr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9 i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m.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Jana Pawła II 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w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Ełku 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j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e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st</w:t>
      </w:r>
      <w:r w:rsidRPr="006D725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s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y</w:t>
      </w:r>
      <w:r w:rsidRPr="006D725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s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tem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a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y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cz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n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e p</w:t>
      </w:r>
      <w:r w:rsidRPr="006D725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o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dno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z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en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i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6D725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ja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k</w:t>
      </w:r>
      <w:r w:rsidRPr="006D725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o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ś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c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j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e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 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p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r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a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c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w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6D725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w</w:t>
      </w:r>
      <w:r w:rsidRPr="006D725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s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z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y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st</w:t>
      </w:r>
      <w:r w:rsidRPr="006D725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k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ic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h</w:t>
      </w:r>
      <w:r w:rsidRPr="006D725B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ob</w:t>
      </w:r>
      <w:r w:rsidRPr="006D725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s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z</w:t>
      </w:r>
      <w:r w:rsidRPr="006D725B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a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r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a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c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h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Pr="006D725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z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i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ała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l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no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ś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c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s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z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k</w:t>
      </w:r>
      <w:r w:rsidRPr="006D725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o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ł</w:t>
      </w:r>
      <w:r w:rsidRPr="006D725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y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="0023236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            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Pr="006D725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Pr="006D725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a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z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e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j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S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z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k</w:t>
      </w:r>
      <w:r w:rsidRPr="006D725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o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l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e p</w:t>
      </w:r>
      <w:r w:rsidRPr="006D725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a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nu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j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e at</w:t>
      </w:r>
      <w:r w:rsidRPr="006D725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m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o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sf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e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r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pr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z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yj</w:t>
      </w:r>
      <w:r w:rsidRPr="006D725B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a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ź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n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wz</w:t>
      </w:r>
      <w:r w:rsidRPr="006D725B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a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j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e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m</w:t>
      </w:r>
      <w:r w:rsidRPr="006D725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n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e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j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k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c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ep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ac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j</w:t>
      </w:r>
      <w:r w:rsidRPr="006D725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i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Do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kłada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my</w:t>
      </w:r>
      <w:r w:rsidRPr="006D725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w</w:t>
      </w:r>
      <w:r w:rsidRPr="006D725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s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z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e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l</w:t>
      </w:r>
      <w:r w:rsidRPr="006D725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k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ic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h</w:t>
      </w:r>
      <w:r w:rsidRPr="006D725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st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a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r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ań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D725B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ab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y 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u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cz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e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ń</w:t>
      </w:r>
      <w:r w:rsidRPr="006D725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cz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u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ł 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s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i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ę dobrze i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b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ezp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i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e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cz</w:t>
      </w:r>
      <w:r w:rsidRPr="006D725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n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i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 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o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r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a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o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i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ą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g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a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ł</w:t>
      </w:r>
      <w:r w:rsidRPr="006D725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u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k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c</w:t>
      </w:r>
      <w:r w:rsidRPr="006D725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e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sy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na</w:t>
      </w:r>
      <w:r w:rsidRPr="006D725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m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i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a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r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ę</w:t>
      </w:r>
      <w:r w:rsidRPr="006D725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w</w:t>
      </w:r>
      <w:r w:rsidRPr="006D725B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o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ic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h</w:t>
      </w:r>
      <w:r w:rsidRPr="006D725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m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oż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l</w:t>
      </w:r>
      <w:r w:rsidRPr="006D725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i</w:t>
      </w:r>
      <w:r w:rsidRPr="006D72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wo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>ś</w:t>
      </w:r>
      <w:r w:rsidRPr="006D725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c</w:t>
      </w:r>
      <w:r w:rsidRPr="006D725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i</w:t>
      </w:r>
      <w:r w:rsidRPr="006D72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CF52B8" w:rsidRPr="006D725B" w:rsidRDefault="00CF52B8" w:rsidP="006D72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F52B8" w:rsidRPr="006D725B" w:rsidRDefault="00CF52B8" w:rsidP="006D72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D725B">
        <w:rPr>
          <w:rFonts w:ascii="Times New Roman" w:hAnsi="Times New Roman" w:cs="Times New Roman"/>
          <w:color w:val="000000"/>
          <w:spacing w:val="-1"/>
          <w:sz w:val="24"/>
          <w:szCs w:val="24"/>
        </w:rPr>
        <w:t>J</w:t>
      </w:r>
      <w:r w:rsidRPr="006D725B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6D725B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6D725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D725B">
        <w:rPr>
          <w:rFonts w:ascii="Times New Roman" w:hAnsi="Times New Roman" w:cs="Times New Roman"/>
          <w:color w:val="000000"/>
          <w:spacing w:val="-2"/>
          <w:sz w:val="24"/>
          <w:szCs w:val="24"/>
        </w:rPr>
        <w:t>ś</w:t>
      </w:r>
      <w:r w:rsidRPr="006D725B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6D725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D725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color w:val="000000"/>
          <w:sz w:val="24"/>
          <w:szCs w:val="24"/>
        </w:rPr>
        <w:t>sz</w:t>
      </w:r>
      <w:r w:rsidRPr="006D725B">
        <w:rPr>
          <w:rFonts w:ascii="Times New Roman" w:hAnsi="Times New Roman" w:cs="Times New Roman"/>
          <w:color w:val="000000"/>
          <w:spacing w:val="-2"/>
          <w:sz w:val="24"/>
          <w:szCs w:val="24"/>
        </w:rPr>
        <w:t>k</w:t>
      </w:r>
      <w:r w:rsidRPr="006D725B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6D725B">
        <w:rPr>
          <w:rFonts w:ascii="Times New Roman" w:hAnsi="Times New Roman" w:cs="Times New Roman"/>
          <w:color w:val="000000"/>
          <w:sz w:val="24"/>
          <w:szCs w:val="24"/>
        </w:rPr>
        <w:t>łą,</w:t>
      </w:r>
      <w:r w:rsidRPr="006D725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6D725B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6D725B">
        <w:rPr>
          <w:rFonts w:ascii="Times New Roman" w:hAnsi="Times New Roman" w:cs="Times New Roman"/>
          <w:color w:val="000000"/>
          <w:spacing w:val="1"/>
          <w:sz w:val="24"/>
          <w:szCs w:val="24"/>
        </w:rPr>
        <w:t>ó</w:t>
      </w:r>
      <w:r w:rsidRPr="006D725B">
        <w:rPr>
          <w:rFonts w:ascii="Times New Roman" w:hAnsi="Times New Roman" w:cs="Times New Roman"/>
          <w:color w:val="000000"/>
          <w:sz w:val="24"/>
          <w:szCs w:val="24"/>
        </w:rPr>
        <w:t xml:space="preserve">ra stawia </w:t>
      </w:r>
      <w:r w:rsidR="0086208E" w:rsidRPr="006D725B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6D725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52B8" w:rsidRPr="006D725B" w:rsidRDefault="00CF52B8" w:rsidP="006D725B">
      <w:pPr>
        <w:widowControl w:val="0"/>
        <w:autoSpaceDE w:val="0"/>
        <w:autoSpaceDN w:val="0"/>
        <w:adjustRightInd w:val="0"/>
        <w:spacing w:after="0"/>
        <w:ind w:left="100"/>
        <w:rPr>
          <w:rFonts w:ascii="Times New Roman" w:hAnsi="Times New Roman" w:cs="Times New Roman"/>
          <w:sz w:val="24"/>
          <w:szCs w:val="24"/>
        </w:rPr>
      </w:pPr>
    </w:p>
    <w:p w:rsidR="00945648" w:rsidRPr="006D725B" w:rsidRDefault="00CF52B8" w:rsidP="0023236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D725B">
        <w:rPr>
          <w:rFonts w:ascii="Times New Roman" w:hAnsi="Times New Roman"/>
          <w:sz w:val="24"/>
          <w:szCs w:val="24"/>
        </w:rPr>
        <w:t>Stworzenie warunków do poznawania siebie i wszechstronnego rozwoju osobistego.</w:t>
      </w:r>
    </w:p>
    <w:p w:rsidR="00945648" w:rsidRPr="006D725B" w:rsidRDefault="00CF52B8" w:rsidP="0023236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D725B">
        <w:rPr>
          <w:rFonts w:ascii="Times New Roman" w:hAnsi="Times New Roman"/>
          <w:sz w:val="24"/>
          <w:szCs w:val="24"/>
        </w:rPr>
        <w:t>Zapewnienie bezpiecznych warunków i przyjaznej atmosfery w szkole.</w:t>
      </w:r>
    </w:p>
    <w:p w:rsidR="00945648" w:rsidRPr="006D725B" w:rsidRDefault="00CF52B8" w:rsidP="0023236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D725B">
        <w:rPr>
          <w:rFonts w:ascii="Times New Roman" w:hAnsi="Times New Roman"/>
          <w:sz w:val="24"/>
          <w:szCs w:val="24"/>
        </w:rPr>
        <w:t>Współpracę z rodzicami i środowiskiem lokalnym.</w:t>
      </w:r>
    </w:p>
    <w:p w:rsidR="00945648" w:rsidRPr="006D725B" w:rsidRDefault="00CF52B8" w:rsidP="0023236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D725B">
        <w:rPr>
          <w:rFonts w:ascii="Times New Roman" w:hAnsi="Times New Roman"/>
          <w:sz w:val="24"/>
          <w:szCs w:val="24"/>
        </w:rPr>
        <w:t>Rozpoznawanie wartości moralnych i dokonywanie właściwych wyborów.</w:t>
      </w:r>
    </w:p>
    <w:p w:rsidR="00945648" w:rsidRPr="006D725B" w:rsidRDefault="00CF52B8" w:rsidP="0023236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D725B">
        <w:rPr>
          <w:rFonts w:ascii="Times New Roman" w:hAnsi="Times New Roman"/>
          <w:sz w:val="24"/>
          <w:szCs w:val="24"/>
        </w:rPr>
        <w:t>Kreatywność, twórczość i rozwijanie zainteresowań.</w:t>
      </w:r>
    </w:p>
    <w:p w:rsidR="00945648" w:rsidRPr="006D725B" w:rsidRDefault="00CF52B8" w:rsidP="0023236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D725B">
        <w:rPr>
          <w:rFonts w:ascii="Times New Roman" w:hAnsi="Times New Roman"/>
          <w:sz w:val="24"/>
          <w:szCs w:val="24"/>
        </w:rPr>
        <w:t>Rozwijanie prawidłowych postaw tolerancji i wrażliwości na potrzeby innych.</w:t>
      </w:r>
    </w:p>
    <w:p w:rsidR="00945648" w:rsidRPr="006D725B" w:rsidRDefault="00CF52B8" w:rsidP="0023236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D725B">
        <w:rPr>
          <w:rFonts w:ascii="Times New Roman" w:hAnsi="Times New Roman"/>
          <w:sz w:val="24"/>
          <w:szCs w:val="24"/>
        </w:rPr>
        <w:t>Przygotowanie do zdrowego i właściwego stylu życia, dbanie o zdrowie fizyczne</w:t>
      </w:r>
      <w:r w:rsidR="00232361">
        <w:rPr>
          <w:rFonts w:ascii="Times New Roman" w:hAnsi="Times New Roman"/>
          <w:sz w:val="24"/>
          <w:szCs w:val="24"/>
        </w:rPr>
        <w:t xml:space="preserve">                    </w:t>
      </w:r>
      <w:r w:rsidRPr="006D725B">
        <w:rPr>
          <w:rFonts w:ascii="Times New Roman" w:hAnsi="Times New Roman"/>
          <w:sz w:val="24"/>
          <w:szCs w:val="24"/>
        </w:rPr>
        <w:t xml:space="preserve"> i psychiczne.</w:t>
      </w:r>
    </w:p>
    <w:p w:rsidR="00945648" w:rsidRPr="006D725B" w:rsidRDefault="00CF52B8" w:rsidP="0023236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D725B">
        <w:rPr>
          <w:rFonts w:ascii="Times New Roman" w:hAnsi="Times New Roman"/>
          <w:sz w:val="24"/>
          <w:szCs w:val="24"/>
        </w:rPr>
        <w:t>Propagowanie ekologicznych postaw i szacunku wobec środowiska naturalnego.</w:t>
      </w:r>
    </w:p>
    <w:p w:rsidR="00945648" w:rsidRPr="006D725B" w:rsidRDefault="00CF52B8" w:rsidP="0023236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D725B">
        <w:rPr>
          <w:rFonts w:ascii="Times New Roman" w:hAnsi="Times New Roman"/>
          <w:sz w:val="24"/>
          <w:szCs w:val="24"/>
        </w:rPr>
        <w:t>Wychowanie w duchu patriotycznym i obywatelskim.</w:t>
      </w:r>
    </w:p>
    <w:p w:rsidR="00945648" w:rsidRPr="006D725B" w:rsidRDefault="00CF52B8" w:rsidP="0023236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D725B">
        <w:rPr>
          <w:rFonts w:ascii="Times New Roman" w:hAnsi="Times New Roman"/>
          <w:sz w:val="24"/>
          <w:szCs w:val="24"/>
        </w:rPr>
        <w:t>Wspomaganie rodziców w wychowaniu.</w:t>
      </w:r>
    </w:p>
    <w:p w:rsidR="00CF52B8" w:rsidRPr="006D725B" w:rsidRDefault="00CF52B8" w:rsidP="0023236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D725B">
        <w:rPr>
          <w:rFonts w:ascii="Times New Roman" w:hAnsi="Times New Roman"/>
          <w:sz w:val="24"/>
          <w:szCs w:val="24"/>
        </w:rPr>
        <w:t>Uczenie współdziałania i współtworzenia.</w:t>
      </w:r>
    </w:p>
    <w:p w:rsidR="00945648" w:rsidRPr="006D725B" w:rsidRDefault="00945648" w:rsidP="006D7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648" w:rsidRPr="006D725B" w:rsidRDefault="00945648" w:rsidP="006D7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648" w:rsidRDefault="00945648" w:rsidP="006D7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361" w:rsidRDefault="00232361" w:rsidP="006D7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361" w:rsidRDefault="00232361" w:rsidP="006D7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361" w:rsidRDefault="00232361" w:rsidP="006D7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361" w:rsidRDefault="00232361" w:rsidP="006D7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361" w:rsidRDefault="00232361" w:rsidP="006D7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361" w:rsidRDefault="00232361" w:rsidP="006D7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361" w:rsidRDefault="00232361" w:rsidP="006D7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361" w:rsidRPr="006D725B" w:rsidRDefault="00232361" w:rsidP="006D7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132" w:rsidRPr="006D725B" w:rsidRDefault="006B4132" w:rsidP="006D725B">
      <w:pPr>
        <w:widowControl w:val="0"/>
        <w:autoSpaceDE w:val="0"/>
        <w:autoSpaceDN w:val="0"/>
        <w:adjustRightInd w:val="0"/>
        <w:spacing w:before="35" w:after="0"/>
        <w:ind w:left="1568" w:hanging="1568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6D725B">
        <w:rPr>
          <w:rFonts w:ascii="Times New Roman" w:hAnsi="Times New Roman" w:cs="Times New Roman"/>
          <w:b/>
          <w:bCs/>
          <w:sz w:val="24"/>
          <w:szCs w:val="24"/>
        </w:rPr>
        <w:lastRenderedPageBreak/>
        <w:t>MODEL ABSOLWENTA SZKOŁY PODSTAWOWEJ NR 9 W EŁ</w:t>
      </w:r>
      <w:r w:rsidRPr="006D725B">
        <w:rPr>
          <w:rFonts w:ascii="Times New Roman" w:hAnsi="Times New Roman" w:cs="Times New Roman"/>
          <w:b/>
          <w:bCs/>
          <w:spacing w:val="1"/>
          <w:sz w:val="24"/>
          <w:szCs w:val="24"/>
        </w:rPr>
        <w:t>KU</w:t>
      </w:r>
    </w:p>
    <w:p w:rsidR="006B4132" w:rsidRPr="006D725B" w:rsidRDefault="006B4132" w:rsidP="006D725B">
      <w:pPr>
        <w:widowControl w:val="0"/>
        <w:autoSpaceDE w:val="0"/>
        <w:autoSpaceDN w:val="0"/>
        <w:adjustRightInd w:val="0"/>
        <w:spacing w:before="35" w:after="0"/>
        <w:ind w:left="1568" w:hanging="1568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6B4132" w:rsidRPr="006D725B" w:rsidRDefault="006B4132" w:rsidP="006D725B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725B">
        <w:rPr>
          <w:rFonts w:ascii="Times New Roman" w:hAnsi="Times New Roman" w:cs="Times New Roman"/>
          <w:bCs/>
          <w:sz w:val="24"/>
          <w:szCs w:val="24"/>
        </w:rPr>
        <w:t>Szkoła</w:t>
      </w:r>
      <w:r w:rsidRPr="006D725B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sz w:val="24"/>
          <w:szCs w:val="24"/>
        </w:rPr>
        <w:t>w</w:t>
      </w:r>
      <w:r w:rsidRPr="006D725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sz w:val="24"/>
          <w:szCs w:val="24"/>
        </w:rPr>
        <w:t>ca</w:t>
      </w:r>
      <w:r w:rsidRPr="006D725B">
        <w:rPr>
          <w:rFonts w:ascii="Times New Roman" w:hAnsi="Times New Roman" w:cs="Times New Roman"/>
          <w:bCs/>
          <w:spacing w:val="2"/>
          <w:sz w:val="24"/>
          <w:szCs w:val="24"/>
        </w:rPr>
        <w:t>ł</w:t>
      </w:r>
      <w:r w:rsidRPr="006D725B">
        <w:rPr>
          <w:rFonts w:ascii="Times New Roman" w:hAnsi="Times New Roman" w:cs="Times New Roman"/>
          <w:bCs/>
          <w:spacing w:val="-2"/>
          <w:sz w:val="24"/>
          <w:szCs w:val="24"/>
        </w:rPr>
        <w:t>y</w:t>
      </w:r>
      <w:r w:rsidRPr="006D725B">
        <w:rPr>
          <w:rFonts w:ascii="Times New Roman" w:hAnsi="Times New Roman" w:cs="Times New Roman"/>
          <w:bCs/>
          <w:sz w:val="24"/>
          <w:szCs w:val="24"/>
        </w:rPr>
        <w:t>m</w:t>
      </w:r>
      <w:r w:rsidRPr="006D725B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spacing w:val="2"/>
          <w:sz w:val="24"/>
          <w:szCs w:val="24"/>
        </w:rPr>
        <w:t>c</w:t>
      </w:r>
      <w:r w:rsidRPr="006D725B">
        <w:rPr>
          <w:rFonts w:ascii="Times New Roman" w:hAnsi="Times New Roman" w:cs="Times New Roman"/>
          <w:bCs/>
          <w:spacing w:val="-1"/>
          <w:sz w:val="24"/>
          <w:szCs w:val="24"/>
        </w:rPr>
        <w:t>y</w:t>
      </w:r>
      <w:r w:rsidRPr="006D725B">
        <w:rPr>
          <w:rFonts w:ascii="Times New Roman" w:hAnsi="Times New Roman" w:cs="Times New Roman"/>
          <w:bCs/>
          <w:sz w:val="24"/>
          <w:szCs w:val="24"/>
        </w:rPr>
        <w:t>klu</w:t>
      </w:r>
      <w:r w:rsidRPr="006D725B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sz w:val="24"/>
          <w:szCs w:val="24"/>
        </w:rPr>
        <w:t>kształce</w:t>
      </w:r>
      <w:r w:rsidRPr="006D725B">
        <w:rPr>
          <w:rFonts w:ascii="Times New Roman" w:hAnsi="Times New Roman" w:cs="Times New Roman"/>
          <w:bCs/>
          <w:spacing w:val="-1"/>
          <w:sz w:val="24"/>
          <w:szCs w:val="24"/>
        </w:rPr>
        <w:t>n</w:t>
      </w:r>
      <w:r w:rsidRPr="006D725B">
        <w:rPr>
          <w:rFonts w:ascii="Times New Roman" w:hAnsi="Times New Roman" w:cs="Times New Roman"/>
          <w:bCs/>
          <w:sz w:val="24"/>
          <w:szCs w:val="24"/>
        </w:rPr>
        <w:t>ia</w:t>
      </w:r>
      <w:r w:rsidRPr="006D725B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spacing w:val="2"/>
          <w:sz w:val="24"/>
          <w:szCs w:val="24"/>
        </w:rPr>
        <w:t>w</w:t>
      </w:r>
      <w:r w:rsidRPr="006D725B">
        <w:rPr>
          <w:rFonts w:ascii="Times New Roman" w:hAnsi="Times New Roman" w:cs="Times New Roman"/>
          <w:bCs/>
          <w:sz w:val="24"/>
          <w:szCs w:val="24"/>
        </w:rPr>
        <w:t>inna</w:t>
      </w:r>
      <w:r w:rsidRPr="006D725B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sz w:val="24"/>
          <w:szCs w:val="24"/>
        </w:rPr>
        <w:t>n</w:t>
      </w:r>
      <w:r w:rsidRPr="006D725B">
        <w:rPr>
          <w:rFonts w:ascii="Times New Roman" w:hAnsi="Times New Roman" w:cs="Times New Roman"/>
          <w:bCs/>
          <w:spacing w:val="-1"/>
          <w:sz w:val="24"/>
          <w:szCs w:val="24"/>
        </w:rPr>
        <w:t>i</w:t>
      </w:r>
      <w:r w:rsidRPr="006D725B">
        <w:rPr>
          <w:rFonts w:ascii="Times New Roman" w:hAnsi="Times New Roman" w:cs="Times New Roman"/>
          <w:bCs/>
          <w:sz w:val="24"/>
          <w:szCs w:val="24"/>
        </w:rPr>
        <w:t>e t</w:t>
      </w:r>
      <w:r w:rsidRPr="006D725B">
        <w:rPr>
          <w:rFonts w:ascii="Times New Roman" w:hAnsi="Times New Roman" w:cs="Times New Roman"/>
          <w:bCs/>
          <w:spacing w:val="-2"/>
          <w:sz w:val="24"/>
          <w:szCs w:val="24"/>
        </w:rPr>
        <w:t>y</w:t>
      </w:r>
      <w:r w:rsidRPr="006D725B">
        <w:rPr>
          <w:rFonts w:ascii="Times New Roman" w:hAnsi="Times New Roman" w:cs="Times New Roman"/>
          <w:bCs/>
          <w:sz w:val="24"/>
          <w:szCs w:val="24"/>
        </w:rPr>
        <w:t>lko</w:t>
      </w:r>
      <w:r w:rsidRPr="006D725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sz w:val="24"/>
          <w:szCs w:val="24"/>
        </w:rPr>
        <w:t>na</w:t>
      </w:r>
      <w:r w:rsidRPr="006D725B">
        <w:rPr>
          <w:rFonts w:ascii="Times New Roman" w:hAnsi="Times New Roman" w:cs="Times New Roman"/>
          <w:bCs/>
          <w:spacing w:val="1"/>
          <w:sz w:val="24"/>
          <w:szCs w:val="24"/>
        </w:rPr>
        <w:t>u</w:t>
      </w:r>
      <w:r w:rsidRPr="006D725B">
        <w:rPr>
          <w:rFonts w:ascii="Times New Roman" w:hAnsi="Times New Roman" w:cs="Times New Roman"/>
          <w:bCs/>
          <w:sz w:val="24"/>
          <w:szCs w:val="24"/>
        </w:rPr>
        <w:t>czać, ale</w:t>
      </w:r>
      <w:r w:rsidRPr="006D725B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sz w:val="24"/>
          <w:szCs w:val="24"/>
        </w:rPr>
        <w:t>ró</w:t>
      </w:r>
      <w:r w:rsidRPr="006D725B">
        <w:rPr>
          <w:rFonts w:ascii="Times New Roman" w:hAnsi="Times New Roman" w:cs="Times New Roman"/>
          <w:bCs/>
          <w:spacing w:val="2"/>
          <w:sz w:val="24"/>
          <w:szCs w:val="24"/>
        </w:rPr>
        <w:t>w</w:t>
      </w:r>
      <w:r w:rsidRPr="006D725B">
        <w:rPr>
          <w:rFonts w:ascii="Times New Roman" w:hAnsi="Times New Roman" w:cs="Times New Roman"/>
          <w:bCs/>
          <w:sz w:val="24"/>
          <w:szCs w:val="24"/>
        </w:rPr>
        <w:t>ni</w:t>
      </w:r>
      <w:r w:rsidRPr="006D725B">
        <w:rPr>
          <w:rFonts w:ascii="Times New Roman" w:hAnsi="Times New Roman" w:cs="Times New Roman"/>
          <w:bCs/>
          <w:spacing w:val="-1"/>
          <w:sz w:val="24"/>
          <w:szCs w:val="24"/>
        </w:rPr>
        <w:t>e</w:t>
      </w:r>
      <w:r w:rsidRPr="006D725B">
        <w:rPr>
          <w:rFonts w:ascii="Times New Roman" w:hAnsi="Times New Roman" w:cs="Times New Roman"/>
          <w:bCs/>
          <w:sz w:val="24"/>
          <w:szCs w:val="24"/>
        </w:rPr>
        <w:t>ż</w:t>
      </w:r>
      <w:r w:rsidRPr="006D725B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spacing w:val="2"/>
          <w:sz w:val="24"/>
          <w:szCs w:val="24"/>
        </w:rPr>
        <w:t>w</w:t>
      </w:r>
      <w:r w:rsidRPr="006D725B">
        <w:rPr>
          <w:rFonts w:ascii="Times New Roman" w:hAnsi="Times New Roman" w:cs="Times New Roman"/>
          <w:bCs/>
          <w:spacing w:val="-2"/>
          <w:sz w:val="24"/>
          <w:szCs w:val="24"/>
        </w:rPr>
        <w:t>y</w:t>
      </w:r>
      <w:r w:rsidRPr="006D725B">
        <w:rPr>
          <w:rFonts w:ascii="Times New Roman" w:hAnsi="Times New Roman" w:cs="Times New Roman"/>
          <w:bCs/>
          <w:sz w:val="24"/>
          <w:szCs w:val="24"/>
        </w:rPr>
        <w:t>posa</w:t>
      </w:r>
      <w:r w:rsidRPr="006D725B">
        <w:rPr>
          <w:rFonts w:ascii="Times New Roman" w:hAnsi="Times New Roman" w:cs="Times New Roman"/>
          <w:bCs/>
          <w:spacing w:val="1"/>
          <w:sz w:val="24"/>
          <w:szCs w:val="24"/>
        </w:rPr>
        <w:t>ż</w:t>
      </w:r>
      <w:r w:rsidRPr="006D725B">
        <w:rPr>
          <w:rFonts w:ascii="Times New Roman" w:hAnsi="Times New Roman" w:cs="Times New Roman"/>
          <w:bCs/>
          <w:sz w:val="24"/>
          <w:szCs w:val="24"/>
        </w:rPr>
        <w:t>ać</w:t>
      </w:r>
      <w:r w:rsidRPr="006D725B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sz w:val="24"/>
          <w:szCs w:val="24"/>
        </w:rPr>
        <w:t>ucznia</w:t>
      </w:r>
      <w:r w:rsidRPr="006D725B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6D725B">
        <w:rPr>
          <w:rFonts w:ascii="Times New Roman" w:hAnsi="Times New Roman" w:cs="Times New Roman"/>
          <w:bCs/>
          <w:spacing w:val="-1"/>
          <w:sz w:val="24"/>
          <w:szCs w:val="24"/>
        </w:rPr>
        <w:t>s</w:t>
      </w:r>
      <w:r w:rsidRPr="006D725B">
        <w:rPr>
          <w:rFonts w:ascii="Times New Roman" w:hAnsi="Times New Roman" w:cs="Times New Roman"/>
          <w:bCs/>
          <w:sz w:val="24"/>
          <w:szCs w:val="24"/>
        </w:rPr>
        <w:t>połecznie</w:t>
      </w:r>
      <w:r w:rsidRPr="006D725B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spacing w:val="-1"/>
          <w:sz w:val="24"/>
          <w:szCs w:val="24"/>
        </w:rPr>
        <w:t>p</w:t>
      </w:r>
      <w:r w:rsidRPr="006D725B">
        <w:rPr>
          <w:rFonts w:ascii="Times New Roman" w:hAnsi="Times New Roman" w:cs="Times New Roman"/>
          <w:bCs/>
          <w:sz w:val="24"/>
          <w:szCs w:val="24"/>
        </w:rPr>
        <w:t>o</w:t>
      </w:r>
      <w:r w:rsidRPr="006D725B">
        <w:rPr>
          <w:rFonts w:ascii="Times New Roman" w:hAnsi="Times New Roman" w:cs="Times New Roman"/>
          <w:bCs/>
          <w:spacing w:val="1"/>
          <w:sz w:val="24"/>
          <w:szCs w:val="24"/>
        </w:rPr>
        <w:t>ż</w:t>
      </w:r>
      <w:r w:rsidRPr="006D725B">
        <w:rPr>
          <w:rFonts w:ascii="Times New Roman" w:hAnsi="Times New Roman" w:cs="Times New Roman"/>
          <w:bCs/>
          <w:sz w:val="24"/>
          <w:szCs w:val="24"/>
        </w:rPr>
        <w:t>ądane</w:t>
      </w:r>
      <w:r w:rsidRPr="006D725B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</w:t>
      </w:r>
      <w:r w:rsidRPr="006D725B">
        <w:rPr>
          <w:rFonts w:ascii="Times New Roman" w:hAnsi="Times New Roman" w:cs="Times New Roman"/>
          <w:bCs/>
          <w:sz w:val="24"/>
          <w:szCs w:val="24"/>
        </w:rPr>
        <w:t>c</w:t>
      </w:r>
      <w:r w:rsidRPr="006D725B">
        <w:rPr>
          <w:rFonts w:ascii="Times New Roman" w:hAnsi="Times New Roman" w:cs="Times New Roman"/>
          <w:bCs/>
          <w:spacing w:val="-1"/>
          <w:sz w:val="24"/>
          <w:szCs w:val="24"/>
        </w:rPr>
        <w:t>e</w:t>
      </w:r>
      <w:r w:rsidRPr="006D725B">
        <w:rPr>
          <w:rFonts w:ascii="Times New Roman" w:hAnsi="Times New Roman" w:cs="Times New Roman"/>
          <w:bCs/>
          <w:sz w:val="24"/>
          <w:szCs w:val="24"/>
        </w:rPr>
        <w:t>c</w:t>
      </w:r>
      <w:r w:rsidRPr="006D725B">
        <w:rPr>
          <w:rFonts w:ascii="Times New Roman" w:hAnsi="Times New Roman" w:cs="Times New Roman"/>
          <w:bCs/>
          <w:spacing w:val="1"/>
          <w:sz w:val="24"/>
          <w:szCs w:val="24"/>
        </w:rPr>
        <w:t>h</w:t>
      </w:r>
      <w:r w:rsidRPr="006D725B">
        <w:rPr>
          <w:rFonts w:ascii="Times New Roman" w:hAnsi="Times New Roman" w:cs="Times New Roman"/>
          <w:bCs/>
          <w:sz w:val="24"/>
          <w:szCs w:val="24"/>
        </w:rPr>
        <w:t>y osob</w:t>
      </w:r>
      <w:r w:rsidRPr="006D725B">
        <w:rPr>
          <w:rFonts w:ascii="Times New Roman" w:hAnsi="Times New Roman" w:cs="Times New Roman"/>
          <w:bCs/>
          <w:spacing w:val="-1"/>
          <w:sz w:val="24"/>
          <w:szCs w:val="24"/>
        </w:rPr>
        <w:t>o</w:t>
      </w:r>
      <w:r w:rsidRPr="006D725B">
        <w:rPr>
          <w:rFonts w:ascii="Times New Roman" w:hAnsi="Times New Roman" w:cs="Times New Roman"/>
          <w:bCs/>
          <w:spacing w:val="2"/>
          <w:sz w:val="24"/>
          <w:szCs w:val="24"/>
        </w:rPr>
        <w:t>w</w:t>
      </w:r>
      <w:r w:rsidRPr="006D725B">
        <w:rPr>
          <w:rFonts w:ascii="Times New Roman" w:hAnsi="Times New Roman" w:cs="Times New Roman"/>
          <w:bCs/>
          <w:sz w:val="24"/>
          <w:szCs w:val="24"/>
        </w:rPr>
        <w:t>oś</w:t>
      </w:r>
      <w:r w:rsidRPr="006D725B">
        <w:rPr>
          <w:rFonts w:ascii="Times New Roman" w:hAnsi="Times New Roman" w:cs="Times New Roman"/>
          <w:bCs/>
          <w:spacing w:val="-1"/>
          <w:sz w:val="24"/>
          <w:szCs w:val="24"/>
        </w:rPr>
        <w:t>c</w:t>
      </w:r>
      <w:r w:rsidRPr="006D725B">
        <w:rPr>
          <w:rFonts w:ascii="Times New Roman" w:hAnsi="Times New Roman" w:cs="Times New Roman"/>
          <w:bCs/>
          <w:sz w:val="24"/>
          <w:szCs w:val="24"/>
        </w:rPr>
        <w:t>i.</w:t>
      </w:r>
    </w:p>
    <w:p w:rsidR="007C60CF" w:rsidRPr="006D725B" w:rsidRDefault="007C60CF" w:rsidP="006D725B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6D725B">
        <w:rPr>
          <w:rFonts w:ascii="Times New Roman" w:hAnsi="Times New Roman" w:cs="Times New Roman"/>
          <w:bCs/>
          <w:sz w:val="24"/>
          <w:szCs w:val="24"/>
        </w:rPr>
        <w:t xml:space="preserve">Nasz absolwent: </w:t>
      </w:r>
    </w:p>
    <w:p w:rsidR="006B4132" w:rsidRPr="006D725B" w:rsidRDefault="006B4132" w:rsidP="004B751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6D725B">
        <w:rPr>
          <w:rFonts w:ascii="Times New Roman" w:hAnsi="Times New Roman"/>
          <w:bCs/>
          <w:sz w:val="24"/>
          <w:szCs w:val="24"/>
        </w:rPr>
        <w:t>posiada</w:t>
      </w:r>
      <w:r w:rsidR="007C60CF" w:rsidRPr="006D725B">
        <w:rPr>
          <w:rFonts w:ascii="Times New Roman" w:hAnsi="Times New Roman"/>
          <w:bCs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odpowiedn</w:t>
      </w:r>
      <w:r w:rsidRPr="006D725B">
        <w:rPr>
          <w:rFonts w:ascii="Times New Roman" w:hAnsi="Times New Roman"/>
          <w:bCs/>
          <w:spacing w:val="-1"/>
          <w:sz w:val="24"/>
          <w:szCs w:val="24"/>
        </w:rPr>
        <w:t>i</w:t>
      </w:r>
      <w:r w:rsidRPr="006D725B">
        <w:rPr>
          <w:rFonts w:ascii="Times New Roman" w:hAnsi="Times New Roman"/>
          <w:bCs/>
          <w:sz w:val="24"/>
          <w:szCs w:val="24"/>
        </w:rPr>
        <w:t>ą</w:t>
      </w:r>
      <w:r w:rsidRPr="006D725B">
        <w:rPr>
          <w:rFonts w:ascii="Times New Roman" w:hAnsi="Times New Roman"/>
          <w:bCs/>
          <w:spacing w:val="-13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pacing w:val="2"/>
          <w:sz w:val="24"/>
          <w:szCs w:val="24"/>
        </w:rPr>
        <w:t>w</w:t>
      </w:r>
      <w:r w:rsidRPr="006D725B">
        <w:rPr>
          <w:rFonts w:ascii="Times New Roman" w:hAnsi="Times New Roman"/>
          <w:bCs/>
          <w:sz w:val="24"/>
          <w:szCs w:val="24"/>
        </w:rPr>
        <w:t>iedzę</w:t>
      </w:r>
      <w:r w:rsidR="007C60CF" w:rsidRPr="006D725B">
        <w:rPr>
          <w:rFonts w:ascii="Times New Roman" w:hAnsi="Times New Roman"/>
          <w:bCs/>
          <w:sz w:val="24"/>
          <w:szCs w:val="24"/>
        </w:rPr>
        <w:t>,</w:t>
      </w:r>
      <w:r w:rsidRPr="006D725B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pacing w:val="-1"/>
          <w:sz w:val="24"/>
          <w:szCs w:val="24"/>
        </w:rPr>
        <w:t>b</w:t>
      </w:r>
      <w:r w:rsidR="007C60CF" w:rsidRPr="006D725B">
        <w:rPr>
          <w:rFonts w:ascii="Times New Roman" w:hAnsi="Times New Roman"/>
          <w:bCs/>
          <w:sz w:val="24"/>
          <w:szCs w:val="24"/>
        </w:rPr>
        <w:t>ogate</w:t>
      </w:r>
      <w:r w:rsidRPr="006D725B">
        <w:rPr>
          <w:rFonts w:ascii="Times New Roman" w:hAnsi="Times New Roman"/>
          <w:bCs/>
          <w:sz w:val="24"/>
          <w:szCs w:val="24"/>
        </w:rPr>
        <w:t>,</w:t>
      </w:r>
      <w:r w:rsidRPr="006D725B">
        <w:rPr>
          <w:rFonts w:ascii="Times New Roman" w:hAnsi="Times New Roman"/>
          <w:bCs/>
          <w:spacing w:val="-9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pacing w:val="2"/>
          <w:sz w:val="24"/>
          <w:szCs w:val="24"/>
        </w:rPr>
        <w:t>w</w:t>
      </w:r>
      <w:r w:rsidRPr="006D725B">
        <w:rPr>
          <w:rFonts w:ascii="Times New Roman" w:hAnsi="Times New Roman"/>
          <w:bCs/>
          <w:sz w:val="24"/>
          <w:szCs w:val="24"/>
        </w:rPr>
        <w:t>a</w:t>
      </w:r>
      <w:r w:rsidRPr="006D725B">
        <w:rPr>
          <w:rFonts w:ascii="Times New Roman" w:hAnsi="Times New Roman"/>
          <w:bCs/>
          <w:spacing w:val="-1"/>
          <w:sz w:val="24"/>
          <w:szCs w:val="24"/>
        </w:rPr>
        <w:t>ż</w:t>
      </w:r>
      <w:r w:rsidRPr="006D725B">
        <w:rPr>
          <w:rFonts w:ascii="Times New Roman" w:hAnsi="Times New Roman"/>
          <w:bCs/>
          <w:sz w:val="24"/>
          <w:szCs w:val="24"/>
        </w:rPr>
        <w:t>ne</w:t>
      </w:r>
      <w:r w:rsidRPr="006D725B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i cenne</w:t>
      </w:r>
      <w:r w:rsidR="00F30006" w:rsidRPr="006D725B">
        <w:rPr>
          <w:rFonts w:ascii="Times New Roman" w:hAnsi="Times New Roman"/>
          <w:bCs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umiejętności,</w:t>
      </w:r>
      <w:r w:rsidRPr="006D725B">
        <w:rPr>
          <w:rFonts w:ascii="Times New Roman" w:hAnsi="Times New Roman"/>
          <w:bCs/>
          <w:spacing w:val="-14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które</w:t>
      </w:r>
      <w:r w:rsidRPr="006D725B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umo</w:t>
      </w:r>
      <w:r w:rsidRPr="006D725B">
        <w:rPr>
          <w:rFonts w:ascii="Times New Roman" w:hAnsi="Times New Roman"/>
          <w:bCs/>
          <w:spacing w:val="1"/>
          <w:sz w:val="24"/>
          <w:szCs w:val="24"/>
        </w:rPr>
        <w:t>ż</w:t>
      </w:r>
      <w:r w:rsidRPr="006D725B">
        <w:rPr>
          <w:rFonts w:ascii="Times New Roman" w:hAnsi="Times New Roman"/>
          <w:bCs/>
          <w:sz w:val="24"/>
          <w:szCs w:val="24"/>
        </w:rPr>
        <w:t>l</w:t>
      </w:r>
      <w:r w:rsidRPr="006D725B">
        <w:rPr>
          <w:rFonts w:ascii="Times New Roman" w:hAnsi="Times New Roman"/>
          <w:bCs/>
          <w:spacing w:val="-1"/>
          <w:sz w:val="24"/>
          <w:szCs w:val="24"/>
        </w:rPr>
        <w:t>i</w:t>
      </w:r>
      <w:r w:rsidRPr="006D725B">
        <w:rPr>
          <w:rFonts w:ascii="Times New Roman" w:hAnsi="Times New Roman"/>
          <w:bCs/>
          <w:spacing w:val="2"/>
          <w:sz w:val="24"/>
          <w:szCs w:val="24"/>
        </w:rPr>
        <w:t>w</w:t>
      </w:r>
      <w:r w:rsidRPr="006D725B">
        <w:rPr>
          <w:rFonts w:ascii="Times New Roman" w:hAnsi="Times New Roman"/>
          <w:bCs/>
          <w:sz w:val="24"/>
          <w:szCs w:val="24"/>
        </w:rPr>
        <w:t>ią</w:t>
      </w:r>
      <w:r w:rsidRPr="006D725B"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pacing w:val="-1"/>
          <w:sz w:val="24"/>
          <w:szCs w:val="24"/>
        </w:rPr>
        <w:t>m</w:t>
      </w:r>
      <w:r w:rsidRPr="006D725B">
        <w:rPr>
          <w:rFonts w:ascii="Times New Roman" w:hAnsi="Times New Roman"/>
          <w:bCs/>
          <w:sz w:val="24"/>
          <w:szCs w:val="24"/>
        </w:rPr>
        <w:t>u</w:t>
      </w:r>
      <w:r w:rsidRPr="006D725B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podjęcie</w:t>
      </w:r>
      <w:r w:rsidRPr="006D725B">
        <w:rPr>
          <w:rFonts w:ascii="Times New Roman" w:hAnsi="Times New Roman"/>
          <w:bCs/>
          <w:spacing w:val="-9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nauki</w:t>
      </w:r>
      <w:r w:rsidRPr="006D725B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 xml:space="preserve">na </w:t>
      </w:r>
      <w:r w:rsidRPr="006D725B">
        <w:rPr>
          <w:rFonts w:ascii="Times New Roman" w:hAnsi="Times New Roman"/>
          <w:bCs/>
          <w:spacing w:val="2"/>
          <w:sz w:val="24"/>
          <w:szCs w:val="24"/>
        </w:rPr>
        <w:t>w</w:t>
      </w:r>
      <w:r w:rsidRPr="006D725B">
        <w:rPr>
          <w:rFonts w:ascii="Times New Roman" w:hAnsi="Times New Roman"/>
          <w:bCs/>
          <w:spacing w:val="-2"/>
          <w:sz w:val="24"/>
          <w:szCs w:val="24"/>
        </w:rPr>
        <w:t>y</w:t>
      </w:r>
      <w:r w:rsidRPr="006D725B">
        <w:rPr>
          <w:rFonts w:ascii="Times New Roman" w:hAnsi="Times New Roman"/>
          <w:bCs/>
          <w:spacing w:val="1"/>
          <w:sz w:val="24"/>
          <w:szCs w:val="24"/>
        </w:rPr>
        <w:t>ż</w:t>
      </w:r>
      <w:r w:rsidRPr="006D725B">
        <w:rPr>
          <w:rFonts w:ascii="Times New Roman" w:hAnsi="Times New Roman"/>
          <w:bCs/>
          <w:sz w:val="24"/>
          <w:szCs w:val="24"/>
        </w:rPr>
        <w:t>s</w:t>
      </w:r>
      <w:r w:rsidRPr="006D725B">
        <w:rPr>
          <w:rFonts w:ascii="Times New Roman" w:hAnsi="Times New Roman"/>
          <w:bCs/>
          <w:spacing w:val="2"/>
          <w:sz w:val="24"/>
          <w:szCs w:val="24"/>
        </w:rPr>
        <w:t>z</w:t>
      </w:r>
      <w:r w:rsidRPr="006D725B">
        <w:rPr>
          <w:rFonts w:ascii="Times New Roman" w:hAnsi="Times New Roman"/>
          <w:bCs/>
          <w:spacing w:val="-2"/>
          <w:sz w:val="24"/>
          <w:szCs w:val="24"/>
        </w:rPr>
        <w:t>y</w:t>
      </w:r>
      <w:r w:rsidRPr="006D725B">
        <w:rPr>
          <w:rFonts w:ascii="Times New Roman" w:hAnsi="Times New Roman"/>
          <w:bCs/>
          <w:sz w:val="24"/>
          <w:szCs w:val="24"/>
        </w:rPr>
        <w:t>m</w:t>
      </w:r>
      <w:r w:rsidRPr="006D725B">
        <w:rPr>
          <w:rFonts w:ascii="Times New Roman" w:hAnsi="Times New Roman"/>
          <w:bCs/>
          <w:spacing w:val="-10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etapie</w:t>
      </w:r>
      <w:r w:rsidRPr="006D725B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eduka</w:t>
      </w:r>
      <w:r w:rsidRPr="006D725B">
        <w:rPr>
          <w:rFonts w:ascii="Times New Roman" w:hAnsi="Times New Roman"/>
          <w:bCs/>
          <w:spacing w:val="1"/>
          <w:sz w:val="24"/>
          <w:szCs w:val="24"/>
        </w:rPr>
        <w:t>c</w:t>
      </w:r>
      <w:r w:rsidRPr="006D725B">
        <w:rPr>
          <w:rFonts w:ascii="Times New Roman" w:hAnsi="Times New Roman"/>
          <w:bCs/>
          <w:spacing w:val="-2"/>
          <w:sz w:val="24"/>
          <w:szCs w:val="24"/>
        </w:rPr>
        <w:t>y</w:t>
      </w:r>
      <w:r w:rsidRPr="006D725B">
        <w:rPr>
          <w:rFonts w:ascii="Times New Roman" w:hAnsi="Times New Roman"/>
          <w:bCs/>
          <w:sz w:val="24"/>
          <w:szCs w:val="24"/>
        </w:rPr>
        <w:t>j</w:t>
      </w:r>
      <w:r w:rsidRPr="006D725B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6D725B">
        <w:rPr>
          <w:rFonts w:ascii="Times New Roman" w:hAnsi="Times New Roman"/>
          <w:bCs/>
          <w:spacing w:val="-1"/>
          <w:sz w:val="24"/>
          <w:szCs w:val="24"/>
        </w:rPr>
        <w:t>y</w:t>
      </w:r>
      <w:r w:rsidRPr="006D725B">
        <w:rPr>
          <w:rFonts w:ascii="Times New Roman" w:hAnsi="Times New Roman"/>
          <w:bCs/>
          <w:sz w:val="24"/>
          <w:szCs w:val="24"/>
        </w:rPr>
        <w:t>m,</w:t>
      </w:r>
      <w:r w:rsidRPr="006D725B">
        <w:rPr>
          <w:rFonts w:ascii="Times New Roman" w:hAnsi="Times New Roman"/>
          <w:bCs/>
          <w:spacing w:val="-13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w</w:t>
      </w:r>
      <w:r w:rsidRPr="006D725B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szkole</w:t>
      </w:r>
      <w:r w:rsidRPr="006D725B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prz</w:t>
      </w:r>
      <w:r w:rsidRPr="006D725B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6D725B">
        <w:rPr>
          <w:rFonts w:ascii="Times New Roman" w:hAnsi="Times New Roman"/>
          <w:bCs/>
          <w:sz w:val="24"/>
          <w:szCs w:val="24"/>
        </w:rPr>
        <w:t>z</w:t>
      </w:r>
      <w:r w:rsidRPr="006D725B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 xml:space="preserve">siebie </w:t>
      </w:r>
      <w:r w:rsidRPr="006D725B">
        <w:rPr>
          <w:rFonts w:ascii="Times New Roman" w:hAnsi="Times New Roman"/>
          <w:bCs/>
          <w:spacing w:val="2"/>
          <w:sz w:val="24"/>
          <w:szCs w:val="24"/>
        </w:rPr>
        <w:t>w</w:t>
      </w:r>
      <w:r w:rsidRPr="006D725B">
        <w:rPr>
          <w:rFonts w:ascii="Times New Roman" w:hAnsi="Times New Roman"/>
          <w:bCs/>
          <w:spacing w:val="-2"/>
          <w:sz w:val="24"/>
          <w:szCs w:val="24"/>
        </w:rPr>
        <w:t>y</w:t>
      </w:r>
      <w:r w:rsidRPr="006D725B">
        <w:rPr>
          <w:rFonts w:ascii="Times New Roman" w:hAnsi="Times New Roman"/>
          <w:bCs/>
          <w:sz w:val="24"/>
          <w:szCs w:val="24"/>
        </w:rPr>
        <w:t>branej;</w:t>
      </w:r>
    </w:p>
    <w:p w:rsidR="006B4132" w:rsidRPr="006D725B" w:rsidRDefault="006B4132" w:rsidP="004B751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6D725B">
        <w:rPr>
          <w:rFonts w:ascii="Times New Roman" w:hAnsi="Times New Roman"/>
          <w:bCs/>
          <w:sz w:val="24"/>
          <w:szCs w:val="24"/>
        </w:rPr>
        <w:t>dostrzega</w:t>
      </w:r>
      <w:r w:rsidRPr="006D725B">
        <w:rPr>
          <w:rFonts w:ascii="Times New Roman" w:hAnsi="Times New Roman"/>
          <w:bCs/>
          <w:spacing w:val="-12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potrze</w:t>
      </w:r>
      <w:r w:rsidRPr="006D725B">
        <w:rPr>
          <w:rFonts w:ascii="Times New Roman" w:hAnsi="Times New Roman"/>
          <w:bCs/>
          <w:spacing w:val="2"/>
          <w:sz w:val="24"/>
          <w:szCs w:val="24"/>
        </w:rPr>
        <w:t>b</w:t>
      </w:r>
      <w:r w:rsidRPr="006D725B">
        <w:rPr>
          <w:rFonts w:ascii="Times New Roman" w:hAnsi="Times New Roman"/>
          <w:bCs/>
          <w:sz w:val="24"/>
          <w:szCs w:val="24"/>
        </w:rPr>
        <w:t>y</w:t>
      </w:r>
      <w:r w:rsidRPr="006D725B">
        <w:rPr>
          <w:rFonts w:ascii="Times New Roman" w:hAnsi="Times New Roman"/>
          <w:bCs/>
          <w:spacing w:val="-11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i</w:t>
      </w:r>
      <w:r w:rsidRPr="006D725B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pra</w:t>
      </w:r>
      <w:r w:rsidRPr="006D725B">
        <w:rPr>
          <w:rFonts w:ascii="Times New Roman" w:hAnsi="Times New Roman"/>
          <w:bCs/>
          <w:spacing w:val="2"/>
          <w:sz w:val="24"/>
          <w:szCs w:val="24"/>
        </w:rPr>
        <w:t>w</w:t>
      </w:r>
      <w:r w:rsidRPr="006D725B">
        <w:rPr>
          <w:rFonts w:ascii="Times New Roman" w:hAnsi="Times New Roman"/>
          <w:bCs/>
          <w:sz w:val="24"/>
          <w:szCs w:val="24"/>
        </w:rPr>
        <w:t>a</w:t>
      </w:r>
      <w:r w:rsidRPr="006D725B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rodzi</w:t>
      </w:r>
      <w:r w:rsidRPr="006D725B">
        <w:rPr>
          <w:rFonts w:ascii="Times New Roman" w:hAnsi="Times New Roman"/>
          <w:bCs/>
          <w:spacing w:val="2"/>
          <w:sz w:val="24"/>
          <w:szCs w:val="24"/>
        </w:rPr>
        <w:t>n</w:t>
      </w:r>
      <w:r w:rsidRPr="006D725B">
        <w:rPr>
          <w:rFonts w:ascii="Times New Roman" w:hAnsi="Times New Roman"/>
          <w:bCs/>
          <w:spacing w:val="-2"/>
          <w:sz w:val="24"/>
          <w:szCs w:val="24"/>
        </w:rPr>
        <w:t>y</w:t>
      </w:r>
      <w:r w:rsidRPr="006D725B">
        <w:rPr>
          <w:rFonts w:ascii="Times New Roman" w:hAnsi="Times New Roman"/>
          <w:bCs/>
          <w:sz w:val="24"/>
          <w:szCs w:val="24"/>
        </w:rPr>
        <w:t>,</w:t>
      </w:r>
      <w:r w:rsidRPr="006D725B"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r w:rsidR="007C60CF" w:rsidRPr="006D725B">
        <w:rPr>
          <w:rFonts w:ascii="Times New Roman" w:hAnsi="Times New Roman"/>
          <w:bCs/>
          <w:sz w:val="24"/>
          <w:szCs w:val="24"/>
        </w:rPr>
        <w:t>ma</w:t>
      </w:r>
      <w:r w:rsidRPr="006D725B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 xml:space="preserve">poczucie </w:t>
      </w:r>
      <w:r w:rsidRPr="006D725B">
        <w:rPr>
          <w:rFonts w:ascii="Times New Roman" w:hAnsi="Times New Roman"/>
          <w:bCs/>
          <w:spacing w:val="2"/>
          <w:sz w:val="24"/>
          <w:szCs w:val="24"/>
        </w:rPr>
        <w:t>w</w:t>
      </w:r>
      <w:r w:rsidRPr="006D725B">
        <w:rPr>
          <w:rFonts w:ascii="Times New Roman" w:hAnsi="Times New Roman"/>
          <w:bCs/>
          <w:spacing w:val="-1"/>
          <w:sz w:val="24"/>
          <w:szCs w:val="24"/>
        </w:rPr>
        <w:t>i</w:t>
      </w:r>
      <w:r w:rsidRPr="006D725B">
        <w:rPr>
          <w:rFonts w:ascii="Times New Roman" w:hAnsi="Times New Roman"/>
          <w:bCs/>
          <w:sz w:val="24"/>
          <w:szCs w:val="24"/>
        </w:rPr>
        <w:t>ęzi</w:t>
      </w:r>
      <w:r w:rsidRPr="006D725B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rodz</w:t>
      </w:r>
      <w:r w:rsidRPr="006D725B">
        <w:rPr>
          <w:rFonts w:ascii="Times New Roman" w:hAnsi="Times New Roman"/>
          <w:bCs/>
          <w:spacing w:val="-1"/>
          <w:sz w:val="24"/>
          <w:szCs w:val="24"/>
        </w:rPr>
        <w:t>i</w:t>
      </w:r>
      <w:r w:rsidRPr="006D725B">
        <w:rPr>
          <w:rFonts w:ascii="Times New Roman" w:hAnsi="Times New Roman"/>
          <w:bCs/>
          <w:sz w:val="24"/>
          <w:szCs w:val="24"/>
        </w:rPr>
        <w:t>n</w:t>
      </w:r>
      <w:r w:rsidRPr="006D725B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6D725B">
        <w:rPr>
          <w:rFonts w:ascii="Times New Roman" w:hAnsi="Times New Roman"/>
          <w:bCs/>
          <w:spacing w:val="-2"/>
          <w:sz w:val="24"/>
          <w:szCs w:val="24"/>
        </w:rPr>
        <w:t>y</w:t>
      </w:r>
      <w:r w:rsidRPr="006D725B">
        <w:rPr>
          <w:rFonts w:ascii="Times New Roman" w:hAnsi="Times New Roman"/>
          <w:bCs/>
          <w:sz w:val="24"/>
          <w:szCs w:val="24"/>
        </w:rPr>
        <w:t>ch</w:t>
      </w:r>
      <w:r w:rsidRPr="006D725B">
        <w:rPr>
          <w:rFonts w:ascii="Times New Roman" w:hAnsi="Times New Roman"/>
          <w:bCs/>
          <w:spacing w:val="-12"/>
          <w:sz w:val="24"/>
          <w:szCs w:val="24"/>
        </w:rPr>
        <w:t xml:space="preserve"> </w:t>
      </w:r>
      <w:r w:rsidR="00F30006" w:rsidRPr="006D725B">
        <w:rPr>
          <w:rFonts w:ascii="Times New Roman" w:hAnsi="Times New Roman"/>
          <w:bCs/>
          <w:spacing w:val="-12"/>
          <w:sz w:val="24"/>
          <w:szCs w:val="24"/>
        </w:rPr>
        <w:t xml:space="preserve">                                            </w:t>
      </w:r>
      <w:r w:rsidRPr="006D725B">
        <w:rPr>
          <w:rFonts w:ascii="Times New Roman" w:hAnsi="Times New Roman"/>
          <w:bCs/>
          <w:sz w:val="24"/>
          <w:szCs w:val="24"/>
        </w:rPr>
        <w:t>i mi</w:t>
      </w:r>
      <w:r w:rsidRPr="006D725B">
        <w:rPr>
          <w:rFonts w:ascii="Times New Roman" w:hAnsi="Times New Roman"/>
          <w:bCs/>
          <w:spacing w:val="1"/>
          <w:sz w:val="24"/>
          <w:szCs w:val="24"/>
        </w:rPr>
        <w:t>ę</w:t>
      </w:r>
      <w:r w:rsidRPr="006D725B">
        <w:rPr>
          <w:rFonts w:ascii="Times New Roman" w:hAnsi="Times New Roman"/>
          <w:bCs/>
          <w:sz w:val="24"/>
          <w:szCs w:val="24"/>
        </w:rPr>
        <w:t>d</w:t>
      </w:r>
      <w:r w:rsidRPr="006D725B">
        <w:rPr>
          <w:rFonts w:ascii="Times New Roman" w:hAnsi="Times New Roman"/>
          <w:bCs/>
          <w:spacing w:val="2"/>
          <w:sz w:val="24"/>
          <w:szCs w:val="24"/>
        </w:rPr>
        <w:t>z</w:t>
      </w:r>
      <w:r w:rsidRPr="006D725B">
        <w:rPr>
          <w:rFonts w:ascii="Times New Roman" w:hAnsi="Times New Roman"/>
          <w:bCs/>
          <w:spacing w:val="-2"/>
          <w:sz w:val="24"/>
          <w:szCs w:val="24"/>
        </w:rPr>
        <w:t>y</w:t>
      </w:r>
      <w:r w:rsidRPr="006D725B">
        <w:rPr>
          <w:rFonts w:ascii="Times New Roman" w:hAnsi="Times New Roman"/>
          <w:bCs/>
          <w:sz w:val="24"/>
          <w:szCs w:val="24"/>
        </w:rPr>
        <w:t>pokolenio</w:t>
      </w:r>
      <w:r w:rsidRPr="006D725B">
        <w:rPr>
          <w:rFonts w:ascii="Times New Roman" w:hAnsi="Times New Roman"/>
          <w:bCs/>
          <w:spacing w:val="2"/>
          <w:sz w:val="24"/>
          <w:szCs w:val="24"/>
        </w:rPr>
        <w:t>w</w:t>
      </w:r>
      <w:r w:rsidRPr="006D725B">
        <w:rPr>
          <w:rFonts w:ascii="Times New Roman" w:hAnsi="Times New Roman"/>
          <w:bCs/>
          <w:spacing w:val="-2"/>
          <w:sz w:val="24"/>
          <w:szCs w:val="24"/>
        </w:rPr>
        <w:t>y</w:t>
      </w:r>
      <w:r w:rsidRPr="006D725B">
        <w:rPr>
          <w:rFonts w:ascii="Times New Roman" w:hAnsi="Times New Roman"/>
          <w:bCs/>
          <w:sz w:val="24"/>
          <w:szCs w:val="24"/>
        </w:rPr>
        <w:t>ch;</w:t>
      </w:r>
    </w:p>
    <w:p w:rsidR="006B4132" w:rsidRPr="006D725B" w:rsidRDefault="006B4132" w:rsidP="004B751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6D725B">
        <w:rPr>
          <w:rFonts w:ascii="Times New Roman" w:hAnsi="Times New Roman"/>
          <w:bCs/>
          <w:sz w:val="24"/>
          <w:szCs w:val="24"/>
        </w:rPr>
        <w:t>akcept</w:t>
      </w:r>
      <w:r w:rsidR="007C60CF" w:rsidRPr="006D725B">
        <w:rPr>
          <w:rFonts w:ascii="Times New Roman" w:hAnsi="Times New Roman"/>
          <w:bCs/>
          <w:spacing w:val="-1"/>
          <w:sz w:val="24"/>
          <w:szCs w:val="24"/>
        </w:rPr>
        <w:t xml:space="preserve">uje </w:t>
      </w:r>
      <w:r w:rsidRPr="006D725B">
        <w:rPr>
          <w:rFonts w:ascii="Times New Roman" w:hAnsi="Times New Roman"/>
          <w:bCs/>
          <w:sz w:val="24"/>
          <w:szCs w:val="24"/>
        </w:rPr>
        <w:t>siebie,</w:t>
      </w:r>
      <w:r w:rsidRPr="006D725B"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mając</w:t>
      </w:r>
      <w:r w:rsidRPr="006D725B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pacing w:val="-1"/>
          <w:sz w:val="24"/>
          <w:szCs w:val="24"/>
        </w:rPr>
        <w:t>ś</w:t>
      </w:r>
      <w:r w:rsidRPr="006D725B">
        <w:rPr>
          <w:rFonts w:ascii="Times New Roman" w:hAnsi="Times New Roman"/>
          <w:bCs/>
          <w:spacing w:val="2"/>
          <w:sz w:val="24"/>
          <w:szCs w:val="24"/>
        </w:rPr>
        <w:t>w</w:t>
      </w:r>
      <w:r w:rsidRPr="006D725B">
        <w:rPr>
          <w:rFonts w:ascii="Times New Roman" w:hAnsi="Times New Roman"/>
          <w:bCs/>
          <w:sz w:val="24"/>
          <w:szCs w:val="24"/>
        </w:rPr>
        <w:t>i</w:t>
      </w:r>
      <w:r w:rsidRPr="006D725B">
        <w:rPr>
          <w:rFonts w:ascii="Times New Roman" w:hAnsi="Times New Roman"/>
          <w:bCs/>
          <w:spacing w:val="-1"/>
          <w:sz w:val="24"/>
          <w:szCs w:val="24"/>
        </w:rPr>
        <w:t>a</w:t>
      </w:r>
      <w:r w:rsidRPr="006D725B">
        <w:rPr>
          <w:rFonts w:ascii="Times New Roman" w:hAnsi="Times New Roman"/>
          <w:bCs/>
          <w:sz w:val="24"/>
          <w:szCs w:val="24"/>
        </w:rPr>
        <w:t>domość</w:t>
      </w:r>
      <w:r w:rsidRPr="006D725B">
        <w:rPr>
          <w:rFonts w:ascii="Times New Roman" w:hAnsi="Times New Roman"/>
          <w:bCs/>
          <w:spacing w:val="-12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pacing w:val="-1"/>
          <w:sz w:val="24"/>
          <w:szCs w:val="24"/>
        </w:rPr>
        <w:t>s</w:t>
      </w:r>
      <w:r w:rsidRPr="006D725B">
        <w:rPr>
          <w:rFonts w:ascii="Times New Roman" w:hAnsi="Times New Roman"/>
          <w:bCs/>
          <w:spacing w:val="1"/>
          <w:sz w:val="24"/>
          <w:szCs w:val="24"/>
        </w:rPr>
        <w:t>w</w:t>
      </w:r>
      <w:r w:rsidRPr="006D725B">
        <w:rPr>
          <w:rFonts w:ascii="Times New Roman" w:hAnsi="Times New Roman"/>
          <w:bCs/>
          <w:sz w:val="24"/>
          <w:szCs w:val="24"/>
        </w:rPr>
        <w:t>oich</w:t>
      </w:r>
      <w:r w:rsidRPr="006D725B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w w:val="99"/>
          <w:sz w:val="24"/>
          <w:szCs w:val="24"/>
        </w:rPr>
        <w:t>moc</w:t>
      </w:r>
      <w:r w:rsidRPr="006D725B">
        <w:rPr>
          <w:rFonts w:ascii="Times New Roman" w:hAnsi="Times New Roman"/>
          <w:bCs/>
          <w:spacing w:val="1"/>
          <w:w w:val="99"/>
          <w:sz w:val="24"/>
          <w:szCs w:val="24"/>
        </w:rPr>
        <w:t>n</w:t>
      </w:r>
      <w:r w:rsidRPr="006D725B">
        <w:rPr>
          <w:rFonts w:ascii="Times New Roman" w:hAnsi="Times New Roman"/>
          <w:bCs/>
          <w:spacing w:val="-1"/>
          <w:w w:val="99"/>
          <w:sz w:val="24"/>
          <w:szCs w:val="24"/>
        </w:rPr>
        <w:t>y</w:t>
      </w:r>
      <w:r w:rsidRPr="006D725B">
        <w:rPr>
          <w:rFonts w:ascii="Times New Roman" w:hAnsi="Times New Roman"/>
          <w:bCs/>
          <w:w w:val="99"/>
          <w:sz w:val="24"/>
          <w:szCs w:val="24"/>
        </w:rPr>
        <w:t xml:space="preserve">ch </w:t>
      </w:r>
      <w:r w:rsidRPr="006D725B">
        <w:rPr>
          <w:rFonts w:ascii="Times New Roman" w:hAnsi="Times New Roman"/>
          <w:bCs/>
          <w:sz w:val="24"/>
          <w:szCs w:val="24"/>
        </w:rPr>
        <w:t>i sła</w:t>
      </w:r>
      <w:r w:rsidRPr="006D725B">
        <w:rPr>
          <w:rFonts w:ascii="Times New Roman" w:hAnsi="Times New Roman"/>
          <w:bCs/>
          <w:spacing w:val="1"/>
          <w:sz w:val="24"/>
          <w:szCs w:val="24"/>
        </w:rPr>
        <w:t>b</w:t>
      </w:r>
      <w:r w:rsidRPr="006D725B">
        <w:rPr>
          <w:rFonts w:ascii="Times New Roman" w:hAnsi="Times New Roman"/>
          <w:bCs/>
          <w:spacing w:val="-2"/>
          <w:sz w:val="24"/>
          <w:szCs w:val="24"/>
        </w:rPr>
        <w:t>y</w:t>
      </w:r>
      <w:r w:rsidRPr="006D725B">
        <w:rPr>
          <w:rFonts w:ascii="Times New Roman" w:hAnsi="Times New Roman"/>
          <w:bCs/>
          <w:sz w:val="24"/>
          <w:szCs w:val="24"/>
        </w:rPr>
        <w:t>ch</w:t>
      </w:r>
      <w:r w:rsidRPr="006D725B"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stro</w:t>
      </w:r>
      <w:r w:rsidR="00F30006" w:rsidRPr="006D725B">
        <w:rPr>
          <w:rFonts w:ascii="Times New Roman" w:hAnsi="Times New Roman"/>
          <w:bCs/>
          <w:sz w:val="24"/>
          <w:szCs w:val="24"/>
        </w:rPr>
        <w:t>n</w:t>
      </w:r>
      <w:r w:rsidRPr="006D725B">
        <w:rPr>
          <w:rFonts w:ascii="Times New Roman" w:hAnsi="Times New Roman"/>
          <w:bCs/>
          <w:sz w:val="24"/>
          <w:szCs w:val="24"/>
        </w:rPr>
        <w:t>;</w:t>
      </w:r>
    </w:p>
    <w:p w:rsidR="006B4132" w:rsidRPr="006D725B" w:rsidRDefault="006B4132" w:rsidP="004B751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D725B">
        <w:rPr>
          <w:rFonts w:ascii="Times New Roman" w:hAnsi="Times New Roman"/>
          <w:bCs/>
          <w:sz w:val="24"/>
          <w:szCs w:val="24"/>
        </w:rPr>
        <w:t>prac</w:t>
      </w:r>
      <w:r w:rsidR="007C60CF" w:rsidRPr="006D725B">
        <w:rPr>
          <w:rFonts w:ascii="Times New Roman" w:hAnsi="Times New Roman"/>
          <w:bCs/>
          <w:sz w:val="24"/>
          <w:szCs w:val="24"/>
        </w:rPr>
        <w:t>uje</w:t>
      </w:r>
      <w:r w:rsidRPr="006D725B">
        <w:rPr>
          <w:rFonts w:ascii="Times New Roman" w:hAnsi="Times New Roman"/>
          <w:bCs/>
          <w:spacing w:val="-11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nad</w:t>
      </w:r>
      <w:r w:rsidRPr="006D725B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pacing w:val="2"/>
          <w:sz w:val="24"/>
          <w:szCs w:val="24"/>
        </w:rPr>
        <w:t>w</w:t>
      </w:r>
      <w:r w:rsidRPr="006D725B">
        <w:rPr>
          <w:rFonts w:ascii="Times New Roman" w:hAnsi="Times New Roman"/>
          <w:bCs/>
          <w:sz w:val="24"/>
          <w:szCs w:val="24"/>
        </w:rPr>
        <w:t>łasn</w:t>
      </w:r>
      <w:r w:rsidRPr="006D725B">
        <w:rPr>
          <w:rFonts w:ascii="Times New Roman" w:hAnsi="Times New Roman"/>
          <w:bCs/>
          <w:spacing w:val="-1"/>
          <w:sz w:val="24"/>
          <w:szCs w:val="24"/>
        </w:rPr>
        <w:t>y</w:t>
      </w:r>
      <w:r w:rsidRPr="006D725B">
        <w:rPr>
          <w:rFonts w:ascii="Times New Roman" w:hAnsi="Times New Roman"/>
          <w:bCs/>
          <w:sz w:val="24"/>
          <w:szCs w:val="24"/>
        </w:rPr>
        <w:t>m</w:t>
      </w:r>
      <w:r w:rsidRPr="006D725B">
        <w:rPr>
          <w:rFonts w:ascii="Times New Roman" w:hAnsi="Times New Roman"/>
          <w:bCs/>
          <w:spacing w:val="-9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roz</w:t>
      </w:r>
      <w:r w:rsidRPr="006D725B">
        <w:rPr>
          <w:rFonts w:ascii="Times New Roman" w:hAnsi="Times New Roman"/>
          <w:bCs/>
          <w:spacing w:val="2"/>
          <w:sz w:val="24"/>
          <w:szCs w:val="24"/>
        </w:rPr>
        <w:t>w</w:t>
      </w:r>
      <w:r w:rsidRPr="006D725B">
        <w:rPr>
          <w:rFonts w:ascii="Times New Roman" w:hAnsi="Times New Roman"/>
          <w:bCs/>
          <w:spacing w:val="-1"/>
          <w:sz w:val="24"/>
          <w:szCs w:val="24"/>
        </w:rPr>
        <w:t>o</w:t>
      </w:r>
      <w:r w:rsidRPr="006D725B">
        <w:rPr>
          <w:rFonts w:ascii="Times New Roman" w:hAnsi="Times New Roman"/>
          <w:bCs/>
          <w:sz w:val="24"/>
          <w:szCs w:val="24"/>
        </w:rPr>
        <w:t>j</w:t>
      </w:r>
      <w:r w:rsidRPr="006D725B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6D725B">
        <w:rPr>
          <w:rFonts w:ascii="Times New Roman" w:hAnsi="Times New Roman"/>
          <w:bCs/>
          <w:sz w:val="24"/>
          <w:szCs w:val="24"/>
        </w:rPr>
        <w:t>m,</w:t>
      </w:r>
      <w:r w:rsidRPr="006D725B">
        <w:rPr>
          <w:rFonts w:ascii="Times New Roman" w:hAnsi="Times New Roman"/>
          <w:bCs/>
          <w:spacing w:val="-11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budując</w:t>
      </w:r>
      <w:r w:rsidRPr="006D725B"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s</w:t>
      </w:r>
      <w:r w:rsidRPr="006D725B">
        <w:rPr>
          <w:rFonts w:ascii="Times New Roman" w:hAnsi="Times New Roman"/>
          <w:bCs/>
          <w:spacing w:val="2"/>
          <w:sz w:val="24"/>
          <w:szCs w:val="24"/>
        </w:rPr>
        <w:t>w</w:t>
      </w:r>
      <w:r w:rsidRPr="006D725B">
        <w:rPr>
          <w:rFonts w:ascii="Times New Roman" w:hAnsi="Times New Roman"/>
          <w:bCs/>
          <w:spacing w:val="-1"/>
          <w:sz w:val="24"/>
          <w:szCs w:val="24"/>
        </w:rPr>
        <w:t>ó</w:t>
      </w:r>
      <w:r w:rsidRPr="006D725B">
        <w:rPr>
          <w:rFonts w:ascii="Times New Roman" w:hAnsi="Times New Roman"/>
          <w:bCs/>
          <w:sz w:val="24"/>
          <w:szCs w:val="24"/>
        </w:rPr>
        <w:t xml:space="preserve">j </w:t>
      </w:r>
      <w:r w:rsidRPr="006D725B">
        <w:rPr>
          <w:rFonts w:ascii="Times New Roman" w:hAnsi="Times New Roman"/>
          <w:bCs/>
          <w:spacing w:val="1"/>
          <w:sz w:val="24"/>
          <w:szCs w:val="24"/>
        </w:rPr>
        <w:t>s</w:t>
      </w:r>
      <w:r w:rsidRPr="006D725B">
        <w:rPr>
          <w:rFonts w:ascii="Times New Roman" w:hAnsi="Times New Roman"/>
          <w:bCs/>
          <w:spacing w:val="-2"/>
          <w:sz w:val="24"/>
          <w:szCs w:val="24"/>
        </w:rPr>
        <w:t>y</w:t>
      </w:r>
      <w:r w:rsidRPr="006D725B">
        <w:rPr>
          <w:rFonts w:ascii="Times New Roman" w:hAnsi="Times New Roman"/>
          <w:bCs/>
          <w:sz w:val="24"/>
          <w:szCs w:val="24"/>
        </w:rPr>
        <w:t>stem</w:t>
      </w:r>
      <w:r w:rsidRPr="006D725B"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pacing w:val="2"/>
          <w:sz w:val="24"/>
          <w:szCs w:val="24"/>
        </w:rPr>
        <w:t>w</w:t>
      </w:r>
      <w:r w:rsidRPr="006D725B">
        <w:rPr>
          <w:rFonts w:ascii="Times New Roman" w:hAnsi="Times New Roman"/>
          <w:bCs/>
          <w:sz w:val="24"/>
          <w:szCs w:val="24"/>
        </w:rPr>
        <w:t>artości;</w:t>
      </w:r>
    </w:p>
    <w:p w:rsidR="006B4132" w:rsidRPr="006D725B" w:rsidRDefault="006B4132" w:rsidP="004B751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D725B">
        <w:rPr>
          <w:rFonts w:ascii="Times New Roman" w:hAnsi="Times New Roman"/>
          <w:bCs/>
          <w:sz w:val="24"/>
          <w:szCs w:val="24"/>
        </w:rPr>
        <w:t>potrafi</w:t>
      </w:r>
      <w:r w:rsidRPr="006D725B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i umie</w:t>
      </w:r>
      <w:r w:rsidR="007C60CF" w:rsidRPr="006D725B">
        <w:rPr>
          <w:rFonts w:ascii="Times New Roman" w:hAnsi="Times New Roman"/>
          <w:bCs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podejmow</w:t>
      </w:r>
      <w:r w:rsidRPr="006D725B">
        <w:rPr>
          <w:rFonts w:ascii="Times New Roman" w:hAnsi="Times New Roman"/>
          <w:bCs/>
          <w:spacing w:val="-1"/>
          <w:sz w:val="24"/>
          <w:szCs w:val="24"/>
        </w:rPr>
        <w:t>a</w:t>
      </w:r>
      <w:r w:rsidRPr="006D725B">
        <w:rPr>
          <w:rFonts w:ascii="Times New Roman" w:hAnsi="Times New Roman"/>
          <w:bCs/>
          <w:sz w:val="24"/>
          <w:szCs w:val="24"/>
        </w:rPr>
        <w:t>ć</w:t>
      </w:r>
      <w:r w:rsidRPr="006D725B">
        <w:rPr>
          <w:rFonts w:ascii="Times New Roman" w:hAnsi="Times New Roman"/>
          <w:bCs/>
          <w:spacing w:val="-13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pacing w:val="2"/>
          <w:sz w:val="24"/>
          <w:szCs w:val="24"/>
        </w:rPr>
        <w:t>w</w:t>
      </w:r>
      <w:r w:rsidRPr="006D725B">
        <w:rPr>
          <w:rFonts w:ascii="Times New Roman" w:hAnsi="Times New Roman"/>
          <w:bCs/>
          <w:spacing w:val="-1"/>
          <w:sz w:val="24"/>
          <w:szCs w:val="24"/>
        </w:rPr>
        <w:t>y</w:t>
      </w:r>
      <w:r w:rsidRPr="006D725B">
        <w:rPr>
          <w:rFonts w:ascii="Times New Roman" w:hAnsi="Times New Roman"/>
          <w:bCs/>
          <w:sz w:val="24"/>
          <w:szCs w:val="24"/>
        </w:rPr>
        <w:t>bory</w:t>
      </w:r>
      <w:r w:rsidRPr="006D725B">
        <w:rPr>
          <w:rFonts w:ascii="Times New Roman" w:hAnsi="Times New Roman"/>
          <w:bCs/>
          <w:spacing w:val="-10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spr</w:t>
      </w:r>
      <w:r w:rsidRPr="006D725B">
        <w:rPr>
          <w:rFonts w:ascii="Times New Roman" w:hAnsi="Times New Roman"/>
          <w:bCs/>
          <w:spacing w:val="2"/>
          <w:sz w:val="24"/>
          <w:szCs w:val="24"/>
        </w:rPr>
        <w:t>z</w:t>
      </w:r>
      <w:r w:rsidRPr="006D725B">
        <w:rPr>
          <w:rFonts w:ascii="Times New Roman" w:hAnsi="Times New Roman"/>
          <w:bCs/>
          <w:spacing w:val="-1"/>
          <w:sz w:val="24"/>
          <w:szCs w:val="24"/>
        </w:rPr>
        <w:t>y</w:t>
      </w:r>
      <w:r w:rsidRPr="006D725B">
        <w:rPr>
          <w:rFonts w:ascii="Times New Roman" w:hAnsi="Times New Roman"/>
          <w:bCs/>
          <w:spacing w:val="1"/>
          <w:sz w:val="24"/>
          <w:szCs w:val="24"/>
        </w:rPr>
        <w:t>j</w:t>
      </w:r>
      <w:r w:rsidRPr="006D725B">
        <w:rPr>
          <w:rFonts w:ascii="Times New Roman" w:hAnsi="Times New Roman"/>
          <w:bCs/>
          <w:sz w:val="24"/>
          <w:szCs w:val="24"/>
        </w:rPr>
        <w:t>ające zach</w:t>
      </w:r>
      <w:r w:rsidRPr="006D725B">
        <w:rPr>
          <w:rFonts w:ascii="Times New Roman" w:hAnsi="Times New Roman"/>
          <w:bCs/>
          <w:spacing w:val="-1"/>
          <w:sz w:val="24"/>
          <w:szCs w:val="24"/>
        </w:rPr>
        <w:t>o</w:t>
      </w:r>
      <w:r w:rsidRPr="006D725B">
        <w:rPr>
          <w:rFonts w:ascii="Times New Roman" w:hAnsi="Times New Roman"/>
          <w:bCs/>
          <w:spacing w:val="2"/>
          <w:sz w:val="24"/>
          <w:szCs w:val="24"/>
        </w:rPr>
        <w:t>w</w:t>
      </w:r>
      <w:r w:rsidRPr="006D725B">
        <w:rPr>
          <w:rFonts w:ascii="Times New Roman" w:hAnsi="Times New Roman"/>
          <w:bCs/>
          <w:sz w:val="24"/>
          <w:szCs w:val="24"/>
        </w:rPr>
        <w:t>an</w:t>
      </w:r>
      <w:r w:rsidRPr="006D725B">
        <w:rPr>
          <w:rFonts w:ascii="Times New Roman" w:hAnsi="Times New Roman"/>
          <w:bCs/>
          <w:spacing w:val="-1"/>
          <w:sz w:val="24"/>
          <w:szCs w:val="24"/>
        </w:rPr>
        <w:t>i</w:t>
      </w:r>
      <w:r w:rsidRPr="006D725B">
        <w:rPr>
          <w:rFonts w:ascii="Times New Roman" w:hAnsi="Times New Roman"/>
          <w:bCs/>
          <w:sz w:val="24"/>
          <w:szCs w:val="24"/>
        </w:rPr>
        <w:t>u</w:t>
      </w:r>
      <w:r w:rsidRPr="006D725B">
        <w:rPr>
          <w:rFonts w:ascii="Times New Roman" w:hAnsi="Times New Roman"/>
          <w:bCs/>
          <w:spacing w:val="-12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szeroko</w:t>
      </w:r>
      <w:r w:rsidRPr="006D725B"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pojętego</w:t>
      </w:r>
      <w:r w:rsidRPr="006D725B">
        <w:rPr>
          <w:rFonts w:ascii="Times New Roman" w:hAnsi="Times New Roman"/>
          <w:bCs/>
          <w:spacing w:val="-9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zdro</w:t>
      </w:r>
      <w:r w:rsidRPr="006D725B">
        <w:rPr>
          <w:rFonts w:ascii="Times New Roman" w:hAnsi="Times New Roman"/>
          <w:bCs/>
          <w:spacing w:val="2"/>
          <w:sz w:val="24"/>
          <w:szCs w:val="24"/>
        </w:rPr>
        <w:t>w</w:t>
      </w:r>
      <w:r w:rsidRPr="006D725B">
        <w:rPr>
          <w:rFonts w:ascii="Times New Roman" w:hAnsi="Times New Roman"/>
          <w:bCs/>
          <w:spacing w:val="-1"/>
          <w:sz w:val="24"/>
          <w:szCs w:val="24"/>
        </w:rPr>
        <w:t>i</w:t>
      </w:r>
      <w:r w:rsidRPr="006D725B">
        <w:rPr>
          <w:rFonts w:ascii="Times New Roman" w:hAnsi="Times New Roman"/>
          <w:bCs/>
          <w:sz w:val="24"/>
          <w:szCs w:val="24"/>
        </w:rPr>
        <w:t>a</w:t>
      </w:r>
      <w:r w:rsidRPr="006D725B">
        <w:rPr>
          <w:rFonts w:ascii="Times New Roman" w:hAnsi="Times New Roman"/>
          <w:bCs/>
          <w:spacing w:val="-9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pacing w:val="2"/>
          <w:sz w:val="24"/>
          <w:szCs w:val="24"/>
        </w:rPr>
        <w:t>w</w:t>
      </w:r>
      <w:r w:rsidRPr="006D725B">
        <w:rPr>
          <w:rFonts w:ascii="Times New Roman" w:hAnsi="Times New Roman"/>
          <w:bCs/>
          <w:sz w:val="24"/>
          <w:szCs w:val="24"/>
        </w:rPr>
        <w:t>łas</w:t>
      </w:r>
      <w:r w:rsidRPr="006D725B">
        <w:rPr>
          <w:rFonts w:ascii="Times New Roman" w:hAnsi="Times New Roman"/>
          <w:bCs/>
          <w:spacing w:val="-1"/>
          <w:sz w:val="24"/>
          <w:szCs w:val="24"/>
        </w:rPr>
        <w:t>n</w:t>
      </w:r>
      <w:r w:rsidRPr="006D725B">
        <w:rPr>
          <w:rFonts w:ascii="Times New Roman" w:hAnsi="Times New Roman"/>
          <w:bCs/>
          <w:sz w:val="24"/>
          <w:szCs w:val="24"/>
        </w:rPr>
        <w:t>ego</w:t>
      </w:r>
      <w:r w:rsidRPr="006D725B">
        <w:rPr>
          <w:rFonts w:ascii="Times New Roman" w:hAnsi="Times New Roman"/>
          <w:bCs/>
          <w:spacing w:val="-10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i in</w:t>
      </w:r>
      <w:r w:rsidRPr="006D725B">
        <w:rPr>
          <w:rFonts w:ascii="Times New Roman" w:hAnsi="Times New Roman"/>
          <w:bCs/>
          <w:spacing w:val="2"/>
          <w:sz w:val="24"/>
          <w:szCs w:val="24"/>
        </w:rPr>
        <w:t>n</w:t>
      </w:r>
      <w:r w:rsidRPr="006D725B">
        <w:rPr>
          <w:rFonts w:ascii="Times New Roman" w:hAnsi="Times New Roman"/>
          <w:bCs/>
          <w:spacing w:val="-2"/>
          <w:sz w:val="24"/>
          <w:szCs w:val="24"/>
        </w:rPr>
        <w:t>y</w:t>
      </w:r>
      <w:r w:rsidRPr="006D725B">
        <w:rPr>
          <w:rFonts w:ascii="Times New Roman" w:hAnsi="Times New Roman"/>
          <w:bCs/>
          <w:sz w:val="24"/>
          <w:szCs w:val="24"/>
        </w:rPr>
        <w:t>ch;</w:t>
      </w:r>
    </w:p>
    <w:p w:rsidR="00F30006" w:rsidRPr="006D725B" w:rsidRDefault="007C60CF" w:rsidP="004B751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D725B">
        <w:rPr>
          <w:rFonts w:ascii="Times New Roman" w:hAnsi="Times New Roman"/>
          <w:bCs/>
          <w:spacing w:val="1"/>
          <w:sz w:val="24"/>
          <w:szCs w:val="24"/>
        </w:rPr>
        <w:t>jest</w:t>
      </w:r>
      <w:r w:rsidR="006B4132" w:rsidRPr="006D725B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6B4132" w:rsidRPr="006D725B">
        <w:rPr>
          <w:rFonts w:ascii="Times New Roman" w:hAnsi="Times New Roman"/>
          <w:bCs/>
          <w:sz w:val="24"/>
          <w:szCs w:val="24"/>
        </w:rPr>
        <w:t>akt</w:t>
      </w:r>
      <w:r w:rsidR="006B4132" w:rsidRPr="006D725B">
        <w:rPr>
          <w:rFonts w:ascii="Times New Roman" w:hAnsi="Times New Roman"/>
          <w:bCs/>
          <w:spacing w:val="-2"/>
          <w:sz w:val="24"/>
          <w:szCs w:val="24"/>
        </w:rPr>
        <w:t>y</w:t>
      </w:r>
      <w:r w:rsidR="006B4132" w:rsidRPr="006D725B">
        <w:rPr>
          <w:rFonts w:ascii="Times New Roman" w:hAnsi="Times New Roman"/>
          <w:bCs/>
          <w:spacing w:val="2"/>
          <w:sz w:val="24"/>
          <w:szCs w:val="24"/>
        </w:rPr>
        <w:t>w</w:t>
      </w:r>
      <w:r w:rsidR="006B4132" w:rsidRPr="006D725B">
        <w:rPr>
          <w:rFonts w:ascii="Times New Roman" w:hAnsi="Times New Roman"/>
          <w:bCs/>
          <w:sz w:val="24"/>
          <w:szCs w:val="24"/>
        </w:rPr>
        <w:t>n</w:t>
      </w:r>
      <w:r w:rsidRPr="006D725B">
        <w:rPr>
          <w:rFonts w:ascii="Times New Roman" w:hAnsi="Times New Roman"/>
          <w:bCs/>
          <w:sz w:val="24"/>
          <w:szCs w:val="24"/>
        </w:rPr>
        <w:t>y</w:t>
      </w:r>
      <w:r w:rsidR="006B4132" w:rsidRPr="006D725B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="006B4132" w:rsidRPr="006D725B">
        <w:rPr>
          <w:rFonts w:ascii="Times New Roman" w:hAnsi="Times New Roman"/>
          <w:bCs/>
          <w:sz w:val="24"/>
          <w:szCs w:val="24"/>
        </w:rPr>
        <w:t xml:space="preserve">i </w:t>
      </w:r>
      <w:r w:rsidR="006B4132" w:rsidRPr="006D725B">
        <w:rPr>
          <w:rFonts w:ascii="Times New Roman" w:hAnsi="Times New Roman"/>
          <w:bCs/>
          <w:spacing w:val="-1"/>
          <w:sz w:val="24"/>
          <w:szCs w:val="24"/>
        </w:rPr>
        <w:t>t</w:t>
      </w:r>
      <w:r w:rsidR="006B4132" w:rsidRPr="006D725B">
        <w:rPr>
          <w:rFonts w:ascii="Times New Roman" w:hAnsi="Times New Roman"/>
          <w:bCs/>
          <w:spacing w:val="2"/>
          <w:sz w:val="24"/>
          <w:szCs w:val="24"/>
        </w:rPr>
        <w:t>w</w:t>
      </w:r>
      <w:r w:rsidR="006B4132" w:rsidRPr="006D725B">
        <w:rPr>
          <w:rFonts w:ascii="Times New Roman" w:hAnsi="Times New Roman"/>
          <w:bCs/>
          <w:sz w:val="24"/>
          <w:szCs w:val="24"/>
        </w:rPr>
        <w:t>órczy;</w:t>
      </w:r>
    </w:p>
    <w:p w:rsidR="006B4132" w:rsidRPr="006D725B" w:rsidRDefault="006B4132" w:rsidP="004B751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D725B">
        <w:rPr>
          <w:rFonts w:ascii="Times New Roman" w:hAnsi="Times New Roman"/>
          <w:bCs/>
          <w:sz w:val="24"/>
          <w:szCs w:val="24"/>
        </w:rPr>
        <w:t>potrafi</w:t>
      </w:r>
      <w:r w:rsidRPr="006D725B"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zaprezent</w:t>
      </w:r>
      <w:r w:rsidRPr="006D725B">
        <w:rPr>
          <w:rFonts w:ascii="Times New Roman" w:hAnsi="Times New Roman"/>
          <w:bCs/>
          <w:spacing w:val="-1"/>
          <w:sz w:val="24"/>
          <w:szCs w:val="24"/>
        </w:rPr>
        <w:t>o</w:t>
      </w:r>
      <w:r w:rsidRPr="006D725B">
        <w:rPr>
          <w:rFonts w:ascii="Times New Roman" w:hAnsi="Times New Roman"/>
          <w:bCs/>
          <w:spacing w:val="1"/>
          <w:sz w:val="24"/>
          <w:szCs w:val="24"/>
        </w:rPr>
        <w:t>w</w:t>
      </w:r>
      <w:r w:rsidRPr="006D725B">
        <w:rPr>
          <w:rFonts w:ascii="Times New Roman" w:hAnsi="Times New Roman"/>
          <w:bCs/>
          <w:sz w:val="24"/>
          <w:szCs w:val="24"/>
        </w:rPr>
        <w:t>ać</w:t>
      </w:r>
      <w:r w:rsidRPr="006D725B">
        <w:rPr>
          <w:rFonts w:ascii="Times New Roman" w:hAnsi="Times New Roman"/>
          <w:bCs/>
          <w:spacing w:val="-15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i obronić</w:t>
      </w:r>
      <w:r w:rsidRPr="006D725B"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pacing w:val="2"/>
          <w:sz w:val="24"/>
          <w:szCs w:val="24"/>
        </w:rPr>
        <w:t>w</w:t>
      </w:r>
      <w:r w:rsidRPr="006D725B">
        <w:rPr>
          <w:rFonts w:ascii="Times New Roman" w:hAnsi="Times New Roman"/>
          <w:bCs/>
          <w:sz w:val="24"/>
          <w:szCs w:val="24"/>
        </w:rPr>
        <w:t>łasne</w:t>
      </w:r>
      <w:r w:rsidRPr="006D725B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z</w:t>
      </w:r>
      <w:r w:rsidRPr="006D725B">
        <w:rPr>
          <w:rFonts w:ascii="Times New Roman" w:hAnsi="Times New Roman"/>
          <w:bCs/>
          <w:spacing w:val="-1"/>
          <w:sz w:val="24"/>
          <w:szCs w:val="24"/>
        </w:rPr>
        <w:t>d</w:t>
      </w:r>
      <w:r w:rsidRPr="006D725B">
        <w:rPr>
          <w:rFonts w:ascii="Times New Roman" w:hAnsi="Times New Roman"/>
          <w:bCs/>
          <w:sz w:val="24"/>
          <w:szCs w:val="24"/>
        </w:rPr>
        <w:t>anie;</w:t>
      </w:r>
    </w:p>
    <w:p w:rsidR="006B4132" w:rsidRPr="006D725B" w:rsidRDefault="006B4132" w:rsidP="004B751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D725B">
        <w:rPr>
          <w:rFonts w:ascii="Times New Roman" w:hAnsi="Times New Roman"/>
          <w:bCs/>
          <w:sz w:val="24"/>
          <w:szCs w:val="24"/>
        </w:rPr>
        <w:t>umiejętnie</w:t>
      </w:r>
      <w:r w:rsidRPr="006D725B">
        <w:rPr>
          <w:rFonts w:ascii="Times New Roman" w:hAnsi="Times New Roman"/>
          <w:bCs/>
          <w:spacing w:val="-11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kontakt</w:t>
      </w:r>
      <w:r w:rsidR="007C60CF" w:rsidRPr="006D725B">
        <w:rPr>
          <w:rFonts w:ascii="Times New Roman" w:hAnsi="Times New Roman"/>
          <w:bCs/>
          <w:spacing w:val="-1"/>
          <w:sz w:val="24"/>
          <w:szCs w:val="24"/>
        </w:rPr>
        <w:t>uje</w:t>
      </w:r>
      <w:r w:rsidRPr="006D725B">
        <w:rPr>
          <w:rFonts w:ascii="Times New Roman" w:hAnsi="Times New Roman"/>
          <w:bCs/>
          <w:spacing w:val="-13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się</w:t>
      </w:r>
      <w:r w:rsidRPr="006D725B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z in</w:t>
      </w:r>
      <w:r w:rsidRPr="006D725B">
        <w:rPr>
          <w:rFonts w:ascii="Times New Roman" w:hAnsi="Times New Roman"/>
          <w:bCs/>
          <w:spacing w:val="-1"/>
          <w:sz w:val="24"/>
          <w:szCs w:val="24"/>
        </w:rPr>
        <w:t>ny</w:t>
      </w:r>
      <w:r w:rsidRPr="006D725B">
        <w:rPr>
          <w:rFonts w:ascii="Times New Roman" w:hAnsi="Times New Roman"/>
          <w:bCs/>
          <w:sz w:val="24"/>
          <w:szCs w:val="24"/>
        </w:rPr>
        <w:t>mi</w:t>
      </w:r>
      <w:r w:rsidRPr="006D725B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lud</w:t>
      </w:r>
      <w:r w:rsidRPr="006D725B">
        <w:rPr>
          <w:rFonts w:ascii="Times New Roman" w:hAnsi="Times New Roman"/>
          <w:bCs/>
          <w:spacing w:val="1"/>
          <w:sz w:val="24"/>
          <w:szCs w:val="24"/>
        </w:rPr>
        <w:t>ź</w:t>
      </w:r>
      <w:r w:rsidRPr="006D725B">
        <w:rPr>
          <w:rFonts w:ascii="Times New Roman" w:hAnsi="Times New Roman"/>
          <w:bCs/>
          <w:sz w:val="24"/>
          <w:szCs w:val="24"/>
        </w:rPr>
        <w:t>mi;</w:t>
      </w:r>
    </w:p>
    <w:p w:rsidR="006B4132" w:rsidRPr="006D725B" w:rsidRDefault="007C60CF" w:rsidP="004B751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D725B">
        <w:rPr>
          <w:rFonts w:ascii="Times New Roman" w:hAnsi="Times New Roman"/>
          <w:bCs/>
          <w:spacing w:val="2"/>
          <w:sz w:val="24"/>
          <w:szCs w:val="24"/>
        </w:rPr>
        <w:t>jest</w:t>
      </w:r>
      <w:r w:rsidR="006B4132" w:rsidRPr="006D725B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="006B4132" w:rsidRPr="006D725B">
        <w:rPr>
          <w:rFonts w:ascii="Times New Roman" w:hAnsi="Times New Roman"/>
          <w:bCs/>
          <w:spacing w:val="2"/>
          <w:sz w:val="24"/>
          <w:szCs w:val="24"/>
        </w:rPr>
        <w:t>w</w:t>
      </w:r>
      <w:r w:rsidR="006B4132" w:rsidRPr="006D725B">
        <w:rPr>
          <w:rFonts w:ascii="Times New Roman" w:hAnsi="Times New Roman"/>
          <w:bCs/>
          <w:sz w:val="24"/>
          <w:szCs w:val="24"/>
        </w:rPr>
        <w:t>ra</w:t>
      </w:r>
      <w:r w:rsidR="006B4132" w:rsidRPr="006D725B">
        <w:rPr>
          <w:rFonts w:ascii="Times New Roman" w:hAnsi="Times New Roman"/>
          <w:bCs/>
          <w:spacing w:val="1"/>
          <w:sz w:val="24"/>
          <w:szCs w:val="24"/>
        </w:rPr>
        <w:t>ż</w:t>
      </w:r>
      <w:r w:rsidR="006B4132" w:rsidRPr="006D725B">
        <w:rPr>
          <w:rFonts w:ascii="Times New Roman" w:hAnsi="Times New Roman"/>
          <w:bCs/>
          <w:sz w:val="24"/>
          <w:szCs w:val="24"/>
        </w:rPr>
        <w:t>l</w:t>
      </w:r>
      <w:r w:rsidR="006B4132" w:rsidRPr="006D725B">
        <w:rPr>
          <w:rFonts w:ascii="Times New Roman" w:hAnsi="Times New Roman"/>
          <w:bCs/>
          <w:spacing w:val="-1"/>
          <w:sz w:val="24"/>
          <w:szCs w:val="24"/>
        </w:rPr>
        <w:t>i</w:t>
      </w:r>
      <w:r w:rsidR="006B4132" w:rsidRPr="006D725B">
        <w:rPr>
          <w:rFonts w:ascii="Times New Roman" w:hAnsi="Times New Roman"/>
          <w:bCs/>
          <w:spacing w:val="2"/>
          <w:sz w:val="24"/>
          <w:szCs w:val="24"/>
        </w:rPr>
        <w:t>w</w:t>
      </w:r>
      <w:r w:rsidRPr="006D725B">
        <w:rPr>
          <w:rFonts w:ascii="Times New Roman" w:hAnsi="Times New Roman"/>
          <w:bCs/>
          <w:spacing w:val="2"/>
          <w:sz w:val="24"/>
          <w:szCs w:val="24"/>
        </w:rPr>
        <w:t>y</w:t>
      </w:r>
      <w:r w:rsidR="006B4132" w:rsidRPr="006D725B"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r w:rsidR="006B4132" w:rsidRPr="006D725B">
        <w:rPr>
          <w:rFonts w:ascii="Times New Roman" w:hAnsi="Times New Roman"/>
          <w:bCs/>
          <w:sz w:val="24"/>
          <w:szCs w:val="24"/>
        </w:rPr>
        <w:t>na</w:t>
      </w:r>
      <w:r w:rsidR="006B4132" w:rsidRPr="006D725B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="006B4132" w:rsidRPr="006D725B">
        <w:rPr>
          <w:rFonts w:ascii="Times New Roman" w:hAnsi="Times New Roman"/>
          <w:bCs/>
          <w:sz w:val="24"/>
          <w:szCs w:val="24"/>
        </w:rPr>
        <w:t>potrze</w:t>
      </w:r>
      <w:r w:rsidR="006B4132" w:rsidRPr="006D725B">
        <w:rPr>
          <w:rFonts w:ascii="Times New Roman" w:hAnsi="Times New Roman"/>
          <w:bCs/>
          <w:spacing w:val="1"/>
          <w:sz w:val="24"/>
          <w:szCs w:val="24"/>
        </w:rPr>
        <w:t>b</w:t>
      </w:r>
      <w:r w:rsidR="006B4132" w:rsidRPr="006D725B">
        <w:rPr>
          <w:rFonts w:ascii="Times New Roman" w:hAnsi="Times New Roman"/>
          <w:bCs/>
          <w:sz w:val="24"/>
          <w:szCs w:val="24"/>
        </w:rPr>
        <w:t>y</w:t>
      </w:r>
      <w:r w:rsidR="006B4132" w:rsidRPr="006D725B">
        <w:rPr>
          <w:rFonts w:ascii="Times New Roman" w:hAnsi="Times New Roman"/>
          <w:bCs/>
          <w:spacing w:val="-11"/>
          <w:sz w:val="24"/>
          <w:szCs w:val="24"/>
        </w:rPr>
        <w:t xml:space="preserve"> </w:t>
      </w:r>
      <w:r w:rsidR="006B4132" w:rsidRPr="006D725B">
        <w:rPr>
          <w:rFonts w:ascii="Times New Roman" w:hAnsi="Times New Roman"/>
          <w:bCs/>
          <w:sz w:val="24"/>
          <w:szCs w:val="24"/>
        </w:rPr>
        <w:t>i kr</w:t>
      </w:r>
      <w:r w:rsidR="006B4132" w:rsidRPr="006D725B">
        <w:rPr>
          <w:rFonts w:ascii="Times New Roman" w:hAnsi="Times New Roman"/>
          <w:bCs/>
          <w:spacing w:val="2"/>
          <w:sz w:val="24"/>
          <w:szCs w:val="24"/>
        </w:rPr>
        <w:t>z</w:t>
      </w:r>
      <w:r w:rsidR="006B4132" w:rsidRPr="006D725B">
        <w:rPr>
          <w:rFonts w:ascii="Times New Roman" w:hAnsi="Times New Roman"/>
          <w:bCs/>
          <w:spacing w:val="-2"/>
          <w:sz w:val="24"/>
          <w:szCs w:val="24"/>
        </w:rPr>
        <w:t>y</w:t>
      </w:r>
      <w:r w:rsidR="006B4132" w:rsidRPr="006D725B">
        <w:rPr>
          <w:rFonts w:ascii="Times New Roman" w:hAnsi="Times New Roman"/>
          <w:bCs/>
          <w:spacing w:val="2"/>
          <w:sz w:val="24"/>
          <w:szCs w:val="24"/>
        </w:rPr>
        <w:t>w</w:t>
      </w:r>
      <w:r w:rsidR="006B4132" w:rsidRPr="006D725B">
        <w:rPr>
          <w:rFonts w:ascii="Times New Roman" w:hAnsi="Times New Roman"/>
          <w:bCs/>
          <w:spacing w:val="-1"/>
          <w:sz w:val="24"/>
          <w:szCs w:val="24"/>
        </w:rPr>
        <w:t>d</w:t>
      </w:r>
      <w:r w:rsidR="006B4132" w:rsidRPr="006D725B">
        <w:rPr>
          <w:rFonts w:ascii="Times New Roman" w:hAnsi="Times New Roman"/>
          <w:bCs/>
          <w:sz w:val="24"/>
          <w:szCs w:val="24"/>
        </w:rPr>
        <w:t>ę</w:t>
      </w:r>
      <w:r w:rsidR="006B4132" w:rsidRPr="006D725B"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r w:rsidR="006B4132" w:rsidRPr="006D725B">
        <w:rPr>
          <w:rFonts w:ascii="Times New Roman" w:hAnsi="Times New Roman"/>
          <w:bCs/>
          <w:spacing w:val="1"/>
          <w:sz w:val="24"/>
          <w:szCs w:val="24"/>
        </w:rPr>
        <w:t>inn</w:t>
      </w:r>
      <w:r w:rsidR="006B4132" w:rsidRPr="006D725B">
        <w:rPr>
          <w:rFonts w:ascii="Times New Roman" w:hAnsi="Times New Roman"/>
          <w:bCs/>
          <w:spacing w:val="-2"/>
          <w:sz w:val="24"/>
          <w:szCs w:val="24"/>
        </w:rPr>
        <w:t>y</w:t>
      </w:r>
      <w:r w:rsidR="006B4132" w:rsidRPr="006D725B">
        <w:rPr>
          <w:rFonts w:ascii="Times New Roman" w:hAnsi="Times New Roman"/>
          <w:bCs/>
          <w:spacing w:val="1"/>
          <w:sz w:val="24"/>
          <w:szCs w:val="24"/>
        </w:rPr>
        <w:t>c</w:t>
      </w:r>
      <w:r w:rsidR="006B4132" w:rsidRPr="006D725B">
        <w:rPr>
          <w:rFonts w:ascii="Times New Roman" w:hAnsi="Times New Roman"/>
          <w:bCs/>
          <w:sz w:val="24"/>
          <w:szCs w:val="24"/>
        </w:rPr>
        <w:t>h;</w:t>
      </w:r>
    </w:p>
    <w:p w:rsidR="006B4132" w:rsidRPr="006D725B" w:rsidRDefault="006B4132" w:rsidP="004B751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D725B">
        <w:rPr>
          <w:rFonts w:ascii="Times New Roman" w:hAnsi="Times New Roman"/>
          <w:bCs/>
          <w:sz w:val="24"/>
          <w:szCs w:val="24"/>
        </w:rPr>
        <w:t>m</w:t>
      </w:r>
      <w:r w:rsidR="007C60CF" w:rsidRPr="006D725B">
        <w:rPr>
          <w:rFonts w:ascii="Times New Roman" w:hAnsi="Times New Roman"/>
          <w:bCs/>
          <w:sz w:val="24"/>
          <w:szCs w:val="24"/>
        </w:rPr>
        <w:t>a</w:t>
      </w:r>
      <w:r w:rsidRPr="006D725B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sza</w:t>
      </w:r>
      <w:r w:rsidRPr="006D725B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6D725B">
        <w:rPr>
          <w:rFonts w:ascii="Times New Roman" w:hAnsi="Times New Roman"/>
          <w:bCs/>
          <w:sz w:val="24"/>
          <w:szCs w:val="24"/>
        </w:rPr>
        <w:t>unek</w:t>
      </w:r>
      <w:r w:rsidRPr="006D725B">
        <w:rPr>
          <w:rFonts w:ascii="Times New Roman" w:hAnsi="Times New Roman"/>
          <w:bCs/>
          <w:spacing w:val="-10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do</w:t>
      </w:r>
      <w:r w:rsidRPr="006D725B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pra</w:t>
      </w:r>
      <w:r w:rsidRPr="006D725B">
        <w:rPr>
          <w:rFonts w:ascii="Times New Roman" w:hAnsi="Times New Roman"/>
          <w:bCs/>
          <w:spacing w:val="1"/>
          <w:sz w:val="24"/>
          <w:szCs w:val="24"/>
        </w:rPr>
        <w:t>c</w:t>
      </w:r>
      <w:r w:rsidRPr="006D725B">
        <w:rPr>
          <w:rFonts w:ascii="Times New Roman" w:hAnsi="Times New Roman"/>
          <w:bCs/>
          <w:sz w:val="24"/>
          <w:szCs w:val="24"/>
        </w:rPr>
        <w:t>y;</w:t>
      </w:r>
    </w:p>
    <w:p w:rsidR="006B4132" w:rsidRPr="006D725B" w:rsidRDefault="007C60CF" w:rsidP="004B751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D725B">
        <w:rPr>
          <w:rFonts w:ascii="Times New Roman" w:hAnsi="Times New Roman"/>
          <w:bCs/>
          <w:spacing w:val="2"/>
          <w:sz w:val="24"/>
          <w:szCs w:val="24"/>
        </w:rPr>
        <w:t>jest</w:t>
      </w:r>
      <w:r w:rsidR="006B4132" w:rsidRPr="006D725B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="006B4132" w:rsidRPr="006D725B">
        <w:rPr>
          <w:rFonts w:ascii="Times New Roman" w:hAnsi="Times New Roman"/>
          <w:bCs/>
          <w:spacing w:val="2"/>
          <w:sz w:val="24"/>
          <w:szCs w:val="24"/>
        </w:rPr>
        <w:t>w</w:t>
      </w:r>
      <w:r w:rsidR="006B4132" w:rsidRPr="006D725B">
        <w:rPr>
          <w:rFonts w:ascii="Times New Roman" w:hAnsi="Times New Roman"/>
          <w:bCs/>
          <w:sz w:val="24"/>
          <w:szCs w:val="24"/>
        </w:rPr>
        <w:t>ra</w:t>
      </w:r>
      <w:r w:rsidR="006B4132" w:rsidRPr="006D725B">
        <w:rPr>
          <w:rFonts w:ascii="Times New Roman" w:hAnsi="Times New Roman"/>
          <w:bCs/>
          <w:spacing w:val="1"/>
          <w:sz w:val="24"/>
          <w:szCs w:val="24"/>
        </w:rPr>
        <w:t>ż</w:t>
      </w:r>
      <w:r w:rsidR="006B4132" w:rsidRPr="006D725B">
        <w:rPr>
          <w:rFonts w:ascii="Times New Roman" w:hAnsi="Times New Roman"/>
          <w:bCs/>
          <w:sz w:val="24"/>
          <w:szCs w:val="24"/>
        </w:rPr>
        <w:t>l</w:t>
      </w:r>
      <w:r w:rsidR="006B4132" w:rsidRPr="006D725B">
        <w:rPr>
          <w:rFonts w:ascii="Times New Roman" w:hAnsi="Times New Roman"/>
          <w:bCs/>
          <w:spacing w:val="-1"/>
          <w:sz w:val="24"/>
          <w:szCs w:val="24"/>
        </w:rPr>
        <w:t>i</w:t>
      </w:r>
      <w:r w:rsidR="006B4132" w:rsidRPr="006D725B">
        <w:rPr>
          <w:rFonts w:ascii="Times New Roman" w:hAnsi="Times New Roman"/>
          <w:bCs/>
          <w:spacing w:val="2"/>
          <w:sz w:val="24"/>
          <w:szCs w:val="24"/>
        </w:rPr>
        <w:t>w</w:t>
      </w:r>
      <w:r w:rsidRPr="006D725B">
        <w:rPr>
          <w:rFonts w:ascii="Times New Roman" w:hAnsi="Times New Roman"/>
          <w:bCs/>
          <w:sz w:val="24"/>
          <w:szCs w:val="24"/>
        </w:rPr>
        <w:t>y</w:t>
      </w:r>
      <w:r w:rsidR="006B4132" w:rsidRPr="006D725B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="006B4132" w:rsidRPr="006D725B">
        <w:rPr>
          <w:rFonts w:ascii="Times New Roman" w:hAnsi="Times New Roman"/>
          <w:bCs/>
          <w:sz w:val="24"/>
          <w:szCs w:val="24"/>
        </w:rPr>
        <w:t>na</w:t>
      </w:r>
      <w:r w:rsidR="006B4132" w:rsidRPr="006D725B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="006B4132" w:rsidRPr="006D725B">
        <w:rPr>
          <w:rFonts w:ascii="Times New Roman" w:hAnsi="Times New Roman"/>
          <w:bCs/>
          <w:sz w:val="24"/>
          <w:szCs w:val="24"/>
        </w:rPr>
        <w:t>otacza</w:t>
      </w:r>
      <w:r w:rsidR="006B4132" w:rsidRPr="006D725B">
        <w:rPr>
          <w:rFonts w:ascii="Times New Roman" w:hAnsi="Times New Roman"/>
          <w:bCs/>
          <w:spacing w:val="-1"/>
          <w:sz w:val="24"/>
          <w:szCs w:val="24"/>
        </w:rPr>
        <w:t>j</w:t>
      </w:r>
      <w:r w:rsidR="006B4132" w:rsidRPr="006D725B">
        <w:rPr>
          <w:rFonts w:ascii="Times New Roman" w:hAnsi="Times New Roman"/>
          <w:bCs/>
          <w:sz w:val="24"/>
          <w:szCs w:val="24"/>
        </w:rPr>
        <w:t>ącą</w:t>
      </w:r>
      <w:r w:rsidR="006B4132" w:rsidRPr="006D725B">
        <w:rPr>
          <w:rFonts w:ascii="Times New Roman" w:hAnsi="Times New Roman"/>
          <w:bCs/>
          <w:spacing w:val="-10"/>
          <w:sz w:val="24"/>
          <w:szCs w:val="24"/>
        </w:rPr>
        <w:t xml:space="preserve"> </w:t>
      </w:r>
      <w:r w:rsidR="006B4132" w:rsidRPr="006D725B">
        <w:rPr>
          <w:rFonts w:ascii="Times New Roman" w:hAnsi="Times New Roman"/>
          <w:bCs/>
          <w:sz w:val="24"/>
          <w:szCs w:val="24"/>
        </w:rPr>
        <w:t>pr</w:t>
      </w:r>
      <w:r w:rsidR="006B4132" w:rsidRPr="006D725B">
        <w:rPr>
          <w:rFonts w:ascii="Times New Roman" w:hAnsi="Times New Roman"/>
          <w:bCs/>
          <w:spacing w:val="2"/>
          <w:sz w:val="24"/>
          <w:szCs w:val="24"/>
        </w:rPr>
        <w:t>z</w:t>
      </w:r>
      <w:r w:rsidR="006B4132" w:rsidRPr="006D725B">
        <w:rPr>
          <w:rFonts w:ascii="Times New Roman" w:hAnsi="Times New Roman"/>
          <w:bCs/>
          <w:spacing w:val="-2"/>
          <w:sz w:val="24"/>
          <w:szCs w:val="24"/>
        </w:rPr>
        <w:t>y</w:t>
      </w:r>
      <w:r w:rsidR="006B4132" w:rsidRPr="006D725B">
        <w:rPr>
          <w:rFonts w:ascii="Times New Roman" w:hAnsi="Times New Roman"/>
          <w:bCs/>
          <w:sz w:val="24"/>
          <w:szCs w:val="24"/>
        </w:rPr>
        <w:t>rodę</w:t>
      </w:r>
      <w:r w:rsidR="006B4132" w:rsidRPr="006D725B">
        <w:rPr>
          <w:rFonts w:ascii="Times New Roman" w:hAnsi="Times New Roman"/>
          <w:bCs/>
          <w:spacing w:val="-9"/>
          <w:sz w:val="24"/>
          <w:szCs w:val="24"/>
        </w:rPr>
        <w:t xml:space="preserve"> </w:t>
      </w:r>
      <w:r w:rsidR="006B4132" w:rsidRPr="006D725B">
        <w:rPr>
          <w:rFonts w:ascii="Times New Roman" w:hAnsi="Times New Roman"/>
          <w:bCs/>
          <w:sz w:val="24"/>
          <w:szCs w:val="24"/>
        </w:rPr>
        <w:t>i piękno</w:t>
      </w:r>
      <w:r w:rsidR="006B4132" w:rsidRPr="006D725B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6B4132" w:rsidRPr="006D725B">
        <w:rPr>
          <w:rFonts w:ascii="Times New Roman" w:hAnsi="Times New Roman"/>
          <w:bCs/>
          <w:sz w:val="24"/>
          <w:szCs w:val="24"/>
        </w:rPr>
        <w:t>natury oraz</w:t>
      </w:r>
      <w:r w:rsidR="006B4132" w:rsidRPr="006D725B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="006B4132" w:rsidRPr="006D725B">
        <w:rPr>
          <w:rFonts w:ascii="Times New Roman" w:hAnsi="Times New Roman"/>
          <w:bCs/>
          <w:sz w:val="24"/>
          <w:szCs w:val="24"/>
        </w:rPr>
        <w:t>posiada</w:t>
      </w:r>
      <w:r w:rsidR="006B4132" w:rsidRPr="006D725B">
        <w:rPr>
          <w:rFonts w:ascii="Times New Roman" w:hAnsi="Times New Roman"/>
          <w:bCs/>
          <w:spacing w:val="-9"/>
          <w:sz w:val="24"/>
          <w:szCs w:val="24"/>
        </w:rPr>
        <w:t xml:space="preserve"> </w:t>
      </w:r>
      <w:r w:rsidR="006B4132" w:rsidRPr="006D725B">
        <w:rPr>
          <w:rFonts w:ascii="Times New Roman" w:hAnsi="Times New Roman"/>
          <w:bCs/>
          <w:sz w:val="24"/>
          <w:szCs w:val="24"/>
        </w:rPr>
        <w:t>n</w:t>
      </w:r>
      <w:r w:rsidR="006B4132" w:rsidRPr="006D725B">
        <w:rPr>
          <w:rFonts w:ascii="Times New Roman" w:hAnsi="Times New Roman"/>
          <w:bCs/>
          <w:spacing w:val="-1"/>
          <w:sz w:val="24"/>
          <w:szCs w:val="24"/>
        </w:rPr>
        <w:t>a</w:t>
      </w:r>
      <w:r w:rsidR="006B4132" w:rsidRPr="006D725B">
        <w:rPr>
          <w:rFonts w:ascii="Times New Roman" w:hAnsi="Times New Roman"/>
          <w:bCs/>
          <w:spacing w:val="2"/>
          <w:sz w:val="24"/>
          <w:szCs w:val="24"/>
        </w:rPr>
        <w:t>w</w:t>
      </w:r>
      <w:r w:rsidR="006B4132" w:rsidRPr="006D725B">
        <w:rPr>
          <w:rFonts w:ascii="Times New Roman" w:hAnsi="Times New Roman"/>
          <w:bCs/>
          <w:spacing w:val="-2"/>
          <w:sz w:val="24"/>
          <w:szCs w:val="24"/>
        </w:rPr>
        <w:t>y</w:t>
      </w:r>
      <w:r w:rsidR="006B4132" w:rsidRPr="006D725B">
        <w:rPr>
          <w:rFonts w:ascii="Times New Roman" w:hAnsi="Times New Roman"/>
          <w:bCs/>
          <w:sz w:val="24"/>
          <w:szCs w:val="24"/>
        </w:rPr>
        <w:t>ki</w:t>
      </w:r>
      <w:r w:rsidR="006B4132" w:rsidRPr="006D725B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="006B4132" w:rsidRPr="006D725B">
        <w:rPr>
          <w:rFonts w:ascii="Times New Roman" w:hAnsi="Times New Roman"/>
          <w:bCs/>
          <w:sz w:val="24"/>
          <w:szCs w:val="24"/>
        </w:rPr>
        <w:t>ochro</w:t>
      </w:r>
      <w:r w:rsidR="006B4132" w:rsidRPr="006D725B">
        <w:rPr>
          <w:rFonts w:ascii="Times New Roman" w:hAnsi="Times New Roman"/>
          <w:bCs/>
          <w:spacing w:val="2"/>
          <w:sz w:val="24"/>
          <w:szCs w:val="24"/>
        </w:rPr>
        <w:t>n</w:t>
      </w:r>
      <w:r w:rsidR="006B4132" w:rsidRPr="006D725B">
        <w:rPr>
          <w:rFonts w:ascii="Times New Roman" w:hAnsi="Times New Roman"/>
          <w:bCs/>
          <w:sz w:val="24"/>
          <w:szCs w:val="24"/>
        </w:rPr>
        <w:t>y</w:t>
      </w:r>
      <w:r w:rsidR="00521FAF" w:rsidRPr="006D725B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6B4132" w:rsidRPr="006D725B">
        <w:rPr>
          <w:rFonts w:ascii="Times New Roman" w:hAnsi="Times New Roman"/>
          <w:bCs/>
          <w:spacing w:val="-11"/>
          <w:sz w:val="24"/>
          <w:szCs w:val="24"/>
        </w:rPr>
        <w:t xml:space="preserve"> </w:t>
      </w:r>
      <w:r w:rsidR="006B4132" w:rsidRPr="006D725B">
        <w:rPr>
          <w:rFonts w:ascii="Times New Roman" w:hAnsi="Times New Roman"/>
          <w:bCs/>
          <w:sz w:val="24"/>
          <w:szCs w:val="24"/>
        </w:rPr>
        <w:t xml:space="preserve">i </w:t>
      </w:r>
      <w:r w:rsidR="006B4132" w:rsidRPr="006D725B">
        <w:rPr>
          <w:rFonts w:ascii="Times New Roman" w:hAnsi="Times New Roman"/>
          <w:bCs/>
          <w:spacing w:val="2"/>
          <w:sz w:val="24"/>
          <w:szCs w:val="24"/>
        </w:rPr>
        <w:t>p</w:t>
      </w:r>
      <w:r w:rsidR="006B4132" w:rsidRPr="006D725B">
        <w:rPr>
          <w:rFonts w:ascii="Times New Roman" w:hAnsi="Times New Roman"/>
          <w:bCs/>
          <w:sz w:val="24"/>
          <w:szCs w:val="24"/>
        </w:rPr>
        <w:t>ielęgnacji</w:t>
      </w:r>
      <w:r w:rsidR="006B4132" w:rsidRPr="006D725B">
        <w:rPr>
          <w:rFonts w:ascii="Times New Roman" w:hAnsi="Times New Roman"/>
          <w:bCs/>
          <w:spacing w:val="-11"/>
          <w:sz w:val="24"/>
          <w:szCs w:val="24"/>
        </w:rPr>
        <w:t xml:space="preserve"> </w:t>
      </w:r>
      <w:r w:rsidR="006B4132" w:rsidRPr="006D725B">
        <w:rPr>
          <w:rFonts w:ascii="Times New Roman" w:hAnsi="Times New Roman"/>
          <w:bCs/>
          <w:spacing w:val="-1"/>
          <w:sz w:val="24"/>
          <w:szCs w:val="24"/>
        </w:rPr>
        <w:t>ś</w:t>
      </w:r>
      <w:r w:rsidR="006B4132" w:rsidRPr="006D725B">
        <w:rPr>
          <w:rFonts w:ascii="Times New Roman" w:hAnsi="Times New Roman"/>
          <w:bCs/>
          <w:sz w:val="24"/>
          <w:szCs w:val="24"/>
        </w:rPr>
        <w:t>rodo</w:t>
      </w:r>
      <w:r w:rsidR="006B4132" w:rsidRPr="006D725B">
        <w:rPr>
          <w:rFonts w:ascii="Times New Roman" w:hAnsi="Times New Roman"/>
          <w:bCs/>
          <w:spacing w:val="2"/>
          <w:sz w:val="24"/>
          <w:szCs w:val="24"/>
        </w:rPr>
        <w:t>w</w:t>
      </w:r>
      <w:r w:rsidR="006B4132" w:rsidRPr="006D725B">
        <w:rPr>
          <w:rFonts w:ascii="Times New Roman" w:hAnsi="Times New Roman"/>
          <w:bCs/>
          <w:sz w:val="24"/>
          <w:szCs w:val="24"/>
        </w:rPr>
        <w:t>iska roślin</w:t>
      </w:r>
      <w:r w:rsidR="006B4132" w:rsidRPr="006D725B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="006B4132" w:rsidRPr="006D725B">
        <w:rPr>
          <w:rFonts w:ascii="Times New Roman" w:hAnsi="Times New Roman"/>
          <w:bCs/>
          <w:sz w:val="24"/>
          <w:szCs w:val="24"/>
        </w:rPr>
        <w:t>i z</w:t>
      </w:r>
      <w:r w:rsidR="006B4132" w:rsidRPr="006D725B">
        <w:rPr>
          <w:rFonts w:ascii="Times New Roman" w:hAnsi="Times New Roman"/>
          <w:bCs/>
          <w:spacing w:val="2"/>
          <w:sz w:val="24"/>
          <w:szCs w:val="24"/>
        </w:rPr>
        <w:t>w</w:t>
      </w:r>
      <w:r w:rsidR="006B4132" w:rsidRPr="006D725B">
        <w:rPr>
          <w:rFonts w:ascii="Times New Roman" w:hAnsi="Times New Roman"/>
          <w:bCs/>
          <w:spacing w:val="-1"/>
          <w:sz w:val="24"/>
          <w:szCs w:val="24"/>
        </w:rPr>
        <w:t>i</w:t>
      </w:r>
      <w:r w:rsidR="006B4132" w:rsidRPr="006D725B">
        <w:rPr>
          <w:rFonts w:ascii="Times New Roman" w:hAnsi="Times New Roman"/>
          <w:bCs/>
          <w:sz w:val="24"/>
          <w:szCs w:val="24"/>
        </w:rPr>
        <w:t>er</w:t>
      </w:r>
      <w:r w:rsidR="006B4132" w:rsidRPr="006D725B">
        <w:rPr>
          <w:rFonts w:ascii="Times New Roman" w:hAnsi="Times New Roman"/>
          <w:bCs/>
          <w:spacing w:val="1"/>
          <w:sz w:val="24"/>
          <w:szCs w:val="24"/>
        </w:rPr>
        <w:t>z</w:t>
      </w:r>
      <w:r w:rsidR="006B4132" w:rsidRPr="006D725B">
        <w:rPr>
          <w:rFonts w:ascii="Times New Roman" w:hAnsi="Times New Roman"/>
          <w:bCs/>
          <w:sz w:val="24"/>
          <w:szCs w:val="24"/>
        </w:rPr>
        <w:t>ąt;</w:t>
      </w:r>
    </w:p>
    <w:p w:rsidR="00521FAF" w:rsidRPr="006D725B" w:rsidRDefault="006B4132" w:rsidP="004B751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D725B">
        <w:rPr>
          <w:rFonts w:ascii="Times New Roman" w:hAnsi="Times New Roman"/>
          <w:bCs/>
          <w:spacing w:val="2"/>
          <w:sz w:val="24"/>
          <w:szCs w:val="24"/>
        </w:rPr>
        <w:t>w</w:t>
      </w:r>
      <w:r w:rsidRPr="006D725B">
        <w:rPr>
          <w:rFonts w:ascii="Times New Roman" w:hAnsi="Times New Roman"/>
          <w:bCs/>
          <w:spacing w:val="-1"/>
          <w:sz w:val="24"/>
          <w:szCs w:val="24"/>
        </w:rPr>
        <w:t>ł</w:t>
      </w:r>
      <w:r w:rsidRPr="006D725B">
        <w:rPr>
          <w:rFonts w:ascii="Times New Roman" w:hAnsi="Times New Roman"/>
          <w:bCs/>
          <w:sz w:val="24"/>
          <w:szCs w:val="24"/>
        </w:rPr>
        <w:t>aśc</w:t>
      </w:r>
      <w:r w:rsidRPr="006D725B">
        <w:rPr>
          <w:rFonts w:ascii="Times New Roman" w:hAnsi="Times New Roman"/>
          <w:bCs/>
          <w:spacing w:val="-1"/>
          <w:sz w:val="24"/>
          <w:szCs w:val="24"/>
        </w:rPr>
        <w:t>i</w:t>
      </w:r>
      <w:r w:rsidRPr="006D725B">
        <w:rPr>
          <w:rFonts w:ascii="Times New Roman" w:hAnsi="Times New Roman"/>
          <w:bCs/>
          <w:spacing w:val="2"/>
          <w:sz w:val="24"/>
          <w:szCs w:val="24"/>
        </w:rPr>
        <w:t>w</w:t>
      </w:r>
      <w:r w:rsidRPr="006D725B">
        <w:rPr>
          <w:rFonts w:ascii="Times New Roman" w:hAnsi="Times New Roman"/>
          <w:bCs/>
          <w:sz w:val="24"/>
          <w:szCs w:val="24"/>
        </w:rPr>
        <w:t>ie</w:t>
      </w:r>
      <w:r w:rsidRPr="006D725B">
        <w:rPr>
          <w:rFonts w:ascii="Times New Roman" w:hAnsi="Times New Roman"/>
          <w:bCs/>
          <w:spacing w:val="-11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rozumie</w:t>
      </w:r>
      <w:r w:rsidRPr="006D725B">
        <w:rPr>
          <w:rFonts w:ascii="Times New Roman" w:hAnsi="Times New Roman"/>
          <w:bCs/>
          <w:spacing w:val="-10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demokrację</w:t>
      </w:r>
      <w:r w:rsidRPr="006D725B">
        <w:rPr>
          <w:rFonts w:ascii="Times New Roman" w:hAnsi="Times New Roman"/>
          <w:bCs/>
          <w:spacing w:val="-11"/>
          <w:sz w:val="24"/>
          <w:szCs w:val="24"/>
        </w:rPr>
        <w:t xml:space="preserve"> </w:t>
      </w:r>
      <w:r w:rsidR="007C60CF" w:rsidRPr="006D725B">
        <w:rPr>
          <w:rFonts w:ascii="Times New Roman" w:hAnsi="Times New Roman"/>
          <w:bCs/>
          <w:sz w:val="24"/>
          <w:szCs w:val="24"/>
        </w:rPr>
        <w:t>i tolerancję</w:t>
      </w:r>
      <w:r w:rsidRPr="006D725B">
        <w:rPr>
          <w:rFonts w:ascii="Times New Roman" w:hAnsi="Times New Roman"/>
          <w:bCs/>
          <w:sz w:val="24"/>
          <w:szCs w:val="24"/>
        </w:rPr>
        <w:t>,</w:t>
      </w:r>
      <w:r w:rsidRPr="006D725B">
        <w:rPr>
          <w:rFonts w:ascii="Times New Roman" w:hAnsi="Times New Roman"/>
          <w:bCs/>
          <w:spacing w:val="-11"/>
          <w:sz w:val="24"/>
          <w:szCs w:val="24"/>
        </w:rPr>
        <w:t xml:space="preserve"> </w:t>
      </w:r>
      <w:r w:rsidR="007C60CF" w:rsidRPr="006D725B">
        <w:rPr>
          <w:rFonts w:ascii="Times New Roman" w:hAnsi="Times New Roman"/>
          <w:bCs/>
          <w:sz w:val="24"/>
          <w:szCs w:val="24"/>
        </w:rPr>
        <w:t>w</w:t>
      </w:r>
      <w:r w:rsidRPr="006D725B">
        <w:rPr>
          <w:rFonts w:ascii="Times New Roman" w:hAnsi="Times New Roman"/>
          <w:bCs/>
          <w:sz w:val="24"/>
          <w:szCs w:val="24"/>
        </w:rPr>
        <w:t>sp</w:t>
      </w:r>
      <w:r w:rsidRPr="006D725B">
        <w:rPr>
          <w:rFonts w:ascii="Times New Roman" w:hAnsi="Times New Roman"/>
          <w:bCs/>
          <w:spacing w:val="-1"/>
          <w:sz w:val="24"/>
          <w:szCs w:val="24"/>
        </w:rPr>
        <w:t>ó</w:t>
      </w:r>
      <w:r w:rsidRPr="006D725B">
        <w:rPr>
          <w:rFonts w:ascii="Times New Roman" w:hAnsi="Times New Roman"/>
          <w:bCs/>
          <w:sz w:val="24"/>
          <w:szCs w:val="24"/>
        </w:rPr>
        <w:t>łzale</w:t>
      </w:r>
      <w:r w:rsidRPr="006D725B">
        <w:rPr>
          <w:rFonts w:ascii="Times New Roman" w:hAnsi="Times New Roman"/>
          <w:bCs/>
          <w:spacing w:val="-1"/>
          <w:sz w:val="24"/>
          <w:szCs w:val="24"/>
        </w:rPr>
        <w:t>ż</w:t>
      </w:r>
      <w:r w:rsidRPr="006D725B">
        <w:rPr>
          <w:rFonts w:ascii="Times New Roman" w:hAnsi="Times New Roman"/>
          <w:bCs/>
          <w:sz w:val="24"/>
          <w:szCs w:val="24"/>
        </w:rPr>
        <w:t>ność</w:t>
      </w:r>
      <w:r w:rsidRPr="006D725B">
        <w:rPr>
          <w:rFonts w:ascii="Times New Roman" w:hAnsi="Times New Roman"/>
          <w:bCs/>
          <w:spacing w:val="-17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między</w:t>
      </w:r>
      <w:r w:rsidRPr="006D725B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pacing w:val="2"/>
          <w:sz w:val="24"/>
          <w:szCs w:val="24"/>
        </w:rPr>
        <w:t>w</w:t>
      </w:r>
      <w:r w:rsidRPr="006D725B">
        <w:rPr>
          <w:rFonts w:ascii="Times New Roman" w:hAnsi="Times New Roman"/>
          <w:bCs/>
          <w:sz w:val="24"/>
          <w:szCs w:val="24"/>
        </w:rPr>
        <w:t>olnośc</w:t>
      </w:r>
      <w:r w:rsidRPr="006D725B">
        <w:rPr>
          <w:rFonts w:ascii="Times New Roman" w:hAnsi="Times New Roman"/>
          <w:bCs/>
          <w:spacing w:val="-1"/>
          <w:sz w:val="24"/>
          <w:szCs w:val="24"/>
        </w:rPr>
        <w:t>i</w:t>
      </w:r>
      <w:r w:rsidRPr="006D725B">
        <w:rPr>
          <w:rFonts w:ascii="Times New Roman" w:hAnsi="Times New Roman"/>
          <w:bCs/>
          <w:sz w:val="24"/>
          <w:szCs w:val="24"/>
        </w:rPr>
        <w:t>ą</w:t>
      </w:r>
      <w:r w:rsidRPr="006D725B">
        <w:rPr>
          <w:rFonts w:ascii="Times New Roman" w:hAnsi="Times New Roman"/>
          <w:bCs/>
          <w:spacing w:val="-10"/>
          <w:sz w:val="24"/>
          <w:szCs w:val="24"/>
        </w:rPr>
        <w:t xml:space="preserve"> </w:t>
      </w:r>
      <w:r w:rsidR="00232361">
        <w:rPr>
          <w:rFonts w:ascii="Times New Roman" w:hAnsi="Times New Roman"/>
          <w:bCs/>
          <w:spacing w:val="-10"/>
          <w:sz w:val="24"/>
          <w:szCs w:val="24"/>
        </w:rPr>
        <w:t xml:space="preserve">                         </w:t>
      </w:r>
      <w:r w:rsidRPr="006D725B">
        <w:rPr>
          <w:rFonts w:ascii="Times New Roman" w:hAnsi="Times New Roman"/>
          <w:bCs/>
          <w:sz w:val="24"/>
          <w:szCs w:val="24"/>
        </w:rPr>
        <w:t>a</w:t>
      </w:r>
      <w:r w:rsidRPr="006D725B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odp</w:t>
      </w:r>
      <w:r w:rsidRPr="006D725B">
        <w:rPr>
          <w:rFonts w:ascii="Times New Roman" w:hAnsi="Times New Roman"/>
          <w:bCs/>
          <w:spacing w:val="-1"/>
          <w:sz w:val="24"/>
          <w:szCs w:val="24"/>
        </w:rPr>
        <w:t>o</w:t>
      </w:r>
      <w:r w:rsidRPr="006D725B">
        <w:rPr>
          <w:rFonts w:ascii="Times New Roman" w:hAnsi="Times New Roman"/>
          <w:bCs/>
          <w:spacing w:val="2"/>
          <w:sz w:val="24"/>
          <w:szCs w:val="24"/>
        </w:rPr>
        <w:t>w</w:t>
      </w:r>
      <w:r w:rsidRPr="006D725B">
        <w:rPr>
          <w:rFonts w:ascii="Times New Roman" w:hAnsi="Times New Roman"/>
          <w:bCs/>
          <w:spacing w:val="-1"/>
          <w:sz w:val="24"/>
          <w:szCs w:val="24"/>
        </w:rPr>
        <w:t>i</w:t>
      </w:r>
      <w:r w:rsidRPr="006D725B">
        <w:rPr>
          <w:rFonts w:ascii="Times New Roman" w:hAnsi="Times New Roman"/>
          <w:bCs/>
          <w:sz w:val="24"/>
          <w:szCs w:val="24"/>
        </w:rPr>
        <w:t>edzialnośc</w:t>
      </w:r>
      <w:r w:rsidRPr="006D725B">
        <w:rPr>
          <w:rFonts w:ascii="Times New Roman" w:hAnsi="Times New Roman"/>
          <w:bCs/>
          <w:spacing w:val="-1"/>
          <w:sz w:val="24"/>
          <w:szCs w:val="24"/>
        </w:rPr>
        <w:t>i</w:t>
      </w:r>
      <w:r w:rsidRPr="006D725B">
        <w:rPr>
          <w:rFonts w:ascii="Times New Roman" w:hAnsi="Times New Roman"/>
          <w:bCs/>
          <w:sz w:val="24"/>
          <w:szCs w:val="24"/>
        </w:rPr>
        <w:t xml:space="preserve">ą, </w:t>
      </w:r>
      <w:r w:rsidR="007C60CF" w:rsidRPr="006D725B">
        <w:rPr>
          <w:rFonts w:ascii="Times New Roman" w:hAnsi="Times New Roman"/>
          <w:bCs/>
          <w:spacing w:val="1"/>
          <w:sz w:val="24"/>
          <w:szCs w:val="24"/>
        </w:rPr>
        <w:t>jest</w:t>
      </w:r>
      <w:r w:rsidRPr="006D725B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odpo</w:t>
      </w:r>
      <w:r w:rsidRPr="006D725B">
        <w:rPr>
          <w:rFonts w:ascii="Times New Roman" w:hAnsi="Times New Roman"/>
          <w:bCs/>
          <w:spacing w:val="2"/>
          <w:sz w:val="24"/>
          <w:szCs w:val="24"/>
        </w:rPr>
        <w:t>w</w:t>
      </w:r>
      <w:r w:rsidRPr="006D725B">
        <w:rPr>
          <w:rFonts w:ascii="Times New Roman" w:hAnsi="Times New Roman"/>
          <w:bCs/>
          <w:spacing w:val="-1"/>
          <w:sz w:val="24"/>
          <w:szCs w:val="24"/>
        </w:rPr>
        <w:t>i</w:t>
      </w:r>
      <w:r w:rsidRPr="006D725B">
        <w:rPr>
          <w:rFonts w:ascii="Times New Roman" w:hAnsi="Times New Roman"/>
          <w:bCs/>
          <w:sz w:val="24"/>
          <w:szCs w:val="24"/>
        </w:rPr>
        <w:t>edzialny</w:t>
      </w:r>
      <w:r w:rsidRPr="006D725B">
        <w:rPr>
          <w:rFonts w:ascii="Times New Roman" w:hAnsi="Times New Roman"/>
          <w:bCs/>
          <w:spacing w:val="-18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za s</w:t>
      </w:r>
      <w:r w:rsidRPr="006D725B">
        <w:rPr>
          <w:rFonts w:ascii="Times New Roman" w:hAnsi="Times New Roman"/>
          <w:bCs/>
          <w:spacing w:val="2"/>
          <w:sz w:val="24"/>
          <w:szCs w:val="24"/>
        </w:rPr>
        <w:t>w</w:t>
      </w:r>
      <w:r w:rsidRPr="006D725B">
        <w:rPr>
          <w:rFonts w:ascii="Times New Roman" w:hAnsi="Times New Roman"/>
          <w:bCs/>
          <w:spacing w:val="-1"/>
          <w:sz w:val="24"/>
          <w:szCs w:val="24"/>
        </w:rPr>
        <w:t>o</w:t>
      </w:r>
      <w:r w:rsidRPr="006D725B">
        <w:rPr>
          <w:rFonts w:ascii="Times New Roman" w:hAnsi="Times New Roman"/>
          <w:bCs/>
          <w:sz w:val="24"/>
          <w:szCs w:val="24"/>
        </w:rPr>
        <w:t>je</w:t>
      </w:r>
      <w:r w:rsidRPr="006D725B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sł</w:t>
      </w:r>
      <w:r w:rsidRPr="006D725B">
        <w:rPr>
          <w:rFonts w:ascii="Times New Roman" w:hAnsi="Times New Roman"/>
          <w:bCs/>
          <w:spacing w:val="-1"/>
          <w:sz w:val="24"/>
          <w:szCs w:val="24"/>
        </w:rPr>
        <w:t>o</w:t>
      </w:r>
      <w:r w:rsidRPr="006D725B">
        <w:rPr>
          <w:rFonts w:ascii="Times New Roman" w:hAnsi="Times New Roman"/>
          <w:bCs/>
          <w:spacing w:val="1"/>
          <w:sz w:val="24"/>
          <w:szCs w:val="24"/>
        </w:rPr>
        <w:t>w</w:t>
      </w:r>
      <w:r w:rsidRPr="006D725B">
        <w:rPr>
          <w:rFonts w:ascii="Times New Roman" w:hAnsi="Times New Roman"/>
          <w:bCs/>
          <w:sz w:val="24"/>
          <w:szCs w:val="24"/>
        </w:rPr>
        <w:t>a</w:t>
      </w:r>
      <w:r w:rsidRPr="006D725B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 w:rsidRPr="006D725B">
        <w:rPr>
          <w:rFonts w:ascii="Times New Roman" w:hAnsi="Times New Roman"/>
          <w:bCs/>
          <w:sz w:val="24"/>
          <w:szCs w:val="24"/>
        </w:rPr>
        <w:t>i cz</w:t>
      </w:r>
      <w:r w:rsidRPr="006D725B">
        <w:rPr>
          <w:rFonts w:ascii="Times New Roman" w:hAnsi="Times New Roman"/>
          <w:bCs/>
          <w:spacing w:val="-2"/>
          <w:sz w:val="24"/>
          <w:szCs w:val="24"/>
        </w:rPr>
        <w:t>y</w:t>
      </w:r>
      <w:r w:rsidRPr="006D725B">
        <w:rPr>
          <w:rFonts w:ascii="Times New Roman" w:hAnsi="Times New Roman"/>
          <w:bCs/>
          <w:spacing w:val="1"/>
          <w:sz w:val="24"/>
          <w:szCs w:val="24"/>
        </w:rPr>
        <w:t>n</w:t>
      </w:r>
      <w:r w:rsidR="00521FAF" w:rsidRPr="006D725B">
        <w:rPr>
          <w:rFonts w:ascii="Times New Roman" w:hAnsi="Times New Roman"/>
          <w:bCs/>
          <w:sz w:val="24"/>
          <w:szCs w:val="24"/>
        </w:rPr>
        <w:t>y</w:t>
      </w:r>
      <w:r w:rsidRPr="006D725B">
        <w:rPr>
          <w:rFonts w:ascii="Times New Roman" w:hAnsi="Times New Roman"/>
          <w:bCs/>
          <w:sz w:val="24"/>
          <w:szCs w:val="24"/>
        </w:rPr>
        <w:t>;</w:t>
      </w:r>
    </w:p>
    <w:p w:rsidR="006B4132" w:rsidRPr="006D725B" w:rsidRDefault="007C60CF" w:rsidP="004B751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D725B">
        <w:rPr>
          <w:rFonts w:ascii="Times New Roman" w:hAnsi="Times New Roman"/>
          <w:bCs/>
          <w:sz w:val="24"/>
          <w:szCs w:val="24"/>
        </w:rPr>
        <w:t>zna</w:t>
      </w:r>
      <w:r w:rsidR="006B4132" w:rsidRPr="006D725B">
        <w:rPr>
          <w:rFonts w:ascii="Times New Roman" w:hAnsi="Times New Roman"/>
          <w:bCs/>
          <w:sz w:val="24"/>
          <w:szCs w:val="24"/>
        </w:rPr>
        <w:t>,</w:t>
      </w:r>
      <w:r w:rsidR="006B4132" w:rsidRPr="006D725B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6B4132" w:rsidRPr="006D725B">
        <w:rPr>
          <w:rFonts w:ascii="Times New Roman" w:hAnsi="Times New Roman"/>
          <w:bCs/>
          <w:sz w:val="24"/>
          <w:szCs w:val="24"/>
        </w:rPr>
        <w:t>sz</w:t>
      </w:r>
      <w:r w:rsidR="006B4132" w:rsidRPr="006D725B">
        <w:rPr>
          <w:rFonts w:ascii="Times New Roman" w:hAnsi="Times New Roman"/>
          <w:bCs/>
          <w:spacing w:val="-1"/>
          <w:sz w:val="24"/>
          <w:szCs w:val="24"/>
        </w:rPr>
        <w:t>a</w:t>
      </w:r>
      <w:r w:rsidR="006B4132" w:rsidRPr="006D725B">
        <w:rPr>
          <w:rFonts w:ascii="Times New Roman" w:hAnsi="Times New Roman"/>
          <w:bCs/>
          <w:sz w:val="24"/>
          <w:szCs w:val="24"/>
        </w:rPr>
        <w:t>n</w:t>
      </w:r>
      <w:r w:rsidRPr="006D725B">
        <w:rPr>
          <w:rFonts w:ascii="Times New Roman" w:hAnsi="Times New Roman"/>
          <w:bCs/>
          <w:sz w:val="24"/>
          <w:szCs w:val="24"/>
        </w:rPr>
        <w:t>uje</w:t>
      </w:r>
      <w:r w:rsidR="006B4132" w:rsidRPr="006D725B"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r w:rsidR="006B4132" w:rsidRPr="006D725B">
        <w:rPr>
          <w:rFonts w:ascii="Times New Roman" w:hAnsi="Times New Roman"/>
          <w:bCs/>
          <w:sz w:val="24"/>
          <w:szCs w:val="24"/>
        </w:rPr>
        <w:t>i re</w:t>
      </w:r>
      <w:r w:rsidR="006B4132" w:rsidRPr="006D725B">
        <w:rPr>
          <w:rFonts w:ascii="Times New Roman" w:hAnsi="Times New Roman"/>
          <w:bCs/>
          <w:spacing w:val="-1"/>
          <w:sz w:val="24"/>
          <w:szCs w:val="24"/>
        </w:rPr>
        <w:t>s</w:t>
      </w:r>
      <w:r w:rsidR="006B4132" w:rsidRPr="006D725B">
        <w:rPr>
          <w:rFonts w:ascii="Times New Roman" w:hAnsi="Times New Roman"/>
          <w:bCs/>
          <w:sz w:val="24"/>
          <w:szCs w:val="24"/>
        </w:rPr>
        <w:t>pekt</w:t>
      </w:r>
      <w:r w:rsidRPr="006D725B">
        <w:rPr>
          <w:rFonts w:ascii="Times New Roman" w:hAnsi="Times New Roman"/>
          <w:bCs/>
          <w:sz w:val="24"/>
          <w:szCs w:val="24"/>
        </w:rPr>
        <w:t>uje</w:t>
      </w:r>
      <w:r w:rsidR="006B4132" w:rsidRPr="006D725B">
        <w:rPr>
          <w:rFonts w:ascii="Times New Roman" w:hAnsi="Times New Roman"/>
          <w:bCs/>
          <w:spacing w:val="-12"/>
          <w:sz w:val="24"/>
          <w:szCs w:val="24"/>
        </w:rPr>
        <w:t xml:space="preserve"> </w:t>
      </w:r>
      <w:r w:rsidR="006B4132" w:rsidRPr="006D725B">
        <w:rPr>
          <w:rFonts w:ascii="Times New Roman" w:hAnsi="Times New Roman"/>
          <w:bCs/>
          <w:spacing w:val="-1"/>
          <w:sz w:val="24"/>
          <w:szCs w:val="24"/>
        </w:rPr>
        <w:t>h</w:t>
      </w:r>
      <w:r w:rsidR="006B4132" w:rsidRPr="006D725B">
        <w:rPr>
          <w:rFonts w:ascii="Times New Roman" w:hAnsi="Times New Roman"/>
          <w:bCs/>
          <w:sz w:val="24"/>
          <w:szCs w:val="24"/>
        </w:rPr>
        <w:t>istor</w:t>
      </w:r>
      <w:r w:rsidR="006B4132" w:rsidRPr="006D725B">
        <w:rPr>
          <w:rFonts w:ascii="Times New Roman" w:hAnsi="Times New Roman"/>
          <w:bCs/>
          <w:spacing w:val="-1"/>
          <w:sz w:val="24"/>
          <w:szCs w:val="24"/>
        </w:rPr>
        <w:t>i</w:t>
      </w:r>
      <w:r w:rsidR="006B4132" w:rsidRPr="006D725B">
        <w:rPr>
          <w:rFonts w:ascii="Times New Roman" w:hAnsi="Times New Roman"/>
          <w:bCs/>
          <w:sz w:val="24"/>
          <w:szCs w:val="24"/>
        </w:rPr>
        <w:t>ę,</w:t>
      </w:r>
      <w:r w:rsidR="006B4132" w:rsidRPr="006D725B"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r w:rsidR="006B4132" w:rsidRPr="006D725B">
        <w:rPr>
          <w:rFonts w:ascii="Times New Roman" w:hAnsi="Times New Roman"/>
          <w:bCs/>
          <w:sz w:val="24"/>
          <w:szCs w:val="24"/>
        </w:rPr>
        <w:t>kulturę</w:t>
      </w:r>
      <w:r w:rsidR="006B4132" w:rsidRPr="006D725B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 w:rsidR="006B4132" w:rsidRPr="006D725B">
        <w:rPr>
          <w:rFonts w:ascii="Times New Roman" w:hAnsi="Times New Roman"/>
          <w:bCs/>
          <w:sz w:val="24"/>
          <w:szCs w:val="24"/>
        </w:rPr>
        <w:t>i tra</w:t>
      </w:r>
      <w:r w:rsidR="006B4132" w:rsidRPr="006D725B">
        <w:rPr>
          <w:rFonts w:ascii="Times New Roman" w:hAnsi="Times New Roman"/>
          <w:bCs/>
          <w:spacing w:val="1"/>
          <w:sz w:val="24"/>
          <w:szCs w:val="24"/>
        </w:rPr>
        <w:t>d</w:t>
      </w:r>
      <w:r w:rsidR="006B4132" w:rsidRPr="006D725B">
        <w:rPr>
          <w:rFonts w:ascii="Times New Roman" w:hAnsi="Times New Roman"/>
          <w:bCs/>
          <w:spacing w:val="-2"/>
          <w:sz w:val="24"/>
          <w:szCs w:val="24"/>
        </w:rPr>
        <w:t>y</w:t>
      </w:r>
      <w:r w:rsidR="006B4132" w:rsidRPr="006D725B">
        <w:rPr>
          <w:rFonts w:ascii="Times New Roman" w:hAnsi="Times New Roman"/>
          <w:bCs/>
          <w:sz w:val="24"/>
          <w:szCs w:val="24"/>
        </w:rPr>
        <w:t>cję</w:t>
      </w:r>
      <w:r w:rsidR="006B4132" w:rsidRPr="006D725B"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r w:rsidR="006B4132" w:rsidRPr="006D725B">
        <w:rPr>
          <w:rFonts w:ascii="Times New Roman" w:hAnsi="Times New Roman"/>
          <w:bCs/>
          <w:sz w:val="24"/>
          <w:szCs w:val="24"/>
        </w:rPr>
        <w:t>n</w:t>
      </w:r>
      <w:r w:rsidR="006B4132" w:rsidRPr="006D725B">
        <w:rPr>
          <w:rFonts w:ascii="Times New Roman" w:hAnsi="Times New Roman"/>
          <w:bCs/>
          <w:spacing w:val="2"/>
          <w:sz w:val="24"/>
          <w:szCs w:val="24"/>
        </w:rPr>
        <w:t>a</w:t>
      </w:r>
      <w:r w:rsidR="006B4132" w:rsidRPr="006D725B">
        <w:rPr>
          <w:rFonts w:ascii="Times New Roman" w:hAnsi="Times New Roman"/>
          <w:bCs/>
          <w:sz w:val="24"/>
          <w:szCs w:val="24"/>
        </w:rPr>
        <w:t>rodo</w:t>
      </w:r>
      <w:r w:rsidR="006B4132" w:rsidRPr="006D725B">
        <w:rPr>
          <w:rFonts w:ascii="Times New Roman" w:hAnsi="Times New Roman"/>
          <w:bCs/>
          <w:spacing w:val="2"/>
          <w:sz w:val="24"/>
          <w:szCs w:val="24"/>
        </w:rPr>
        <w:t>w</w:t>
      </w:r>
      <w:r w:rsidR="006B4132" w:rsidRPr="006D725B">
        <w:rPr>
          <w:rFonts w:ascii="Times New Roman" w:hAnsi="Times New Roman"/>
          <w:bCs/>
          <w:sz w:val="24"/>
          <w:szCs w:val="24"/>
        </w:rPr>
        <w:t>ą</w:t>
      </w:r>
      <w:r w:rsidR="006B4132" w:rsidRPr="006D725B">
        <w:rPr>
          <w:rFonts w:ascii="Times New Roman" w:hAnsi="Times New Roman"/>
          <w:bCs/>
          <w:spacing w:val="-11"/>
          <w:sz w:val="24"/>
          <w:szCs w:val="24"/>
        </w:rPr>
        <w:t xml:space="preserve"> </w:t>
      </w:r>
      <w:r w:rsidR="006B4132" w:rsidRPr="006D725B">
        <w:rPr>
          <w:rFonts w:ascii="Times New Roman" w:hAnsi="Times New Roman"/>
          <w:bCs/>
          <w:sz w:val="24"/>
          <w:szCs w:val="24"/>
        </w:rPr>
        <w:t>z</w:t>
      </w:r>
      <w:r w:rsidR="006B4132" w:rsidRPr="006D725B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6B4132" w:rsidRPr="006D725B">
        <w:rPr>
          <w:rFonts w:ascii="Times New Roman" w:hAnsi="Times New Roman"/>
          <w:bCs/>
          <w:sz w:val="24"/>
          <w:szCs w:val="24"/>
        </w:rPr>
        <w:t>j</w:t>
      </w:r>
      <w:r w:rsidR="006B4132" w:rsidRPr="006D725B">
        <w:rPr>
          <w:rFonts w:ascii="Times New Roman" w:hAnsi="Times New Roman"/>
          <w:bCs/>
          <w:spacing w:val="-1"/>
          <w:sz w:val="24"/>
          <w:szCs w:val="24"/>
        </w:rPr>
        <w:t>e</w:t>
      </w:r>
      <w:r w:rsidR="006B4132" w:rsidRPr="006D725B">
        <w:rPr>
          <w:rFonts w:ascii="Times New Roman" w:hAnsi="Times New Roman"/>
          <w:bCs/>
          <w:sz w:val="24"/>
          <w:szCs w:val="24"/>
        </w:rPr>
        <w:t>j</w:t>
      </w:r>
      <w:r w:rsidR="006B4132" w:rsidRPr="006D725B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6B4132" w:rsidRPr="006D725B">
        <w:rPr>
          <w:rFonts w:ascii="Times New Roman" w:hAnsi="Times New Roman"/>
          <w:bCs/>
          <w:sz w:val="24"/>
          <w:szCs w:val="24"/>
        </w:rPr>
        <w:t>normami</w:t>
      </w:r>
      <w:r w:rsidR="006B4132" w:rsidRPr="006D725B">
        <w:rPr>
          <w:rFonts w:ascii="Times New Roman" w:hAnsi="Times New Roman"/>
          <w:bCs/>
          <w:spacing w:val="-9"/>
          <w:sz w:val="24"/>
          <w:szCs w:val="24"/>
        </w:rPr>
        <w:t xml:space="preserve"> </w:t>
      </w:r>
      <w:r w:rsidR="006B4132" w:rsidRPr="006D725B">
        <w:rPr>
          <w:rFonts w:ascii="Times New Roman" w:hAnsi="Times New Roman"/>
          <w:bCs/>
          <w:sz w:val="24"/>
          <w:szCs w:val="24"/>
        </w:rPr>
        <w:t>postęp</w:t>
      </w:r>
      <w:r w:rsidR="006B4132" w:rsidRPr="006D725B">
        <w:rPr>
          <w:rFonts w:ascii="Times New Roman" w:hAnsi="Times New Roman"/>
          <w:bCs/>
          <w:spacing w:val="-1"/>
          <w:sz w:val="24"/>
          <w:szCs w:val="24"/>
        </w:rPr>
        <w:t>o</w:t>
      </w:r>
      <w:r w:rsidR="006B4132" w:rsidRPr="006D725B">
        <w:rPr>
          <w:rFonts w:ascii="Times New Roman" w:hAnsi="Times New Roman"/>
          <w:bCs/>
          <w:spacing w:val="2"/>
          <w:sz w:val="24"/>
          <w:szCs w:val="24"/>
        </w:rPr>
        <w:t>w</w:t>
      </w:r>
      <w:r w:rsidR="006B4132" w:rsidRPr="006D725B">
        <w:rPr>
          <w:rFonts w:ascii="Times New Roman" w:hAnsi="Times New Roman"/>
          <w:bCs/>
          <w:spacing w:val="-1"/>
          <w:sz w:val="24"/>
          <w:szCs w:val="24"/>
        </w:rPr>
        <w:t>a</w:t>
      </w:r>
      <w:r w:rsidR="006B4132" w:rsidRPr="006D725B">
        <w:rPr>
          <w:rFonts w:ascii="Times New Roman" w:hAnsi="Times New Roman"/>
          <w:bCs/>
          <w:sz w:val="24"/>
          <w:szCs w:val="24"/>
        </w:rPr>
        <w:t>nia</w:t>
      </w:r>
      <w:r w:rsidR="00521FAF" w:rsidRPr="006D725B">
        <w:rPr>
          <w:rFonts w:ascii="Times New Roman" w:hAnsi="Times New Roman"/>
          <w:bCs/>
          <w:sz w:val="24"/>
          <w:szCs w:val="24"/>
        </w:rPr>
        <w:t>.</w:t>
      </w:r>
    </w:p>
    <w:p w:rsidR="00521FAF" w:rsidRPr="006D725B" w:rsidRDefault="00521FAF" w:rsidP="006D725B">
      <w:pPr>
        <w:pStyle w:val="Akapitzlist"/>
        <w:rPr>
          <w:rFonts w:ascii="Times New Roman" w:hAnsi="Times New Roman"/>
          <w:color w:val="FF0000"/>
          <w:sz w:val="24"/>
          <w:szCs w:val="24"/>
        </w:rPr>
      </w:pPr>
    </w:p>
    <w:p w:rsidR="007C60CF" w:rsidRDefault="007C60CF" w:rsidP="006D725B">
      <w:pPr>
        <w:pStyle w:val="Akapitzlist"/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232361" w:rsidRDefault="00232361" w:rsidP="006D725B">
      <w:pPr>
        <w:pStyle w:val="Akapitzlist"/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232361" w:rsidRDefault="00232361" w:rsidP="006D725B">
      <w:pPr>
        <w:pStyle w:val="Akapitzlist"/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232361" w:rsidRDefault="00232361" w:rsidP="006D725B">
      <w:pPr>
        <w:pStyle w:val="Akapitzlist"/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232361" w:rsidRDefault="00232361" w:rsidP="006D725B">
      <w:pPr>
        <w:pStyle w:val="Akapitzlist"/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232361" w:rsidRDefault="00232361" w:rsidP="006D725B">
      <w:pPr>
        <w:pStyle w:val="Akapitzlist"/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232361" w:rsidRDefault="00232361" w:rsidP="006D725B">
      <w:pPr>
        <w:pStyle w:val="Akapitzlist"/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232361" w:rsidRDefault="00232361" w:rsidP="006D725B">
      <w:pPr>
        <w:pStyle w:val="Akapitzlist"/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232361" w:rsidRPr="006D725B" w:rsidRDefault="00232361" w:rsidP="006D725B">
      <w:pPr>
        <w:pStyle w:val="Akapitzlist"/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913023" w:rsidRDefault="00913023" w:rsidP="006D725B">
      <w:pPr>
        <w:pStyle w:val="Normalny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D725B">
        <w:rPr>
          <w:rFonts w:ascii="Times New Roman" w:hAnsi="Times New Roman"/>
          <w:b/>
          <w:sz w:val="24"/>
          <w:szCs w:val="24"/>
        </w:rPr>
        <w:lastRenderedPageBreak/>
        <w:t>CELE OGÓLNE</w:t>
      </w:r>
    </w:p>
    <w:p w:rsidR="00232361" w:rsidRPr="006D725B" w:rsidRDefault="00232361" w:rsidP="006D725B">
      <w:pPr>
        <w:pStyle w:val="Normalny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13023" w:rsidRPr="006D725B" w:rsidRDefault="00913023" w:rsidP="006D725B">
      <w:pPr>
        <w:pStyle w:val="Normalny1"/>
        <w:jc w:val="both"/>
        <w:rPr>
          <w:rStyle w:val="Domylnaczcionkaakapitu1"/>
          <w:rFonts w:ascii="Times New Roman" w:hAnsi="Times New Roman"/>
          <w:b/>
          <w:bCs/>
          <w:sz w:val="24"/>
          <w:szCs w:val="24"/>
        </w:rPr>
      </w:pPr>
      <w:r w:rsidRPr="006D725B">
        <w:rPr>
          <w:rFonts w:ascii="Times New Roman" w:hAnsi="Times New Roman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913023" w:rsidRPr="006D725B" w:rsidRDefault="00913023" w:rsidP="004B7519">
      <w:pPr>
        <w:pStyle w:val="Akapitzlist"/>
        <w:numPr>
          <w:ilvl w:val="0"/>
          <w:numId w:val="4"/>
        </w:numPr>
        <w:jc w:val="both"/>
        <w:rPr>
          <w:rStyle w:val="Domylnaczcionkaakapitu1"/>
          <w:rFonts w:ascii="Times New Roman" w:hAnsi="Times New Roman"/>
          <w:b/>
          <w:bCs/>
          <w:sz w:val="24"/>
          <w:szCs w:val="24"/>
        </w:rPr>
      </w:pPr>
      <w:r w:rsidRPr="006D725B">
        <w:rPr>
          <w:rStyle w:val="Domylnaczcionkaakapitu1"/>
          <w:rFonts w:ascii="Times New Roman" w:hAnsi="Times New Roman"/>
          <w:b/>
          <w:bCs/>
          <w:sz w:val="24"/>
          <w:szCs w:val="24"/>
        </w:rPr>
        <w:t>fizycznej</w:t>
      </w:r>
      <w:r w:rsidRPr="006D725B">
        <w:rPr>
          <w:rStyle w:val="Domylnaczcionkaakapitu1"/>
          <w:rFonts w:ascii="Times New Roman" w:hAnsi="Times New Roman"/>
          <w:sz w:val="24"/>
          <w:szCs w:val="24"/>
        </w:rPr>
        <w:t xml:space="preserve"> </w:t>
      </w:r>
      <w:r w:rsidR="002E4AF6" w:rsidRPr="006D725B">
        <w:rPr>
          <w:rStyle w:val="Domylnaczcionkaakapitu1"/>
          <w:rFonts w:ascii="Times New Roman" w:hAnsi="Times New Roman"/>
          <w:sz w:val="24"/>
          <w:szCs w:val="24"/>
        </w:rPr>
        <w:t xml:space="preserve">(zdrowie i edukacja zdrowotna) </w:t>
      </w:r>
      <w:r w:rsidRPr="006D725B">
        <w:rPr>
          <w:rStyle w:val="Domylnaczcionkaakapitu1"/>
          <w:rFonts w:ascii="Times New Roman" w:hAnsi="Times New Roman"/>
          <w:sz w:val="24"/>
          <w:szCs w:val="24"/>
        </w:rPr>
        <w:t>– ukierunkowanej na zdobycie przez ucznia i wychowanka wiedzy i umiejętności pozwalających na prowadzenie zdrowego stylu życia i podejmowanie zachowań prozdrowotnych, w tym w zakresie przeciwdziałania rozprzestrzenianiu się epidemii COVID-19,</w:t>
      </w:r>
    </w:p>
    <w:p w:rsidR="00913023" w:rsidRPr="006D725B" w:rsidRDefault="00913023" w:rsidP="004B7519">
      <w:pPr>
        <w:pStyle w:val="Akapitzlist"/>
        <w:numPr>
          <w:ilvl w:val="0"/>
          <w:numId w:val="4"/>
        </w:numPr>
        <w:jc w:val="both"/>
        <w:rPr>
          <w:rStyle w:val="Domylnaczcionkaakapitu1"/>
          <w:rFonts w:ascii="Times New Roman" w:hAnsi="Times New Roman"/>
          <w:b/>
          <w:bCs/>
          <w:sz w:val="24"/>
          <w:szCs w:val="24"/>
        </w:rPr>
      </w:pPr>
      <w:r w:rsidRPr="006D725B">
        <w:rPr>
          <w:rStyle w:val="Domylnaczcionkaakapitu1"/>
          <w:rFonts w:ascii="Times New Roman" w:hAnsi="Times New Roman"/>
          <w:b/>
          <w:bCs/>
          <w:sz w:val="24"/>
          <w:szCs w:val="24"/>
        </w:rPr>
        <w:t>psychicznej</w:t>
      </w:r>
      <w:r w:rsidRPr="006D725B">
        <w:rPr>
          <w:rStyle w:val="Domylnaczcionkaakapitu1"/>
          <w:rFonts w:ascii="Times New Roman" w:hAnsi="Times New Roman"/>
          <w:sz w:val="24"/>
          <w:szCs w:val="24"/>
        </w:rPr>
        <w:t xml:space="preserve"> </w:t>
      </w:r>
      <w:r w:rsidR="002E4AF6" w:rsidRPr="006D725B">
        <w:rPr>
          <w:rStyle w:val="Domylnaczcionkaakapitu1"/>
          <w:rFonts w:ascii="Times New Roman" w:hAnsi="Times New Roman"/>
          <w:sz w:val="24"/>
          <w:szCs w:val="24"/>
        </w:rPr>
        <w:t xml:space="preserve">(bezpieczeństwo – profilaktyka uzależnień) </w:t>
      </w:r>
      <w:r w:rsidRPr="006D725B">
        <w:rPr>
          <w:rStyle w:val="Domylnaczcionkaakapitu1"/>
          <w:rFonts w:ascii="Times New Roman" w:hAnsi="Times New Roman"/>
          <w:sz w:val="24"/>
          <w:szCs w:val="24"/>
        </w:rPr>
        <w:t>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rówieśników),</w:t>
      </w:r>
    </w:p>
    <w:p w:rsidR="00913023" w:rsidRPr="006D725B" w:rsidRDefault="00913023" w:rsidP="004B7519">
      <w:pPr>
        <w:pStyle w:val="Akapitzlist"/>
        <w:numPr>
          <w:ilvl w:val="0"/>
          <w:numId w:val="4"/>
        </w:numPr>
        <w:jc w:val="both"/>
        <w:rPr>
          <w:rStyle w:val="Domylnaczcionkaakapitu1"/>
          <w:rFonts w:ascii="Times New Roman" w:hAnsi="Times New Roman"/>
          <w:b/>
          <w:bCs/>
          <w:sz w:val="24"/>
          <w:szCs w:val="24"/>
        </w:rPr>
      </w:pPr>
      <w:r w:rsidRPr="006D725B">
        <w:rPr>
          <w:rStyle w:val="Domylnaczcionkaakapitu1"/>
          <w:rFonts w:ascii="Times New Roman" w:hAnsi="Times New Roman"/>
          <w:b/>
          <w:bCs/>
          <w:sz w:val="24"/>
          <w:szCs w:val="24"/>
        </w:rPr>
        <w:t>społecznej</w:t>
      </w:r>
      <w:r w:rsidRPr="006D725B">
        <w:rPr>
          <w:rStyle w:val="Domylnaczcionkaakapitu1"/>
          <w:rFonts w:ascii="Times New Roman" w:hAnsi="Times New Roman"/>
          <w:sz w:val="24"/>
          <w:szCs w:val="24"/>
        </w:rPr>
        <w:t xml:space="preserve"> </w:t>
      </w:r>
      <w:r w:rsidR="007724A8" w:rsidRPr="006D725B">
        <w:rPr>
          <w:rStyle w:val="Domylnaczcionkaakapitu1"/>
          <w:rFonts w:ascii="Times New Roman" w:hAnsi="Times New Roman"/>
          <w:sz w:val="24"/>
          <w:szCs w:val="24"/>
        </w:rPr>
        <w:t xml:space="preserve">(relacje – kształtowanie postaw społecznych) </w:t>
      </w:r>
      <w:r w:rsidRPr="006D725B">
        <w:rPr>
          <w:rStyle w:val="Domylnaczcionkaakapitu1"/>
          <w:rFonts w:ascii="Times New Roman" w:hAnsi="Times New Roman"/>
          <w:sz w:val="24"/>
          <w:szCs w:val="24"/>
        </w:rPr>
        <w:t>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 (np. epidemia COVID-19),</w:t>
      </w:r>
    </w:p>
    <w:p w:rsidR="00913023" w:rsidRPr="006D725B" w:rsidRDefault="00913023" w:rsidP="004B751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6D725B">
        <w:rPr>
          <w:rStyle w:val="Domylnaczcionkaakapitu1"/>
          <w:rFonts w:ascii="Times New Roman" w:hAnsi="Times New Roman"/>
          <w:b/>
          <w:bCs/>
          <w:sz w:val="24"/>
          <w:szCs w:val="24"/>
        </w:rPr>
        <w:t>aksjologicznej</w:t>
      </w:r>
      <w:r w:rsidRPr="006D725B">
        <w:rPr>
          <w:rStyle w:val="Domylnaczcionkaakapitu1"/>
          <w:rFonts w:ascii="Times New Roman" w:hAnsi="Times New Roman"/>
          <w:sz w:val="24"/>
          <w:szCs w:val="24"/>
        </w:rPr>
        <w:t xml:space="preserve"> </w:t>
      </w:r>
      <w:r w:rsidR="007724A8" w:rsidRPr="006D725B">
        <w:rPr>
          <w:rStyle w:val="Domylnaczcionkaakapitu1"/>
          <w:rFonts w:ascii="Times New Roman" w:hAnsi="Times New Roman"/>
          <w:sz w:val="24"/>
          <w:szCs w:val="24"/>
        </w:rPr>
        <w:t xml:space="preserve">(kultura – wartości, normy, wzory zachowań) </w:t>
      </w:r>
      <w:r w:rsidRPr="006D725B">
        <w:rPr>
          <w:rStyle w:val="Domylnaczcionkaakapitu1"/>
          <w:rFonts w:ascii="Times New Roman" w:hAnsi="Times New Roman"/>
          <w:sz w:val="24"/>
          <w:szCs w:val="24"/>
        </w:rPr>
        <w:t>– ukierunkowanej na zdobycie konstruktywnego i stabilnego systemu wartości, w tym docenienie znaczenia zdrowia oraz poczucia sensu istnienia, rozwijanie poczucia odpowiedzialności społecznej w sytuacjach kryzysowych zagrażających całemu społeczeństwu (np. rozprzestrzenianie się epidemii COVID-19).</w:t>
      </w:r>
    </w:p>
    <w:p w:rsidR="00521FAF" w:rsidRPr="006D725B" w:rsidRDefault="00521FAF" w:rsidP="006D72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0F6" w:rsidRPr="006D725B" w:rsidRDefault="00A800F6" w:rsidP="006D725B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D725B">
        <w:rPr>
          <w:rStyle w:val="Domylnaczcionkaakapitu1"/>
          <w:rFonts w:ascii="Times New Roman" w:hAnsi="Times New Roman"/>
          <w:sz w:val="24"/>
          <w:szCs w:val="24"/>
        </w:rPr>
        <w:t>W roku szkolnym 2021 / 2022 najważniejsze działania w pracy wychowawczej są ukierunkowane na:</w:t>
      </w:r>
    </w:p>
    <w:p w:rsidR="00A800F6" w:rsidRPr="006D725B" w:rsidRDefault="00A800F6" w:rsidP="004B7519">
      <w:pPr>
        <w:pStyle w:val="Akapitzlist"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D725B">
        <w:rPr>
          <w:rFonts w:ascii="Times New Roman" w:hAnsi="Times New Roman"/>
          <w:sz w:val="24"/>
          <w:szCs w:val="24"/>
        </w:rPr>
        <w:t>wspomaganie rozwoju ucznia w sferze emocjonalnej, społecznej i twórczej,</w:t>
      </w:r>
    </w:p>
    <w:p w:rsidR="00A800F6" w:rsidRPr="006D725B" w:rsidRDefault="00B26E9D" w:rsidP="004B7519">
      <w:pPr>
        <w:pStyle w:val="Akapitzlist"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6D725B">
        <w:rPr>
          <w:rFonts w:ascii="Times New Roman" w:hAnsi="Times New Roman"/>
          <w:sz w:val="24"/>
          <w:szCs w:val="24"/>
        </w:rPr>
        <w:t>wzmacnianie</w:t>
      </w:r>
      <w:r w:rsidR="00A800F6" w:rsidRPr="006D725B">
        <w:rPr>
          <w:rFonts w:ascii="Times New Roman" w:hAnsi="Times New Roman"/>
          <w:sz w:val="24"/>
          <w:szCs w:val="24"/>
        </w:rPr>
        <w:t xml:space="preserve"> poczucia przynależności do grupy</w:t>
      </w:r>
      <w:r w:rsidRPr="006D725B">
        <w:rPr>
          <w:rFonts w:ascii="Times New Roman" w:hAnsi="Times New Roman"/>
          <w:sz w:val="24"/>
          <w:szCs w:val="24"/>
        </w:rPr>
        <w:t xml:space="preserve"> rówieśniczej</w:t>
      </w:r>
      <w:r w:rsidR="00A800F6" w:rsidRPr="006D725B">
        <w:rPr>
          <w:rFonts w:ascii="Times New Roman" w:hAnsi="Times New Roman"/>
          <w:sz w:val="24"/>
          <w:szCs w:val="24"/>
        </w:rPr>
        <w:t>,</w:t>
      </w:r>
    </w:p>
    <w:p w:rsidR="00A800F6" w:rsidRPr="006D725B" w:rsidRDefault="00965B4C" w:rsidP="004B7519">
      <w:pPr>
        <w:pStyle w:val="Akapitzlist"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6D725B">
        <w:rPr>
          <w:rStyle w:val="Domylnaczcionkaakapitu1"/>
          <w:rFonts w:ascii="Times New Roman" w:hAnsi="Times New Roman"/>
          <w:sz w:val="24"/>
          <w:szCs w:val="24"/>
        </w:rPr>
        <w:t xml:space="preserve">reintegracja – </w:t>
      </w:r>
      <w:r w:rsidR="00A800F6" w:rsidRPr="006D725B">
        <w:rPr>
          <w:rStyle w:val="Domylnaczcionkaakapitu1"/>
          <w:rFonts w:ascii="Times New Roman" w:hAnsi="Times New Roman"/>
          <w:sz w:val="24"/>
          <w:szCs w:val="24"/>
        </w:rPr>
        <w:t>odbudowanie i umacnianie u uczniów prawidłowego funkcjonowania w grupie sp</w:t>
      </w:r>
      <w:r w:rsidRPr="006D725B">
        <w:rPr>
          <w:rStyle w:val="Domylnaczcionkaakapitu1"/>
          <w:rFonts w:ascii="Times New Roman" w:hAnsi="Times New Roman"/>
          <w:sz w:val="24"/>
          <w:szCs w:val="24"/>
        </w:rPr>
        <w:t>ołecznej w szkole, klasie</w:t>
      </w:r>
      <w:r w:rsidR="00A800F6" w:rsidRPr="006D725B">
        <w:rPr>
          <w:rStyle w:val="Domylnaczcionkaakapitu1"/>
          <w:rFonts w:ascii="Times New Roman" w:hAnsi="Times New Roman"/>
          <w:sz w:val="24"/>
          <w:szCs w:val="24"/>
        </w:rPr>
        <w:t>,</w:t>
      </w:r>
    </w:p>
    <w:p w:rsidR="00A800F6" w:rsidRPr="006D725B" w:rsidRDefault="00A800F6" w:rsidP="004B7519">
      <w:pPr>
        <w:pStyle w:val="Akapitzlist"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D725B">
        <w:rPr>
          <w:rStyle w:val="Domylnaczcionkaakapitu1"/>
          <w:rFonts w:ascii="Times New Roman" w:hAnsi="Times New Roman"/>
          <w:sz w:val="24"/>
          <w:szCs w:val="24"/>
        </w:rPr>
        <w:t xml:space="preserve">utrwalanie u uczniów świadomego respektowania reguł sanitarnych przyjętych na czas epidemii COVID-19,                       </w:t>
      </w:r>
    </w:p>
    <w:p w:rsidR="00A800F6" w:rsidRPr="006D725B" w:rsidRDefault="00965B4C" w:rsidP="004B7519">
      <w:pPr>
        <w:pStyle w:val="Akapitzlist"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D725B">
        <w:rPr>
          <w:rFonts w:ascii="Times New Roman" w:hAnsi="Times New Roman"/>
          <w:sz w:val="24"/>
          <w:szCs w:val="24"/>
        </w:rPr>
        <w:t xml:space="preserve">rozwijanie </w:t>
      </w:r>
      <w:r w:rsidR="00A800F6" w:rsidRPr="006D725B">
        <w:rPr>
          <w:rFonts w:ascii="Times New Roman" w:hAnsi="Times New Roman"/>
          <w:sz w:val="24"/>
          <w:szCs w:val="24"/>
        </w:rPr>
        <w:t xml:space="preserve"> poczucia własnej wartości, wiary we własne siły i możliwości,</w:t>
      </w:r>
    </w:p>
    <w:p w:rsidR="00A800F6" w:rsidRPr="006D725B" w:rsidRDefault="00A800F6" w:rsidP="004B7519">
      <w:pPr>
        <w:pStyle w:val="Akapitzlist"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D725B">
        <w:rPr>
          <w:rFonts w:ascii="Times New Roman" w:hAnsi="Times New Roman"/>
          <w:sz w:val="24"/>
          <w:szCs w:val="24"/>
        </w:rPr>
        <w:lastRenderedPageBreak/>
        <w:t>budowanie poczucia tożsamości regionalnej i narodowej,</w:t>
      </w:r>
    </w:p>
    <w:p w:rsidR="00A800F6" w:rsidRPr="006D725B" w:rsidRDefault="00A800F6" w:rsidP="004B7519">
      <w:pPr>
        <w:pStyle w:val="Akapitzlist"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D725B">
        <w:rPr>
          <w:rFonts w:ascii="Times New Roman" w:hAnsi="Times New Roman"/>
          <w:sz w:val="24"/>
          <w:szCs w:val="24"/>
        </w:rPr>
        <w:t>przeciwdziałanie przemocy, agresji i uzależnieniom,</w:t>
      </w:r>
    </w:p>
    <w:p w:rsidR="00743CC4" w:rsidRPr="006D725B" w:rsidRDefault="00731CDE" w:rsidP="004B7519">
      <w:pPr>
        <w:pStyle w:val="Akapitzlist"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D725B">
        <w:rPr>
          <w:rFonts w:ascii="Times New Roman" w:hAnsi="Times New Roman"/>
          <w:sz w:val="24"/>
          <w:szCs w:val="24"/>
        </w:rPr>
        <w:t>zapobieganie  zachowaniom ryzykownym.</w:t>
      </w:r>
    </w:p>
    <w:p w:rsidR="00731CDE" w:rsidRPr="006D725B" w:rsidRDefault="00731CDE" w:rsidP="006D725B">
      <w:pPr>
        <w:pStyle w:val="Akapitzlist"/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6D725B" w:rsidRDefault="006D725B" w:rsidP="006D72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E45C0" w:rsidRPr="00283DFE" w:rsidRDefault="006E45C0" w:rsidP="006D72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DFE">
        <w:rPr>
          <w:rFonts w:ascii="Times New Roman" w:hAnsi="Times New Roman" w:cs="Times New Roman"/>
          <w:b/>
          <w:sz w:val="24"/>
          <w:szCs w:val="24"/>
        </w:rPr>
        <w:t>ZADANIA SZKOŁY</w:t>
      </w:r>
      <w:r w:rsidR="00B14976" w:rsidRPr="00283DFE">
        <w:rPr>
          <w:rFonts w:ascii="Times New Roman" w:hAnsi="Times New Roman" w:cs="Times New Roman"/>
          <w:b/>
          <w:sz w:val="24"/>
          <w:szCs w:val="24"/>
        </w:rPr>
        <w:t>:</w:t>
      </w:r>
    </w:p>
    <w:p w:rsidR="0040019E" w:rsidRPr="00283DFE" w:rsidRDefault="0040019E" w:rsidP="0040019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DEE" w:rsidRPr="00283DFE" w:rsidRDefault="00D81DEE" w:rsidP="004B7519">
      <w:pPr>
        <w:pStyle w:val="Akapitzlist"/>
        <w:numPr>
          <w:ilvl w:val="0"/>
          <w:numId w:val="17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283DFE">
        <w:rPr>
          <w:rFonts w:ascii="Times New Roman" w:hAnsi="Times New Roman"/>
          <w:sz w:val="24"/>
          <w:szCs w:val="24"/>
        </w:rPr>
        <w:t>stwarza warunki dla realizacji</w:t>
      </w:r>
      <w:r w:rsidR="00885161" w:rsidRPr="00283DFE">
        <w:rPr>
          <w:rFonts w:ascii="Times New Roman" w:hAnsi="Times New Roman"/>
          <w:sz w:val="24"/>
          <w:szCs w:val="24"/>
        </w:rPr>
        <w:t xml:space="preserve"> procesu wychowawczego w szkole;</w:t>
      </w:r>
    </w:p>
    <w:p w:rsidR="00E067FF" w:rsidRPr="00283DFE" w:rsidRDefault="00E067FF" w:rsidP="004B7519">
      <w:pPr>
        <w:pStyle w:val="Akapitzlist"/>
        <w:numPr>
          <w:ilvl w:val="0"/>
          <w:numId w:val="17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283DFE">
        <w:rPr>
          <w:rFonts w:ascii="Times New Roman" w:hAnsi="Times New Roman"/>
          <w:sz w:val="24"/>
          <w:szCs w:val="24"/>
        </w:rPr>
        <w:t>sprawuje opiekę nad uczniami oraz stwarza warunki harmonijnego rozwoju psychofizycznego poprzez aktywne działania prozdrowotne, dba o prawidłowy poziom pracy wyc</w:t>
      </w:r>
      <w:r w:rsidR="006D725B" w:rsidRPr="00283DFE">
        <w:rPr>
          <w:rFonts w:ascii="Times New Roman" w:hAnsi="Times New Roman"/>
          <w:sz w:val="24"/>
          <w:szCs w:val="24"/>
        </w:rPr>
        <w:t>howawczej i opiekuńczej szkoły;</w:t>
      </w:r>
    </w:p>
    <w:p w:rsidR="00E067FF" w:rsidRPr="00283DFE" w:rsidRDefault="00E067FF" w:rsidP="004B7519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Style w:val="Domylnaczcionkaakapitu1"/>
          <w:rFonts w:ascii="Times New Roman" w:hAnsi="Times New Roman"/>
          <w:b/>
          <w:sz w:val="24"/>
          <w:szCs w:val="24"/>
        </w:rPr>
      </w:pPr>
      <w:r w:rsidRPr="00283DFE">
        <w:rPr>
          <w:rStyle w:val="Domylnaczcionkaakapitu1"/>
          <w:rFonts w:ascii="Times New Roman" w:hAnsi="Times New Roman"/>
          <w:sz w:val="24"/>
          <w:szCs w:val="24"/>
        </w:rPr>
        <w:t>stwarza warunki do przestrzegania w szkole „Wytycznych MEiN, MZ i GIS” obowiązujących w okresie pandemii, zapewnia równowagę pomiędzy wymaganiami reżimu sanitarnego a działaniami chroniącymi zdrowie psychiczne uczniów</w:t>
      </w:r>
      <w:r w:rsidR="006D725B" w:rsidRPr="00283DFE">
        <w:rPr>
          <w:rStyle w:val="Domylnaczcionkaakapitu1"/>
          <w:rFonts w:ascii="Times New Roman" w:hAnsi="Times New Roman"/>
          <w:sz w:val="24"/>
          <w:szCs w:val="24"/>
        </w:rPr>
        <w:t>;</w:t>
      </w:r>
    </w:p>
    <w:p w:rsidR="006D725B" w:rsidRPr="00283DFE" w:rsidRDefault="006D725B" w:rsidP="004B7519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Style w:val="Domylnaczcionkaakapitu1"/>
          <w:rFonts w:ascii="Times New Roman" w:hAnsi="Times New Roman"/>
          <w:b/>
          <w:sz w:val="24"/>
          <w:szCs w:val="24"/>
        </w:rPr>
      </w:pPr>
      <w:r w:rsidRPr="00283DFE">
        <w:rPr>
          <w:rStyle w:val="Domylnaczcionkaakapitu1"/>
          <w:rFonts w:ascii="Times New Roman" w:hAnsi="Times New Roman"/>
          <w:sz w:val="24"/>
          <w:szCs w:val="24"/>
        </w:rPr>
        <w:t>czuwa nad wykorzystaniem lekcji wychowawczych do budowania systemu wsparcia psychicznego uczniów;</w:t>
      </w:r>
    </w:p>
    <w:p w:rsidR="00885161" w:rsidRPr="00283DFE" w:rsidRDefault="00885161" w:rsidP="004B7519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83DFE">
        <w:rPr>
          <w:rFonts w:ascii="Times New Roman" w:hAnsi="Times New Roman"/>
          <w:sz w:val="24"/>
          <w:szCs w:val="24"/>
        </w:rPr>
        <w:t>rozwija dociekliwość poznawczą, przygotowuje do samodzielności i odpowiedzialności;</w:t>
      </w:r>
    </w:p>
    <w:p w:rsidR="00885161" w:rsidRPr="00283DFE" w:rsidRDefault="00885161" w:rsidP="004B7519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83DFE">
        <w:rPr>
          <w:rFonts w:ascii="Times New Roman" w:hAnsi="Times New Roman"/>
          <w:sz w:val="24"/>
          <w:szCs w:val="24"/>
        </w:rPr>
        <w:t>kształtuje postawę dialogu, umiejętność słuchania innych i rozumienia ich poglądów;</w:t>
      </w:r>
    </w:p>
    <w:p w:rsidR="00885161" w:rsidRPr="00283DFE" w:rsidRDefault="00885161" w:rsidP="004B7519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83DFE">
        <w:rPr>
          <w:rFonts w:ascii="Times New Roman" w:hAnsi="Times New Roman"/>
          <w:sz w:val="24"/>
          <w:szCs w:val="24"/>
        </w:rPr>
        <w:t>wspomaga rodziców w wychowaniu;</w:t>
      </w:r>
    </w:p>
    <w:p w:rsidR="00885161" w:rsidRPr="00283DFE" w:rsidRDefault="00885161" w:rsidP="004B7519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83DFE">
        <w:rPr>
          <w:rFonts w:ascii="Times New Roman" w:hAnsi="Times New Roman"/>
          <w:sz w:val="24"/>
          <w:szCs w:val="24"/>
        </w:rPr>
        <w:t xml:space="preserve">uczy </w:t>
      </w:r>
      <w:r w:rsidR="006D725B" w:rsidRPr="00283DFE">
        <w:rPr>
          <w:rFonts w:ascii="Times New Roman" w:hAnsi="Times New Roman"/>
          <w:sz w:val="24"/>
          <w:szCs w:val="24"/>
        </w:rPr>
        <w:t>współdziałania i współtworzenia.</w:t>
      </w:r>
    </w:p>
    <w:p w:rsidR="00885161" w:rsidRPr="00283DFE" w:rsidRDefault="00885161" w:rsidP="006D725B">
      <w:pPr>
        <w:pStyle w:val="Akapitzlist"/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5161" w:rsidRPr="00283DFE" w:rsidRDefault="00885161" w:rsidP="006D725B">
      <w:pPr>
        <w:pStyle w:val="Akapitzlist"/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45C0" w:rsidRPr="00283DFE" w:rsidRDefault="006E45C0" w:rsidP="006D72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DFE">
        <w:rPr>
          <w:rFonts w:ascii="Times New Roman" w:hAnsi="Times New Roman" w:cs="Times New Roman"/>
          <w:b/>
          <w:sz w:val="24"/>
          <w:szCs w:val="24"/>
        </w:rPr>
        <w:t>ZADANIA NAUCZYCIELI</w:t>
      </w:r>
      <w:r w:rsidR="00B14976" w:rsidRPr="00283DFE">
        <w:rPr>
          <w:rFonts w:ascii="Times New Roman" w:hAnsi="Times New Roman" w:cs="Times New Roman"/>
          <w:b/>
          <w:sz w:val="24"/>
          <w:szCs w:val="24"/>
        </w:rPr>
        <w:t>:</w:t>
      </w:r>
    </w:p>
    <w:p w:rsidR="0040019E" w:rsidRPr="00283DFE" w:rsidRDefault="0040019E" w:rsidP="006D72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DFF" w:rsidRPr="00283DFE" w:rsidRDefault="00ED7DFF" w:rsidP="004B7519">
      <w:pPr>
        <w:pStyle w:val="Akapitzlist"/>
        <w:numPr>
          <w:ilvl w:val="0"/>
          <w:numId w:val="18"/>
        </w:numPr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283DFE">
        <w:rPr>
          <w:rStyle w:val="Domylnaczcionkaakapitu1"/>
          <w:rFonts w:ascii="Times New Roman" w:hAnsi="Times New Roman"/>
          <w:sz w:val="24"/>
          <w:szCs w:val="24"/>
        </w:rPr>
        <w:t>uczestniczą w diagnozowaniu pracy wychowawczej szkoły</w:t>
      </w:r>
      <w:r w:rsidR="006A63B4" w:rsidRPr="00283DFE">
        <w:rPr>
          <w:rStyle w:val="Domylnaczcionkaakapitu1"/>
          <w:rFonts w:ascii="Times New Roman" w:hAnsi="Times New Roman"/>
          <w:sz w:val="24"/>
          <w:szCs w:val="24"/>
        </w:rPr>
        <w:t>, klasy</w:t>
      </w:r>
      <w:r w:rsidRPr="00283DFE">
        <w:rPr>
          <w:rStyle w:val="Domylnaczcionkaakapitu1"/>
          <w:rFonts w:ascii="Times New Roman" w:hAnsi="Times New Roman"/>
          <w:sz w:val="24"/>
          <w:szCs w:val="24"/>
        </w:rPr>
        <w:t xml:space="preserve"> i potrzeb w zakresie działań profilaktycznych;</w:t>
      </w:r>
    </w:p>
    <w:p w:rsidR="00244F1A" w:rsidRPr="00283DFE" w:rsidRDefault="00ED7DFF" w:rsidP="004B7519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83DFE">
        <w:rPr>
          <w:rStyle w:val="Domylnaczcionkaakapitu1"/>
          <w:rFonts w:ascii="Times New Roman" w:hAnsi="Times New Roman"/>
          <w:sz w:val="24"/>
          <w:szCs w:val="24"/>
        </w:rPr>
        <w:t>dokonują wyboru programów profila</w:t>
      </w:r>
      <w:r w:rsidR="00B3088E" w:rsidRPr="00283DFE">
        <w:rPr>
          <w:rStyle w:val="Domylnaczcionkaakapitu1"/>
          <w:rFonts w:ascii="Times New Roman" w:hAnsi="Times New Roman"/>
          <w:sz w:val="24"/>
          <w:szCs w:val="24"/>
        </w:rPr>
        <w:t>ktycznych wspierających uczniów;</w:t>
      </w:r>
    </w:p>
    <w:p w:rsidR="00244F1A" w:rsidRPr="00283DFE" w:rsidRDefault="00244F1A" w:rsidP="004B7519">
      <w:pPr>
        <w:pStyle w:val="Akapitzlist"/>
        <w:numPr>
          <w:ilvl w:val="0"/>
          <w:numId w:val="18"/>
        </w:numPr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283DFE">
        <w:rPr>
          <w:rFonts w:ascii="Times New Roman" w:hAnsi="Times New Roman"/>
          <w:sz w:val="24"/>
          <w:szCs w:val="24"/>
        </w:rPr>
        <w:t>opracowują projekt programu wychowawczo-profilaktycznego i uchwalają</w:t>
      </w:r>
      <w:r w:rsidR="006A63B4" w:rsidRPr="00283DFE">
        <w:rPr>
          <w:rFonts w:ascii="Times New Roman" w:hAnsi="Times New Roman"/>
          <w:sz w:val="24"/>
          <w:szCs w:val="24"/>
        </w:rPr>
        <w:t xml:space="preserve"> go w porozumieniu z Radą R</w:t>
      </w:r>
      <w:r w:rsidRPr="00283DFE">
        <w:rPr>
          <w:rFonts w:ascii="Times New Roman" w:hAnsi="Times New Roman"/>
          <w:sz w:val="24"/>
          <w:szCs w:val="24"/>
        </w:rPr>
        <w:t>odziców</w:t>
      </w:r>
      <w:r w:rsidR="006A63B4" w:rsidRPr="00283DFE">
        <w:rPr>
          <w:rFonts w:ascii="Times New Roman" w:hAnsi="Times New Roman"/>
          <w:sz w:val="24"/>
          <w:szCs w:val="24"/>
        </w:rPr>
        <w:t xml:space="preserve">; </w:t>
      </w:r>
    </w:p>
    <w:p w:rsidR="00244F1A" w:rsidRPr="00283DFE" w:rsidRDefault="00244F1A" w:rsidP="004B7519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83DFE">
        <w:rPr>
          <w:rFonts w:ascii="Times New Roman" w:hAnsi="Times New Roman"/>
          <w:sz w:val="24"/>
          <w:szCs w:val="24"/>
        </w:rPr>
        <w:t>uczestniczą w realizacji i ewaluacji Szkolnego Progra</w:t>
      </w:r>
      <w:r w:rsidR="006A63B4" w:rsidRPr="00283DFE">
        <w:rPr>
          <w:rFonts w:ascii="Times New Roman" w:hAnsi="Times New Roman"/>
          <w:sz w:val="24"/>
          <w:szCs w:val="24"/>
        </w:rPr>
        <w:t>mu Wychowawczo-Profilaktycznego;</w:t>
      </w:r>
    </w:p>
    <w:p w:rsidR="00AE1BD3" w:rsidRPr="00283DFE" w:rsidRDefault="00AE1BD3" w:rsidP="004B7519">
      <w:pPr>
        <w:pStyle w:val="Akapitzlist"/>
        <w:numPr>
          <w:ilvl w:val="0"/>
          <w:numId w:val="18"/>
        </w:numPr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283DFE">
        <w:rPr>
          <w:rStyle w:val="Domylnaczcionkaakapitu1"/>
          <w:rFonts w:ascii="Times New Roman" w:hAnsi="Times New Roman"/>
          <w:sz w:val="24"/>
          <w:szCs w:val="24"/>
        </w:rPr>
        <w:t>reagują na przejawy depresji, agresji, niedostosowania s</w:t>
      </w:r>
      <w:r w:rsidR="006A63B4" w:rsidRPr="00283DFE">
        <w:rPr>
          <w:rStyle w:val="Domylnaczcionkaakapitu1"/>
          <w:rFonts w:ascii="Times New Roman" w:hAnsi="Times New Roman"/>
          <w:sz w:val="24"/>
          <w:szCs w:val="24"/>
        </w:rPr>
        <w:t>połecznego i uzależnień uczniów;</w:t>
      </w:r>
    </w:p>
    <w:p w:rsidR="00013973" w:rsidRPr="00283DFE" w:rsidRDefault="00AE1BD3" w:rsidP="004B7519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Style w:val="Domylnaczcionkaakapitu1"/>
          <w:rFonts w:ascii="Times New Roman" w:hAnsi="Times New Roman"/>
          <w:b/>
          <w:sz w:val="24"/>
          <w:szCs w:val="24"/>
        </w:rPr>
      </w:pPr>
      <w:r w:rsidRPr="00283DFE">
        <w:rPr>
          <w:rStyle w:val="Domylnaczcionkaakapitu1"/>
          <w:rFonts w:ascii="Times New Roman" w:hAnsi="Times New Roman"/>
          <w:sz w:val="24"/>
          <w:szCs w:val="24"/>
        </w:rPr>
        <w:lastRenderedPageBreak/>
        <w:t>udzielają uczniom pomocy w przezwyciężaniu niepowodzeń szkolnych</w:t>
      </w:r>
      <w:r w:rsidR="006A63B4" w:rsidRPr="00283DFE">
        <w:rPr>
          <w:rStyle w:val="Domylnaczcionkaakapitu1"/>
          <w:rFonts w:ascii="Times New Roman" w:hAnsi="Times New Roman"/>
          <w:sz w:val="24"/>
          <w:szCs w:val="24"/>
        </w:rPr>
        <w:t>;</w:t>
      </w:r>
    </w:p>
    <w:p w:rsidR="00141BF8" w:rsidRPr="00283DFE" w:rsidRDefault="00141BF8" w:rsidP="004B7519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83DFE">
        <w:rPr>
          <w:rStyle w:val="Domylnaczcionkaakapitu1"/>
          <w:rFonts w:ascii="Times New Roman" w:hAnsi="Times New Roman"/>
          <w:sz w:val="24"/>
          <w:szCs w:val="24"/>
        </w:rPr>
        <w:t>zapewniają atmosferę współpracy, zaufania, otwartości, wzajemnego wspomagania</w:t>
      </w:r>
      <w:r w:rsidR="006A63B4" w:rsidRPr="00283DFE">
        <w:rPr>
          <w:rStyle w:val="Domylnaczcionkaakapitu1"/>
          <w:rFonts w:ascii="Times New Roman" w:hAnsi="Times New Roman"/>
          <w:sz w:val="24"/>
          <w:szCs w:val="24"/>
        </w:rPr>
        <w:t>;</w:t>
      </w:r>
    </w:p>
    <w:p w:rsidR="00141BF8" w:rsidRPr="00283DFE" w:rsidRDefault="00141BF8" w:rsidP="004B7519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83DFE">
        <w:rPr>
          <w:rFonts w:ascii="Times New Roman" w:hAnsi="Times New Roman"/>
          <w:sz w:val="24"/>
          <w:szCs w:val="24"/>
        </w:rPr>
        <w:t>kształcą i wychowują dzieci w duchu patriotyzmu i demokra</w:t>
      </w:r>
      <w:r w:rsidR="006A63B4" w:rsidRPr="00283DFE">
        <w:rPr>
          <w:rFonts w:ascii="Times New Roman" w:hAnsi="Times New Roman"/>
          <w:sz w:val="24"/>
          <w:szCs w:val="24"/>
        </w:rPr>
        <w:t>cji;</w:t>
      </w:r>
    </w:p>
    <w:p w:rsidR="00141BF8" w:rsidRPr="00283DFE" w:rsidRDefault="00141BF8" w:rsidP="004B7519">
      <w:pPr>
        <w:pStyle w:val="Akapitzlist"/>
        <w:numPr>
          <w:ilvl w:val="0"/>
          <w:numId w:val="18"/>
        </w:numPr>
        <w:jc w:val="both"/>
        <w:rPr>
          <w:rStyle w:val="Domylnaczcionkaakapitu1"/>
          <w:rFonts w:ascii="Times New Roman" w:hAnsi="Times New Roman"/>
          <w:b/>
          <w:sz w:val="24"/>
          <w:szCs w:val="24"/>
        </w:rPr>
      </w:pPr>
      <w:r w:rsidRPr="00283DFE">
        <w:rPr>
          <w:rStyle w:val="Domylnaczcionkaakapitu1"/>
          <w:rFonts w:ascii="Times New Roman" w:hAnsi="Times New Roman"/>
          <w:sz w:val="24"/>
          <w:szCs w:val="24"/>
        </w:rPr>
        <w:t>wspierają zainteresowania, pasje i rozwój osobowy ucznia</w:t>
      </w:r>
      <w:r w:rsidR="006A63B4" w:rsidRPr="00283DFE">
        <w:rPr>
          <w:rStyle w:val="Domylnaczcionkaakapitu1"/>
          <w:rFonts w:ascii="Times New Roman" w:hAnsi="Times New Roman"/>
          <w:sz w:val="24"/>
          <w:szCs w:val="24"/>
        </w:rPr>
        <w:t>;</w:t>
      </w:r>
    </w:p>
    <w:p w:rsidR="00792409" w:rsidRPr="00283DFE" w:rsidRDefault="008E022F" w:rsidP="004B7519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83DFE">
        <w:rPr>
          <w:rFonts w:ascii="Times New Roman" w:hAnsi="Times New Roman"/>
          <w:sz w:val="24"/>
          <w:szCs w:val="24"/>
        </w:rPr>
        <w:t xml:space="preserve">wychowawcy </w:t>
      </w:r>
      <w:r w:rsidR="006A63B4" w:rsidRPr="00283DFE">
        <w:rPr>
          <w:rFonts w:ascii="Times New Roman" w:hAnsi="Times New Roman"/>
          <w:sz w:val="24"/>
          <w:szCs w:val="24"/>
        </w:rPr>
        <w:t xml:space="preserve">na podstawie </w:t>
      </w:r>
      <w:r w:rsidR="00792409" w:rsidRPr="00283DFE">
        <w:rPr>
          <w:rFonts w:ascii="Times New Roman" w:hAnsi="Times New Roman"/>
          <w:sz w:val="24"/>
          <w:szCs w:val="24"/>
        </w:rPr>
        <w:t>Szkolnego Programu Wychowawczo-Profilaktycznego</w:t>
      </w:r>
      <w:r w:rsidR="006A63B4" w:rsidRPr="00283DFE">
        <w:rPr>
          <w:rFonts w:ascii="Times New Roman" w:hAnsi="Times New Roman"/>
          <w:sz w:val="24"/>
          <w:szCs w:val="24"/>
        </w:rPr>
        <w:t xml:space="preserve"> opracowują plan pracy wychowawczej dla klasy na dany rok szkolny, uwzględniając specyfikę funkcjonowania zespo</w:t>
      </w:r>
      <w:r w:rsidRPr="00283DFE">
        <w:rPr>
          <w:rFonts w:ascii="Times New Roman" w:hAnsi="Times New Roman"/>
          <w:sz w:val="24"/>
          <w:szCs w:val="24"/>
        </w:rPr>
        <w:t>łu klasowego i potrzeby uczniów;</w:t>
      </w:r>
    </w:p>
    <w:p w:rsidR="008E022F" w:rsidRPr="00283DFE" w:rsidRDefault="00792409" w:rsidP="004B7519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83DFE">
        <w:rPr>
          <w:rFonts w:ascii="Times New Roman" w:hAnsi="Times New Roman"/>
          <w:sz w:val="24"/>
          <w:szCs w:val="24"/>
        </w:rPr>
        <w:t>wspierają uczniów potrzebujących pomocy, znaj</w:t>
      </w:r>
      <w:r w:rsidR="008E022F" w:rsidRPr="00283DFE">
        <w:rPr>
          <w:rFonts w:ascii="Times New Roman" w:hAnsi="Times New Roman"/>
          <w:sz w:val="24"/>
          <w:szCs w:val="24"/>
        </w:rPr>
        <w:t>dujących się w trudnej sytuacji;</w:t>
      </w:r>
    </w:p>
    <w:p w:rsidR="008E022F" w:rsidRPr="00283DFE" w:rsidRDefault="00792409" w:rsidP="004B7519">
      <w:pPr>
        <w:pStyle w:val="Akapitzlist"/>
        <w:numPr>
          <w:ilvl w:val="0"/>
          <w:numId w:val="18"/>
        </w:numPr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283DFE">
        <w:rPr>
          <w:rFonts w:ascii="Times New Roman" w:hAnsi="Times New Roman"/>
          <w:sz w:val="24"/>
          <w:szCs w:val="24"/>
        </w:rPr>
        <w:t>rozpoznają oczekiwania swoich uczniów i ich rodziców</w:t>
      </w:r>
      <w:r w:rsidR="008E022F" w:rsidRPr="00283DFE">
        <w:rPr>
          <w:rFonts w:ascii="Times New Roman" w:hAnsi="Times New Roman"/>
          <w:sz w:val="24"/>
          <w:szCs w:val="24"/>
        </w:rPr>
        <w:t>;</w:t>
      </w:r>
    </w:p>
    <w:p w:rsidR="008E022F" w:rsidRPr="00283DFE" w:rsidRDefault="00792409" w:rsidP="004B7519">
      <w:pPr>
        <w:pStyle w:val="Akapitzlist"/>
        <w:numPr>
          <w:ilvl w:val="0"/>
          <w:numId w:val="18"/>
        </w:numPr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283DFE">
        <w:rPr>
          <w:rStyle w:val="Domylnaczcionkaakapitu1"/>
          <w:rFonts w:ascii="Times New Roman" w:hAnsi="Times New Roman"/>
          <w:sz w:val="24"/>
          <w:szCs w:val="24"/>
        </w:rPr>
        <w:t>dbają o dobre relacje uczniów w klasie, utrzymywanie kontaktów rówieśniczych, rozwijanie wzajemnej pomocy i współpracy grupowej</w:t>
      </w:r>
      <w:r w:rsidR="008E022F" w:rsidRPr="00283DFE">
        <w:rPr>
          <w:rStyle w:val="Domylnaczcionkaakapitu1"/>
          <w:rFonts w:ascii="Times New Roman" w:hAnsi="Times New Roman"/>
          <w:sz w:val="24"/>
          <w:szCs w:val="24"/>
        </w:rPr>
        <w:t xml:space="preserve">; </w:t>
      </w:r>
    </w:p>
    <w:p w:rsidR="00792409" w:rsidRPr="00283DFE" w:rsidRDefault="00792409" w:rsidP="004B7519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83DFE">
        <w:rPr>
          <w:rFonts w:ascii="Times New Roman" w:hAnsi="Times New Roman"/>
          <w:sz w:val="24"/>
          <w:szCs w:val="24"/>
        </w:rPr>
        <w:t>podejmują działania profilaktyczne w celu przeciwdziałania niewłaściwym zachowaniom podopiecznych,</w:t>
      </w:r>
    </w:p>
    <w:p w:rsidR="006D725B" w:rsidRPr="00283DFE" w:rsidRDefault="00B3088E" w:rsidP="004B7519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83DFE">
        <w:rPr>
          <w:rFonts w:ascii="Times New Roman" w:hAnsi="Times New Roman"/>
          <w:sz w:val="24"/>
          <w:szCs w:val="24"/>
        </w:rPr>
        <w:t>troszczą</w:t>
      </w:r>
      <w:r w:rsidR="00F52CAB" w:rsidRPr="00283DFE">
        <w:rPr>
          <w:rFonts w:ascii="Times New Roman" w:hAnsi="Times New Roman"/>
          <w:sz w:val="24"/>
          <w:szCs w:val="24"/>
        </w:rPr>
        <w:t xml:space="preserve"> się o harmonijny rozwój ucznia;</w:t>
      </w:r>
    </w:p>
    <w:p w:rsidR="00F52CAB" w:rsidRPr="00283DFE" w:rsidRDefault="00F52CAB" w:rsidP="004B7519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83DFE">
        <w:rPr>
          <w:rFonts w:ascii="Times New Roman" w:hAnsi="Times New Roman"/>
          <w:sz w:val="24"/>
          <w:szCs w:val="24"/>
        </w:rPr>
        <w:t>wprowadza</w:t>
      </w:r>
      <w:r w:rsidR="00B3088E" w:rsidRPr="00283DFE">
        <w:rPr>
          <w:rFonts w:ascii="Times New Roman" w:hAnsi="Times New Roman"/>
          <w:sz w:val="24"/>
          <w:szCs w:val="24"/>
        </w:rPr>
        <w:t>ją</w:t>
      </w:r>
      <w:r w:rsidRPr="00283DFE">
        <w:rPr>
          <w:rFonts w:ascii="Times New Roman" w:hAnsi="Times New Roman"/>
          <w:sz w:val="24"/>
          <w:szCs w:val="24"/>
        </w:rPr>
        <w:t xml:space="preserve"> w świat wiedzy;</w:t>
      </w:r>
    </w:p>
    <w:p w:rsidR="00F52CAB" w:rsidRPr="00283DFE" w:rsidRDefault="006873E8" w:rsidP="004B7519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83DFE">
        <w:rPr>
          <w:rFonts w:ascii="Times New Roman" w:hAnsi="Times New Roman"/>
          <w:sz w:val="24"/>
          <w:szCs w:val="24"/>
        </w:rPr>
        <w:t>wspiera</w:t>
      </w:r>
      <w:r w:rsidR="00B3088E" w:rsidRPr="00283DFE">
        <w:rPr>
          <w:rFonts w:ascii="Times New Roman" w:hAnsi="Times New Roman"/>
          <w:sz w:val="24"/>
          <w:szCs w:val="24"/>
        </w:rPr>
        <w:t>ją</w:t>
      </w:r>
      <w:r w:rsidRPr="00283DFE">
        <w:rPr>
          <w:rFonts w:ascii="Times New Roman" w:hAnsi="Times New Roman"/>
          <w:sz w:val="24"/>
          <w:szCs w:val="24"/>
        </w:rPr>
        <w:t xml:space="preserve"> rodziców w procesie wychowania;</w:t>
      </w:r>
    </w:p>
    <w:p w:rsidR="006873E8" w:rsidRPr="00283DFE" w:rsidRDefault="006873E8" w:rsidP="004B7519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83DFE">
        <w:rPr>
          <w:rFonts w:ascii="Times New Roman" w:hAnsi="Times New Roman"/>
          <w:sz w:val="24"/>
          <w:szCs w:val="24"/>
        </w:rPr>
        <w:t>wdraża</w:t>
      </w:r>
      <w:r w:rsidR="00B3088E" w:rsidRPr="00283DFE">
        <w:rPr>
          <w:rFonts w:ascii="Times New Roman" w:hAnsi="Times New Roman"/>
          <w:sz w:val="24"/>
          <w:szCs w:val="24"/>
        </w:rPr>
        <w:t>ją</w:t>
      </w:r>
      <w:r w:rsidRPr="00283DFE">
        <w:rPr>
          <w:rFonts w:ascii="Times New Roman" w:hAnsi="Times New Roman"/>
          <w:sz w:val="24"/>
          <w:szCs w:val="24"/>
        </w:rPr>
        <w:t xml:space="preserve"> do samodzielności i odpowiedzialności;</w:t>
      </w:r>
    </w:p>
    <w:p w:rsidR="006873E8" w:rsidRPr="00283DFE" w:rsidRDefault="006873E8" w:rsidP="004B7519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83DFE">
        <w:rPr>
          <w:rFonts w:ascii="Times New Roman" w:hAnsi="Times New Roman"/>
          <w:sz w:val="24"/>
          <w:szCs w:val="24"/>
        </w:rPr>
        <w:t>pomaga</w:t>
      </w:r>
      <w:r w:rsidR="00B3088E" w:rsidRPr="00283DFE">
        <w:rPr>
          <w:rFonts w:ascii="Times New Roman" w:hAnsi="Times New Roman"/>
          <w:sz w:val="24"/>
          <w:szCs w:val="24"/>
        </w:rPr>
        <w:t>ją</w:t>
      </w:r>
      <w:r w:rsidRPr="00283DFE">
        <w:rPr>
          <w:rFonts w:ascii="Times New Roman" w:hAnsi="Times New Roman"/>
          <w:sz w:val="24"/>
          <w:szCs w:val="24"/>
        </w:rPr>
        <w:t xml:space="preserve"> w podejmowaniu decyzji dotyczących dalszej edukacji;</w:t>
      </w:r>
    </w:p>
    <w:p w:rsidR="006873E8" w:rsidRPr="00283DFE" w:rsidRDefault="00B3088E" w:rsidP="004B7519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83DFE">
        <w:rPr>
          <w:rFonts w:ascii="Times New Roman" w:hAnsi="Times New Roman"/>
          <w:sz w:val="24"/>
          <w:szCs w:val="24"/>
        </w:rPr>
        <w:t>przygotowują</w:t>
      </w:r>
      <w:r w:rsidR="006873E8" w:rsidRPr="00283DFE">
        <w:rPr>
          <w:rFonts w:ascii="Times New Roman" w:hAnsi="Times New Roman"/>
          <w:sz w:val="24"/>
          <w:szCs w:val="24"/>
        </w:rPr>
        <w:t xml:space="preserve"> do aktywnego udziału w życiu społecznym;</w:t>
      </w:r>
    </w:p>
    <w:p w:rsidR="006873E8" w:rsidRPr="00283DFE" w:rsidRDefault="00B3088E" w:rsidP="004B7519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83DFE">
        <w:rPr>
          <w:rFonts w:ascii="Times New Roman" w:hAnsi="Times New Roman"/>
          <w:sz w:val="24"/>
          <w:szCs w:val="24"/>
        </w:rPr>
        <w:t>motywują</w:t>
      </w:r>
      <w:r w:rsidR="00DA0487" w:rsidRPr="00283DFE">
        <w:rPr>
          <w:rFonts w:ascii="Times New Roman" w:hAnsi="Times New Roman"/>
          <w:sz w:val="24"/>
          <w:szCs w:val="24"/>
        </w:rPr>
        <w:t xml:space="preserve"> do nauki i pracy nad sobą;</w:t>
      </w:r>
    </w:p>
    <w:p w:rsidR="00DA0487" w:rsidRPr="00283DFE" w:rsidRDefault="00B3088E" w:rsidP="004B7519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83DFE">
        <w:rPr>
          <w:rFonts w:ascii="Times New Roman" w:hAnsi="Times New Roman"/>
          <w:sz w:val="24"/>
          <w:szCs w:val="24"/>
        </w:rPr>
        <w:t>dążą</w:t>
      </w:r>
      <w:r w:rsidR="00DA0487" w:rsidRPr="00283DFE">
        <w:rPr>
          <w:rFonts w:ascii="Times New Roman" w:hAnsi="Times New Roman"/>
          <w:sz w:val="24"/>
          <w:szCs w:val="24"/>
        </w:rPr>
        <w:t xml:space="preserve"> do tego, aby być autorytetem, doradcą, wzorem;</w:t>
      </w:r>
    </w:p>
    <w:p w:rsidR="00DA0487" w:rsidRPr="00283DFE" w:rsidRDefault="00B3088E" w:rsidP="004B7519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83DFE">
        <w:rPr>
          <w:rFonts w:ascii="Times New Roman" w:hAnsi="Times New Roman"/>
          <w:sz w:val="24"/>
          <w:szCs w:val="24"/>
        </w:rPr>
        <w:t>bezwarunkowo akceptują</w:t>
      </w:r>
      <w:r w:rsidR="00DA0487" w:rsidRPr="00283DFE">
        <w:rPr>
          <w:rFonts w:ascii="Times New Roman" w:hAnsi="Times New Roman"/>
          <w:sz w:val="24"/>
          <w:szCs w:val="24"/>
        </w:rPr>
        <w:t xml:space="preserve"> ucznia jako osobę, natomiast warunkowo jego postępowanie. </w:t>
      </w:r>
    </w:p>
    <w:p w:rsidR="00DA0487" w:rsidRPr="00F52CAB" w:rsidRDefault="00DA0487" w:rsidP="00DA0487">
      <w:pPr>
        <w:pStyle w:val="Akapitzlist"/>
        <w:tabs>
          <w:tab w:val="left" w:pos="709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E45C0" w:rsidRPr="00EF284C" w:rsidRDefault="006E45C0" w:rsidP="006D72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84C">
        <w:rPr>
          <w:rFonts w:ascii="Times New Roman" w:hAnsi="Times New Roman" w:cs="Times New Roman"/>
          <w:b/>
          <w:sz w:val="24"/>
          <w:szCs w:val="24"/>
        </w:rPr>
        <w:t>ZADANIA RODZICÓW</w:t>
      </w:r>
      <w:r w:rsidR="00B14976" w:rsidRPr="00EF284C">
        <w:rPr>
          <w:rFonts w:ascii="Times New Roman" w:hAnsi="Times New Roman" w:cs="Times New Roman"/>
          <w:b/>
          <w:sz w:val="24"/>
          <w:szCs w:val="24"/>
        </w:rPr>
        <w:t>:</w:t>
      </w:r>
      <w:r w:rsidRPr="00EF28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19E" w:rsidRDefault="0040019E" w:rsidP="006D72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72B88" w:rsidRPr="00283DFE" w:rsidRDefault="00C72B88" w:rsidP="004B751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83DFE">
        <w:rPr>
          <w:rStyle w:val="Domylnaczcionkaakapitu1"/>
          <w:rFonts w:ascii="Times New Roman" w:hAnsi="Times New Roman"/>
          <w:sz w:val="24"/>
          <w:szCs w:val="24"/>
        </w:rPr>
        <w:t>współtworzą Szkolny Program Wychowawczo-Profilaktyczny</w:t>
      </w:r>
      <w:r w:rsidR="0054759B" w:rsidRPr="00283DFE">
        <w:rPr>
          <w:rStyle w:val="Domylnaczcionkaakapitu1"/>
          <w:rFonts w:ascii="Times New Roman" w:hAnsi="Times New Roman"/>
          <w:iCs/>
          <w:sz w:val="24"/>
          <w:szCs w:val="24"/>
        </w:rPr>
        <w:t>;</w:t>
      </w:r>
    </w:p>
    <w:p w:rsidR="0054759B" w:rsidRPr="00283DFE" w:rsidRDefault="0054759B" w:rsidP="004B751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83DFE">
        <w:rPr>
          <w:rFonts w:ascii="Times New Roman" w:hAnsi="Times New Roman"/>
          <w:sz w:val="24"/>
          <w:szCs w:val="24"/>
        </w:rPr>
        <w:t>dbają o właściwą formę spędzania czasu wolnego przez uczniów;</w:t>
      </w:r>
    </w:p>
    <w:p w:rsidR="00DA0487" w:rsidRPr="00283DFE" w:rsidRDefault="00DA0487" w:rsidP="004B7519">
      <w:pPr>
        <w:pStyle w:val="Akapitzlist"/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83DFE">
        <w:rPr>
          <w:rFonts w:ascii="Times New Roman" w:hAnsi="Times New Roman"/>
          <w:sz w:val="24"/>
          <w:szCs w:val="24"/>
        </w:rPr>
        <w:t>wychowują dziecko w duchu koleżeństwa, tolerancji, szacunku</w:t>
      </w:r>
      <w:r w:rsidR="00B14976" w:rsidRPr="00283DFE">
        <w:rPr>
          <w:rFonts w:ascii="Times New Roman" w:hAnsi="Times New Roman"/>
          <w:sz w:val="24"/>
          <w:szCs w:val="24"/>
        </w:rPr>
        <w:t xml:space="preserve"> oraz poszanowania mienia szkoły i innych osób;</w:t>
      </w:r>
    </w:p>
    <w:p w:rsidR="00B14976" w:rsidRPr="00283DFE" w:rsidRDefault="00B14976" w:rsidP="004B7519">
      <w:pPr>
        <w:pStyle w:val="Akapitzlist"/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83DFE">
        <w:rPr>
          <w:rFonts w:ascii="Times New Roman" w:hAnsi="Times New Roman"/>
          <w:sz w:val="24"/>
          <w:szCs w:val="24"/>
        </w:rPr>
        <w:t>współpracują z nauczycielami w działaniach ukierunkowanych na dobro dziecka;</w:t>
      </w:r>
    </w:p>
    <w:p w:rsidR="00B14976" w:rsidRPr="00283DFE" w:rsidRDefault="00B14976" w:rsidP="004B7519">
      <w:pPr>
        <w:pStyle w:val="Akapitzlist"/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83DFE">
        <w:rPr>
          <w:rFonts w:ascii="Times New Roman" w:hAnsi="Times New Roman"/>
          <w:sz w:val="24"/>
          <w:szCs w:val="24"/>
        </w:rPr>
        <w:lastRenderedPageBreak/>
        <w:t>systematycznie spotykają się z wychowawcą i innymi nauczycielami;</w:t>
      </w:r>
    </w:p>
    <w:p w:rsidR="00B14976" w:rsidRPr="00283DFE" w:rsidRDefault="00D9316F" w:rsidP="004B7519">
      <w:pPr>
        <w:pStyle w:val="Akapitzlist"/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83DFE">
        <w:rPr>
          <w:rFonts w:ascii="Times New Roman" w:hAnsi="Times New Roman"/>
          <w:sz w:val="24"/>
          <w:szCs w:val="24"/>
        </w:rPr>
        <w:t>współ</w:t>
      </w:r>
      <w:r w:rsidR="00B14976" w:rsidRPr="00283DFE">
        <w:rPr>
          <w:rFonts w:ascii="Times New Roman" w:hAnsi="Times New Roman"/>
          <w:sz w:val="24"/>
          <w:szCs w:val="24"/>
        </w:rPr>
        <w:t xml:space="preserve">pracują </w:t>
      </w:r>
      <w:r w:rsidRPr="00283DFE">
        <w:rPr>
          <w:rFonts w:ascii="Times New Roman" w:hAnsi="Times New Roman"/>
          <w:sz w:val="24"/>
          <w:szCs w:val="24"/>
        </w:rPr>
        <w:t>ze szkołą i opiekują się dziećmi na imprezach klasowych i szkolnych;</w:t>
      </w:r>
    </w:p>
    <w:p w:rsidR="0054759B" w:rsidRPr="00283DFE" w:rsidRDefault="00D9316F" w:rsidP="004B7519">
      <w:pPr>
        <w:pStyle w:val="Akapitzlist"/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83DFE">
        <w:rPr>
          <w:rFonts w:ascii="Times New Roman" w:hAnsi="Times New Roman"/>
          <w:sz w:val="24"/>
          <w:szCs w:val="24"/>
        </w:rPr>
        <w:t>kształtują właściwy obraz szkoły i nauczyciela;</w:t>
      </w:r>
    </w:p>
    <w:p w:rsidR="0054759B" w:rsidRPr="00283DFE" w:rsidRDefault="00D9316F" w:rsidP="004B7519">
      <w:pPr>
        <w:pStyle w:val="Akapitzlist"/>
        <w:numPr>
          <w:ilvl w:val="0"/>
          <w:numId w:val="1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83DFE">
        <w:rPr>
          <w:rFonts w:ascii="Times New Roman" w:hAnsi="Times New Roman"/>
          <w:sz w:val="24"/>
          <w:szCs w:val="24"/>
        </w:rPr>
        <w:t xml:space="preserve">służą radą i pomocą w rozwiązywaniu problemów klasowych i szkolnych. </w:t>
      </w:r>
    </w:p>
    <w:p w:rsidR="0054759B" w:rsidRPr="00283DFE" w:rsidRDefault="0054759B" w:rsidP="004B7519">
      <w:pPr>
        <w:pStyle w:val="Akapitzlist"/>
        <w:numPr>
          <w:ilvl w:val="0"/>
          <w:numId w:val="19"/>
        </w:numPr>
        <w:tabs>
          <w:tab w:val="left" w:pos="709"/>
        </w:tabs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283DFE">
        <w:rPr>
          <w:rFonts w:ascii="Times New Roman" w:hAnsi="Times New Roman"/>
          <w:sz w:val="24"/>
          <w:szCs w:val="24"/>
        </w:rPr>
        <w:t>Rada Rodziców ‒ uchwala w porozumieniu z Radą Pedagogiczną Szkolny Program Wychowawczo-Profilaktyczny.</w:t>
      </w:r>
    </w:p>
    <w:p w:rsidR="00D9316F" w:rsidRDefault="00D9316F" w:rsidP="0054759B">
      <w:pPr>
        <w:pStyle w:val="Akapitzlist"/>
        <w:tabs>
          <w:tab w:val="left" w:pos="709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E45C0" w:rsidRPr="00EF284C" w:rsidRDefault="006E45C0" w:rsidP="006D72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84C">
        <w:rPr>
          <w:rFonts w:ascii="Times New Roman" w:hAnsi="Times New Roman" w:cs="Times New Roman"/>
          <w:b/>
          <w:sz w:val="24"/>
          <w:szCs w:val="24"/>
        </w:rPr>
        <w:t>ZADANIA SAMORZĄDU UCZNIOWSKIEGO</w:t>
      </w:r>
      <w:r w:rsidR="00D9316F" w:rsidRPr="00EF284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0019E" w:rsidRDefault="0040019E" w:rsidP="006D72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42205" w:rsidRPr="00283DFE" w:rsidRDefault="00A42205" w:rsidP="004B7519">
      <w:pPr>
        <w:pStyle w:val="Akapitzlist"/>
        <w:numPr>
          <w:ilvl w:val="0"/>
          <w:numId w:val="20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83DFE">
        <w:rPr>
          <w:rFonts w:ascii="Times New Roman" w:hAnsi="Times New Roman"/>
          <w:sz w:val="24"/>
          <w:szCs w:val="24"/>
        </w:rPr>
        <w:t>i</w:t>
      </w:r>
      <w:r w:rsidR="0023655E" w:rsidRPr="00283DFE">
        <w:rPr>
          <w:rFonts w:ascii="Times New Roman" w:hAnsi="Times New Roman"/>
          <w:sz w:val="24"/>
          <w:szCs w:val="24"/>
        </w:rPr>
        <w:t>nspiruje i organizuje życie kulturalne uczniów szkoły oraz działalność rozrywkową</w:t>
      </w:r>
      <w:r w:rsidRPr="00283DFE">
        <w:rPr>
          <w:rFonts w:ascii="Times New Roman" w:hAnsi="Times New Roman"/>
          <w:sz w:val="24"/>
          <w:szCs w:val="24"/>
        </w:rPr>
        <w:t xml:space="preserve"> zgodnie z własnymi potrzebami</w:t>
      </w:r>
      <w:r w:rsidR="0023655E" w:rsidRPr="00283DFE">
        <w:rPr>
          <w:rFonts w:ascii="Times New Roman" w:hAnsi="Times New Roman"/>
          <w:sz w:val="24"/>
          <w:szCs w:val="24"/>
        </w:rPr>
        <w:t xml:space="preserve"> </w:t>
      </w:r>
      <w:r w:rsidRPr="00283DFE">
        <w:rPr>
          <w:rFonts w:ascii="Times New Roman" w:hAnsi="Times New Roman"/>
          <w:sz w:val="24"/>
          <w:szCs w:val="24"/>
        </w:rPr>
        <w:t>i możliwościami organizacyjn</w:t>
      </w:r>
      <w:r w:rsidR="0023655E" w:rsidRPr="00283DFE">
        <w:rPr>
          <w:rFonts w:ascii="Times New Roman" w:hAnsi="Times New Roman"/>
          <w:sz w:val="24"/>
          <w:szCs w:val="24"/>
        </w:rPr>
        <w:t>ymi w porozumieniu z dyrektorem;</w:t>
      </w:r>
    </w:p>
    <w:p w:rsidR="00A42205" w:rsidRPr="00283DFE" w:rsidRDefault="00A42205" w:rsidP="004B7519">
      <w:pPr>
        <w:pStyle w:val="Akapitzlist"/>
        <w:numPr>
          <w:ilvl w:val="0"/>
          <w:numId w:val="20"/>
        </w:numPr>
        <w:ind w:left="709" w:hanging="283"/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283DFE">
        <w:rPr>
          <w:rFonts w:ascii="Times New Roman" w:hAnsi="Times New Roman"/>
          <w:sz w:val="24"/>
          <w:szCs w:val="24"/>
        </w:rPr>
        <w:t>uczestniczy w diagnozowaniu sytuacji wychowawczej szkoły</w:t>
      </w:r>
      <w:r w:rsidR="0023655E" w:rsidRPr="00283DFE">
        <w:rPr>
          <w:rFonts w:ascii="Times New Roman" w:hAnsi="Times New Roman"/>
          <w:sz w:val="24"/>
          <w:szCs w:val="24"/>
        </w:rPr>
        <w:t>;</w:t>
      </w:r>
    </w:p>
    <w:p w:rsidR="00A42205" w:rsidRPr="00283DFE" w:rsidRDefault="00A42205" w:rsidP="004B7519">
      <w:pPr>
        <w:pStyle w:val="Akapitzlist"/>
        <w:numPr>
          <w:ilvl w:val="0"/>
          <w:numId w:val="20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83DFE">
        <w:rPr>
          <w:rStyle w:val="Domylnaczcionkaakapitu1"/>
          <w:rFonts w:ascii="Times New Roman" w:hAnsi="Times New Roman"/>
          <w:sz w:val="24"/>
          <w:szCs w:val="24"/>
        </w:rPr>
        <w:t>uczestniczy w poszukiwaniu nowych rozwiązań na rzecz budowania szkolnego systemu ochrony zdrowia psychicznego uczniów</w:t>
      </w:r>
      <w:r w:rsidR="0023655E" w:rsidRPr="00283DFE">
        <w:rPr>
          <w:rStyle w:val="Domylnaczcionkaakapitu1"/>
          <w:rFonts w:ascii="Times New Roman" w:hAnsi="Times New Roman"/>
          <w:sz w:val="24"/>
          <w:szCs w:val="24"/>
        </w:rPr>
        <w:t>;</w:t>
      </w:r>
    </w:p>
    <w:p w:rsidR="00A42205" w:rsidRPr="00283DFE" w:rsidRDefault="00A42205" w:rsidP="004B7519">
      <w:pPr>
        <w:pStyle w:val="Akapitzlist"/>
        <w:numPr>
          <w:ilvl w:val="0"/>
          <w:numId w:val="20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83DFE">
        <w:rPr>
          <w:rFonts w:ascii="Times New Roman" w:hAnsi="Times New Roman"/>
          <w:sz w:val="24"/>
          <w:szCs w:val="24"/>
        </w:rPr>
        <w:t>współpracuje z Zespołem W</w:t>
      </w:r>
      <w:r w:rsidR="0023655E" w:rsidRPr="00283DFE">
        <w:rPr>
          <w:rFonts w:ascii="Times New Roman" w:hAnsi="Times New Roman"/>
          <w:sz w:val="24"/>
          <w:szCs w:val="24"/>
        </w:rPr>
        <w:t xml:space="preserve">ychowawców i Radą Pedagogiczną; </w:t>
      </w:r>
    </w:p>
    <w:p w:rsidR="00A42205" w:rsidRPr="00283DFE" w:rsidRDefault="00A42205" w:rsidP="004B7519">
      <w:pPr>
        <w:pStyle w:val="Akapitzlist"/>
        <w:numPr>
          <w:ilvl w:val="0"/>
          <w:numId w:val="20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83DFE">
        <w:rPr>
          <w:rFonts w:ascii="Times New Roman" w:hAnsi="Times New Roman"/>
          <w:sz w:val="24"/>
          <w:szCs w:val="24"/>
        </w:rPr>
        <w:t>prowadzi akcje pom</w:t>
      </w:r>
      <w:r w:rsidR="0023655E" w:rsidRPr="00283DFE">
        <w:rPr>
          <w:rFonts w:ascii="Times New Roman" w:hAnsi="Times New Roman"/>
          <w:sz w:val="24"/>
          <w:szCs w:val="24"/>
        </w:rPr>
        <w:t>ocy dla potrzebujących kolegów;</w:t>
      </w:r>
    </w:p>
    <w:p w:rsidR="00A42205" w:rsidRPr="00283DFE" w:rsidRDefault="00A42205" w:rsidP="004B7519">
      <w:pPr>
        <w:pStyle w:val="Akapitzlist"/>
        <w:numPr>
          <w:ilvl w:val="0"/>
          <w:numId w:val="20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83DFE">
        <w:rPr>
          <w:rFonts w:ascii="Times New Roman" w:hAnsi="Times New Roman"/>
          <w:sz w:val="24"/>
          <w:szCs w:val="24"/>
        </w:rPr>
        <w:t>reprezentuje postawy i po</w:t>
      </w:r>
      <w:r w:rsidR="0023655E" w:rsidRPr="00283DFE">
        <w:rPr>
          <w:rFonts w:ascii="Times New Roman" w:hAnsi="Times New Roman"/>
          <w:sz w:val="24"/>
          <w:szCs w:val="24"/>
        </w:rPr>
        <w:t>trzeby środowiska uczniowskiego;</w:t>
      </w:r>
    </w:p>
    <w:p w:rsidR="00A42205" w:rsidRPr="00283DFE" w:rsidRDefault="00A42205" w:rsidP="004B7519">
      <w:pPr>
        <w:pStyle w:val="Akapitzlist"/>
        <w:numPr>
          <w:ilvl w:val="0"/>
          <w:numId w:val="20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83DFE">
        <w:rPr>
          <w:rFonts w:ascii="Times New Roman" w:hAnsi="Times New Roman"/>
          <w:sz w:val="24"/>
          <w:szCs w:val="24"/>
        </w:rPr>
        <w:t>propaguje ideę samorządnoś</w:t>
      </w:r>
      <w:r w:rsidR="0023655E" w:rsidRPr="00283DFE">
        <w:rPr>
          <w:rFonts w:ascii="Times New Roman" w:hAnsi="Times New Roman"/>
          <w:sz w:val="24"/>
          <w:szCs w:val="24"/>
        </w:rPr>
        <w:t>ci oraz wychowania w demokracji;</w:t>
      </w:r>
    </w:p>
    <w:p w:rsidR="00A42205" w:rsidRPr="00283DFE" w:rsidRDefault="00A42205" w:rsidP="004B7519">
      <w:pPr>
        <w:pStyle w:val="Akapitzlist"/>
        <w:numPr>
          <w:ilvl w:val="0"/>
          <w:numId w:val="20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83DFE">
        <w:rPr>
          <w:rFonts w:ascii="Times New Roman" w:hAnsi="Times New Roman"/>
          <w:sz w:val="24"/>
          <w:szCs w:val="24"/>
        </w:rPr>
        <w:t>dba o dobre imię i honor s</w:t>
      </w:r>
      <w:r w:rsidR="0023655E" w:rsidRPr="00283DFE">
        <w:rPr>
          <w:rFonts w:ascii="Times New Roman" w:hAnsi="Times New Roman"/>
          <w:sz w:val="24"/>
          <w:szCs w:val="24"/>
        </w:rPr>
        <w:t>zkoły oraz wzbogaca jej tradycj</w:t>
      </w:r>
      <w:r w:rsidR="00283DFE">
        <w:rPr>
          <w:rFonts w:ascii="Times New Roman" w:hAnsi="Times New Roman"/>
          <w:sz w:val="24"/>
          <w:szCs w:val="24"/>
        </w:rPr>
        <w:t>i</w:t>
      </w:r>
      <w:r w:rsidR="0023655E" w:rsidRPr="00283DFE">
        <w:rPr>
          <w:rFonts w:ascii="Times New Roman" w:hAnsi="Times New Roman"/>
          <w:sz w:val="24"/>
          <w:szCs w:val="24"/>
        </w:rPr>
        <w:t>;</w:t>
      </w:r>
    </w:p>
    <w:p w:rsidR="00A42205" w:rsidRPr="00283DFE" w:rsidRDefault="00170788" w:rsidP="004B7519">
      <w:pPr>
        <w:pStyle w:val="Akapitzlist"/>
        <w:numPr>
          <w:ilvl w:val="0"/>
          <w:numId w:val="20"/>
        </w:numPr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283DFE">
        <w:rPr>
          <w:rFonts w:ascii="Times New Roman" w:hAnsi="Times New Roman"/>
          <w:sz w:val="24"/>
          <w:szCs w:val="24"/>
        </w:rPr>
        <w:t>podejmuje</w:t>
      </w:r>
      <w:r w:rsidR="00A42205" w:rsidRPr="00283DFE">
        <w:rPr>
          <w:rFonts w:ascii="Times New Roman" w:hAnsi="Times New Roman"/>
          <w:sz w:val="24"/>
          <w:szCs w:val="24"/>
        </w:rPr>
        <w:t xml:space="preserve"> działania z zakresu wolontariatu.</w:t>
      </w:r>
    </w:p>
    <w:p w:rsidR="005748AD" w:rsidRDefault="005748AD" w:rsidP="00A4220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019E" w:rsidRDefault="0040019E" w:rsidP="0040019E">
      <w:pPr>
        <w:pStyle w:val="Standard"/>
        <w:spacing w:after="0"/>
        <w:ind w:left="360"/>
        <w:jc w:val="both"/>
        <w:rPr>
          <w:rFonts w:ascii="Times New Roman" w:eastAsiaTheme="minorEastAsia" w:hAnsi="Times New Roman"/>
          <w:b/>
          <w:color w:val="FF0000"/>
          <w:kern w:val="0"/>
          <w:sz w:val="24"/>
          <w:szCs w:val="24"/>
        </w:rPr>
      </w:pPr>
    </w:p>
    <w:p w:rsidR="005748AD" w:rsidRPr="003A2A34" w:rsidRDefault="0040019E" w:rsidP="0040019E">
      <w:pPr>
        <w:pStyle w:val="Standard"/>
        <w:spacing w:after="0"/>
        <w:ind w:left="360"/>
        <w:jc w:val="both"/>
        <w:rPr>
          <w:rFonts w:ascii="Times New Roman" w:hAnsi="Times New Roman"/>
          <w:b/>
          <w:sz w:val="24"/>
        </w:rPr>
      </w:pPr>
      <w:r w:rsidRPr="003A2A34">
        <w:rPr>
          <w:rFonts w:ascii="Times New Roman" w:hAnsi="Times New Roman"/>
          <w:b/>
          <w:bCs/>
          <w:sz w:val="24"/>
        </w:rPr>
        <w:t>METODY I FORMY PRACY</w:t>
      </w:r>
    </w:p>
    <w:p w:rsidR="005748AD" w:rsidRPr="003A2A34" w:rsidRDefault="005748AD" w:rsidP="005748AD">
      <w:pPr>
        <w:pStyle w:val="Standard"/>
        <w:spacing w:after="0"/>
        <w:jc w:val="both"/>
        <w:rPr>
          <w:rFonts w:ascii="Times New Roman" w:hAnsi="Times New Roman"/>
          <w:sz w:val="24"/>
        </w:rPr>
      </w:pPr>
    </w:p>
    <w:p w:rsidR="00C12D48" w:rsidRPr="003A2A34" w:rsidRDefault="002F6593" w:rsidP="005748AD">
      <w:pPr>
        <w:pStyle w:val="Standard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</w:rPr>
      </w:pPr>
      <w:r w:rsidRPr="003A2A34">
        <w:rPr>
          <w:rFonts w:ascii="Times New Roman" w:hAnsi="Times New Roman"/>
          <w:sz w:val="24"/>
        </w:rPr>
        <w:t xml:space="preserve">Metody: </w:t>
      </w:r>
    </w:p>
    <w:p w:rsidR="00C12D48" w:rsidRPr="003A2A34" w:rsidRDefault="00C12D48" w:rsidP="00C12D48">
      <w:pPr>
        <w:pStyle w:val="Standard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</w:rPr>
      </w:pPr>
      <w:r w:rsidRPr="003A2A34">
        <w:rPr>
          <w:rFonts w:ascii="Times New Roman" w:hAnsi="Times New Roman"/>
          <w:sz w:val="24"/>
        </w:rPr>
        <w:t>g</w:t>
      </w:r>
      <w:r w:rsidR="002F6593" w:rsidRPr="003A2A34">
        <w:rPr>
          <w:rFonts w:ascii="Times New Roman" w:hAnsi="Times New Roman"/>
          <w:sz w:val="24"/>
        </w:rPr>
        <w:t>ry i zabawy</w:t>
      </w:r>
      <w:r w:rsidRPr="003A2A34">
        <w:rPr>
          <w:rFonts w:ascii="Times New Roman" w:hAnsi="Times New Roman"/>
          <w:sz w:val="24"/>
        </w:rPr>
        <w:t>;</w:t>
      </w:r>
    </w:p>
    <w:p w:rsidR="00C12D48" w:rsidRPr="003A2A34" w:rsidRDefault="00C12D48" w:rsidP="00C12D48">
      <w:pPr>
        <w:pStyle w:val="Standard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</w:rPr>
      </w:pPr>
      <w:r w:rsidRPr="003A2A34">
        <w:rPr>
          <w:rFonts w:ascii="Times New Roman" w:hAnsi="Times New Roman"/>
          <w:sz w:val="24"/>
        </w:rPr>
        <w:t>w</w:t>
      </w:r>
      <w:r w:rsidR="002F6593" w:rsidRPr="003A2A34">
        <w:rPr>
          <w:rFonts w:ascii="Times New Roman" w:hAnsi="Times New Roman"/>
          <w:sz w:val="24"/>
        </w:rPr>
        <w:t>arsztaty</w:t>
      </w:r>
      <w:r w:rsidRPr="003A2A34">
        <w:rPr>
          <w:rFonts w:ascii="Times New Roman" w:hAnsi="Times New Roman"/>
          <w:sz w:val="24"/>
        </w:rPr>
        <w:t>;</w:t>
      </w:r>
    </w:p>
    <w:p w:rsidR="00C12D48" w:rsidRPr="003A2A34" w:rsidRDefault="00C12D48" w:rsidP="00C12D48">
      <w:pPr>
        <w:pStyle w:val="Standard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</w:rPr>
      </w:pPr>
      <w:r w:rsidRPr="003A2A34">
        <w:rPr>
          <w:rFonts w:ascii="Times New Roman" w:hAnsi="Times New Roman"/>
          <w:sz w:val="24"/>
        </w:rPr>
        <w:t>dyskusje na forum grupy;</w:t>
      </w:r>
    </w:p>
    <w:p w:rsidR="00C12D48" w:rsidRPr="003A2A34" w:rsidRDefault="00C12D48" w:rsidP="00C12D48">
      <w:pPr>
        <w:pStyle w:val="Standard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</w:rPr>
      </w:pPr>
      <w:r w:rsidRPr="003A2A34">
        <w:rPr>
          <w:rFonts w:ascii="Times New Roman" w:hAnsi="Times New Roman"/>
          <w:sz w:val="24"/>
        </w:rPr>
        <w:t>t</w:t>
      </w:r>
      <w:r w:rsidR="002F6593" w:rsidRPr="003A2A34">
        <w:rPr>
          <w:rFonts w:ascii="Times New Roman" w:hAnsi="Times New Roman"/>
          <w:sz w:val="24"/>
        </w:rPr>
        <w:t>wórczość plastyczna, techniczna i artystyczna dzieci</w:t>
      </w:r>
      <w:r w:rsidRPr="003A2A34">
        <w:rPr>
          <w:rFonts w:ascii="Times New Roman" w:hAnsi="Times New Roman"/>
          <w:sz w:val="24"/>
        </w:rPr>
        <w:t>;</w:t>
      </w:r>
    </w:p>
    <w:p w:rsidR="00C12D48" w:rsidRPr="003A2A34" w:rsidRDefault="00C12D48" w:rsidP="00C12D48">
      <w:pPr>
        <w:pStyle w:val="Standard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</w:rPr>
      </w:pPr>
      <w:r w:rsidRPr="003A2A34">
        <w:rPr>
          <w:rFonts w:ascii="Times New Roman" w:hAnsi="Times New Roman"/>
          <w:sz w:val="24"/>
        </w:rPr>
        <w:t>t</w:t>
      </w:r>
      <w:r w:rsidR="002F6593" w:rsidRPr="003A2A34">
        <w:rPr>
          <w:rFonts w:ascii="Times New Roman" w:hAnsi="Times New Roman"/>
          <w:sz w:val="24"/>
        </w:rPr>
        <w:t>reningi umiejętności</w:t>
      </w:r>
      <w:r w:rsidRPr="003A2A34">
        <w:rPr>
          <w:rFonts w:ascii="Times New Roman" w:hAnsi="Times New Roman"/>
          <w:sz w:val="24"/>
        </w:rPr>
        <w:t>;</w:t>
      </w:r>
    </w:p>
    <w:p w:rsidR="00C12D48" w:rsidRPr="003A2A34" w:rsidRDefault="00C12D48" w:rsidP="00C12D48">
      <w:pPr>
        <w:pStyle w:val="Standard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</w:rPr>
      </w:pPr>
      <w:r w:rsidRPr="003A2A34">
        <w:rPr>
          <w:rFonts w:ascii="Times New Roman" w:hAnsi="Times New Roman"/>
          <w:sz w:val="24"/>
        </w:rPr>
        <w:t>scenki rodzajowe;</w:t>
      </w:r>
    </w:p>
    <w:p w:rsidR="00C12D48" w:rsidRPr="003A2A34" w:rsidRDefault="00C12D48" w:rsidP="00C12D48">
      <w:pPr>
        <w:pStyle w:val="Standard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</w:rPr>
      </w:pPr>
      <w:r w:rsidRPr="003A2A34">
        <w:rPr>
          <w:rFonts w:ascii="Times New Roman" w:hAnsi="Times New Roman"/>
          <w:sz w:val="24"/>
        </w:rPr>
        <w:t>d</w:t>
      </w:r>
      <w:r w:rsidR="002F6593" w:rsidRPr="003A2A34">
        <w:rPr>
          <w:rFonts w:ascii="Times New Roman" w:hAnsi="Times New Roman"/>
          <w:sz w:val="24"/>
        </w:rPr>
        <w:t>ramy</w:t>
      </w:r>
      <w:r w:rsidRPr="003A2A34">
        <w:rPr>
          <w:rFonts w:ascii="Times New Roman" w:hAnsi="Times New Roman"/>
          <w:sz w:val="24"/>
        </w:rPr>
        <w:t>;</w:t>
      </w:r>
    </w:p>
    <w:p w:rsidR="003A2A34" w:rsidRPr="003A2A34" w:rsidRDefault="00C12D48" w:rsidP="00C12D48">
      <w:pPr>
        <w:pStyle w:val="Standard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</w:rPr>
      </w:pPr>
      <w:r w:rsidRPr="003A2A34">
        <w:rPr>
          <w:rFonts w:ascii="Times New Roman" w:hAnsi="Times New Roman"/>
          <w:sz w:val="24"/>
        </w:rPr>
        <w:t>w</w:t>
      </w:r>
      <w:r w:rsidR="002F6593" w:rsidRPr="003A2A34">
        <w:rPr>
          <w:rFonts w:ascii="Times New Roman" w:hAnsi="Times New Roman"/>
          <w:sz w:val="24"/>
        </w:rPr>
        <w:t>ycieczki tematyczne, turystyczno – krajoznawcze</w:t>
      </w:r>
      <w:r w:rsidR="003A2A34" w:rsidRPr="003A2A34">
        <w:rPr>
          <w:rFonts w:ascii="Times New Roman" w:hAnsi="Times New Roman"/>
          <w:sz w:val="24"/>
        </w:rPr>
        <w:t>, rajdy, biwaki;</w:t>
      </w:r>
    </w:p>
    <w:p w:rsidR="003A2A34" w:rsidRPr="003A2A34" w:rsidRDefault="003A2A34" w:rsidP="00C12D48">
      <w:pPr>
        <w:pStyle w:val="Standard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</w:rPr>
      </w:pPr>
      <w:r w:rsidRPr="003A2A34">
        <w:rPr>
          <w:rFonts w:ascii="Times New Roman" w:hAnsi="Times New Roman"/>
          <w:sz w:val="24"/>
        </w:rPr>
        <w:lastRenderedPageBreak/>
        <w:t>zajęcia integracyjne;</w:t>
      </w:r>
    </w:p>
    <w:p w:rsidR="003A2A34" w:rsidRPr="003A2A34" w:rsidRDefault="00EF284C" w:rsidP="00C12D48">
      <w:pPr>
        <w:pStyle w:val="Standard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</w:rPr>
      </w:pPr>
      <w:r w:rsidRPr="003A2A34">
        <w:rPr>
          <w:rFonts w:ascii="Times New Roman" w:hAnsi="Times New Roman"/>
          <w:sz w:val="24"/>
        </w:rPr>
        <w:t>apele i uroczystości</w:t>
      </w:r>
      <w:r w:rsidR="003A2A34" w:rsidRPr="003A2A34">
        <w:rPr>
          <w:rFonts w:ascii="Times New Roman" w:hAnsi="Times New Roman"/>
          <w:sz w:val="24"/>
        </w:rPr>
        <w:t>;</w:t>
      </w:r>
    </w:p>
    <w:p w:rsidR="002F6593" w:rsidRPr="003A2A34" w:rsidRDefault="00EF284C" w:rsidP="00C12D48">
      <w:pPr>
        <w:pStyle w:val="Standard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</w:rPr>
      </w:pPr>
      <w:r w:rsidRPr="003A2A34">
        <w:rPr>
          <w:rFonts w:ascii="Times New Roman" w:hAnsi="Times New Roman"/>
          <w:sz w:val="24"/>
        </w:rPr>
        <w:t>projekty</w:t>
      </w:r>
      <w:r w:rsidR="003A2A34" w:rsidRPr="003A2A34">
        <w:rPr>
          <w:rFonts w:ascii="Times New Roman" w:hAnsi="Times New Roman"/>
          <w:sz w:val="24"/>
        </w:rPr>
        <w:t>.</w:t>
      </w:r>
    </w:p>
    <w:p w:rsidR="003A2A34" w:rsidRPr="003A2A34" w:rsidRDefault="003A2A34" w:rsidP="003A2A34">
      <w:pPr>
        <w:pStyle w:val="Standard"/>
        <w:spacing w:after="0"/>
        <w:ind w:left="1440"/>
        <w:jc w:val="both"/>
        <w:rPr>
          <w:rFonts w:ascii="Times New Roman" w:hAnsi="Times New Roman"/>
          <w:sz w:val="24"/>
        </w:rPr>
      </w:pPr>
    </w:p>
    <w:p w:rsidR="003A2A34" w:rsidRPr="003A2A34" w:rsidRDefault="005748AD" w:rsidP="005748AD">
      <w:pPr>
        <w:pStyle w:val="Standard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</w:rPr>
      </w:pPr>
      <w:r w:rsidRPr="003A2A34">
        <w:rPr>
          <w:rFonts w:ascii="Times New Roman" w:hAnsi="Times New Roman"/>
          <w:bCs/>
          <w:sz w:val="24"/>
        </w:rPr>
        <w:t>Formy:</w:t>
      </w:r>
      <w:r w:rsidRPr="003A2A34">
        <w:rPr>
          <w:rFonts w:ascii="Times New Roman" w:hAnsi="Times New Roman"/>
          <w:sz w:val="24"/>
        </w:rPr>
        <w:t xml:space="preserve"> </w:t>
      </w:r>
    </w:p>
    <w:p w:rsidR="003A2A34" w:rsidRPr="003A2A34" w:rsidRDefault="003A2A34" w:rsidP="003A2A34">
      <w:pPr>
        <w:pStyle w:val="Standard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</w:rPr>
      </w:pPr>
      <w:r w:rsidRPr="003A2A34">
        <w:rPr>
          <w:rFonts w:ascii="Times New Roman" w:hAnsi="Times New Roman"/>
          <w:sz w:val="24"/>
        </w:rPr>
        <w:t>praca zespołowa;</w:t>
      </w:r>
    </w:p>
    <w:p w:rsidR="003A2A34" w:rsidRPr="003A2A34" w:rsidRDefault="005748AD" w:rsidP="003A2A34">
      <w:pPr>
        <w:pStyle w:val="Standard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</w:rPr>
      </w:pPr>
      <w:r w:rsidRPr="003A2A34">
        <w:rPr>
          <w:rFonts w:ascii="Times New Roman" w:hAnsi="Times New Roman"/>
          <w:sz w:val="24"/>
        </w:rPr>
        <w:t>praca</w:t>
      </w:r>
      <w:r w:rsidR="003A2A34" w:rsidRPr="003A2A34">
        <w:rPr>
          <w:rFonts w:ascii="Times New Roman" w:hAnsi="Times New Roman"/>
          <w:sz w:val="24"/>
        </w:rPr>
        <w:t xml:space="preserve"> grupowa;</w:t>
      </w:r>
    </w:p>
    <w:p w:rsidR="005748AD" w:rsidRPr="003A2A34" w:rsidRDefault="003A2A34" w:rsidP="003A2A34">
      <w:pPr>
        <w:pStyle w:val="Standard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</w:rPr>
      </w:pPr>
      <w:r w:rsidRPr="003A2A34">
        <w:rPr>
          <w:rFonts w:ascii="Times New Roman" w:hAnsi="Times New Roman"/>
          <w:sz w:val="24"/>
        </w:rPr>
        <w:t xml:space="preserve">praca indywidualna. </w:t>
      </w:r>
    </w:p>
    <w:p w:rsidR="005748AD" w:rsidRDefault="005748AD" w:rsidP="00A4220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748AD" w:rsidRPr="006D725B" w:rsidRDefault="005748AD" w:rsidP="00A4220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A2C1E" w:rsidRPr="006D725B" w:rsidRDefault="00CA2C1E" w:rsidP="006D725B">
      <w:pPr>
        <w:pStyle w:val="Normalny1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7F1A" w:rsidRDefault="00F67F1A" w:rsidP="006D725B">
      <w:pPr>
        <w:pStyle w:val="Normalny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D725B">
        <w:rPr>
          <w:rFonts w:ascii="Times New Roman" w:hAnsi="Times New Roman"/>
          <w:b/>
          <w:sz w:val="24"/>
          <w:szCs w:val="24"/>
        </w:rPr>
        <w:t xml:space="preserve">KALENDARZ UROCZYSTOŚCI SZKOLNYCH W ROKU SZKOLNYM </w:t>
      </w:r>
      <w:r w:rsidR="006E45C0" w:rsidRPr="006D725B">
        <w:rPr>
          <w:rFonts w:ascii="Times New Roman" w:hAnsi="Times New Roman"/>
          <w:b/>
          <w:sz w:val="24"/>
          <w:szCs w:val="24"/>
        </w:rPr>
        <w:t xml:space="preserve">2021 / 2022 </w:t>
      </w:r>
    </w:p>
    <w:p w:rsidR="00CA2C1E" w:rsidRPr="006D725B" w:rsidRDefault="00CA2C1E" w:rsidP="006D725B">
      <w:pPr>
        <w:pStyle w:val="Normalny1"/>
        <w:spacing w:after="0"/>
        <w:jc w:val="both"/>
        <w:rPr>
          <w:rStyle w:val="Domylnaczcionkaakapitu1"/>
          <w:rFonts w:ascii="Times New Roman" w:hAnsi="Times New Roman"/>
          <w:i/>
          <w:color w:val="FF0000"/>
          <w:sz w:val="24"/>
          <w:szCs w:val="24"/>
        </w:rPr>
      </w:pPr>
    </w:p>
    <w:p w:rsidR="00F67F1A" w:rsidRPr="006D725B" w:rsidRDefault="00F67F1A" w:rsidP="004B751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D725B">
        <w:rPr>
          <w:rFonts w:ascii="Times New Roman" w:hAnsi="Times New Roman"/>
          <w:sz w:val="24"/>
          <w:szCs w:val="24"/>
        </w:rPr>
        <w:t xml:space="preserve">uroczyste rozpoczęcie roku szkolnego </w:t>
      </w:r>
      <w:r w:rsidR="004D7D25" w:rsidRPr="006D725B">
        <w:rPr>
          <w:rFonts w:ascii="Times New Roman" w:hAnsi="Times New Roman"/>
          <w:sz w:val="24"/>
          <w:szCs w:val="24"/>
        </w:rPr>
        <w:t xml:space="preserve">– 1 września 2021 r. </w:t>
      </w:r>
    </w:p>
    <w:p w:rsidR="007F03A0" w:rsidRPr="006D725B" w:rsidRDefault="007F03A0" w:rsidP="004B751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D725B">
        <w:rPr>
          <w:rFonts w:ascii="Times New Roman" w:hAnsi="Times New Roman"/>
          <w:sz w:val="24"/>
          <w:szCs w:val="24"/>
        </w:rPr>
        <w:t>Dzień Edukacji Narodowej</w:t>
      </w:r>
      <w:r>
        <w:rPr>
          <w:rFonts w:ascii="Times New Roman" w:hAnsi="Times New Roman"/>
          <w:sz w:val="24"/>
          <w:szCs w:val="24"/>
        </w:rPr>
        <w:t xml:space="preserve"> – 14 października 2021 r. </w:t>
      </w:r>
    </w:p>
    <w:p w:rsidR="00F67F1A" w:rsidRPr="006D725B" w:rsidRDefault="004D7D25" w:rsidP="004B751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D725B">
        <w:rPr>
          <w:rFonts w:ascii="Times New Roman" w:hAnsi="Times New Roman"/>
          <w:sz w:val="24"/>
          <w:szCs w:val="24"/>
        </w:rPr>
        <w:t xml:space="preserve">ślubowanie klas pierwszych </w:t>
      </w:r>
      <w:r w:rsidR="006E45C0" w:rsidRPr="006D725B">
        <w:rPr>
          <w:rFonts w:ascii="Times New Roman" w:hAnsi="Times New Roman"/>
          <w:sz w:val="24"/>
          <w:szCs w:val="24"/>
        </w:rPr>
        <w:t>–</w:t>
      </w:r>
      <w:r w:rsidRPr="006D725B">
        <w:rPr>
          <w:rFonts w:ascii="Times New Roman" w:hAnsi="Times New Roman"/>
          <w:sz w:val="24"/>
          <w:szCs w:val="24"/>
        </w:rPr>
        <w:t xml:space="preserve"> </w:t>
      </w:r>
      <w:r w:rsidR="006E45C0" w:rsidRPr="006D725B">
        <w:rPr>
          <w:rFonts w:ascii="Times New Roman" w:hAnsi="Times New Roman"/>
          <w:sz w:val="24"/>
          <w:szCs w:val="24"/>
        </w:rPr>
        <w:t>21 października 2021 r.</w:t>
      </w:r>
    </w:p>
    <w:p w:rsidR="00F67F1A" w:rsidRPr="006D725B" w:rsidRDefault="003403E9" w:rsidP="004B751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403E9">
        <w:rPr>
          <w:rFonts w:ascii="Times New Roman" w:hAnsi="Times New Roman"/>
          <w:sz w:val="24"/>
          <w:szCs w:val="24"/>
        </w:rPr>
        <w:t xml:space="preserve">szkolne obchody </w:t>
      </w:r>
      <w:r w:rsidR="00F67F1A" w:rsidRPr="006D725B">
        <w:rPr>
          <w:rFonts w:ascii="Times New Roman" w:hAnsi="Times New Roman"/>
          <w:sz w:val="24"/>
          <w:szCs w:val="24"/>
        </w:rPr>
        <w:t>Narodowe</w:t>
      </w:r>
      <w:r>
        <w:rPr>
          <w:rFonts w:ascii="Times New Roman" w:hAnsi="Times New Roman"/>
          <w:sz w:val="24"/>
          <w:szCs w:val="24"/>
        </w:rPr>
        <w:t>go</w:t>
      </w:r>
      <w:r w:rsidR="00F67F1A" w:rsidRPr="006D725B">
        <w:rPr>
          <w:rFonts w:ascii="Times New Roman" w:hAnsi="Times New Roman"/>
          <w:sz w:val="24"/>
          <w:szCs w:val="24"/>
        </w:rPr>
        <w:t xml:space="preserve"> Święt</w:t>
      </w:r>
      <w:r>
        <w:rPr>
          <w:rFonts w:ascii="Times New Roman" w:hAnsi="Times New Roman"/>
          <w:sz w:val="24"/>
          <w:szCs w:val="24"/>
        </w:rPr>
        <w:t>a</w:t>
      </w:r>
      <w:r w:rsidR="00F67F1A" w:rsidRPr="006D725B">
        <w:rPr>
          <w:rFonts w:ascii="Times New Roman" w:hAnsi="Times New Roman"/>
          <w:sz w:val="24"/>
          <w:szCs w:val="24"/>
        </w:rPr>
        <w:t xml:space="preserve"> </w:t>
      </w:r>
      <w:r w:rsidR="007F03A0">
        <w:rPr>
          <w:rFonts w:ascii="Times New Roman" w:hAnsi="Times New Roman"/>
          <w:sz w:val="24"/>
          <w:szCs w:val="24"/>
        </w:rPr>
        <w:t xml:space="preserve">Niepodległości </w:t>
      </w:r>
      <w:r w:rsidR="009B08BB">
        <w:rPr>
          <w:rFonts w:ascii="Times New Roman" w:hAnsi="Times New Roman"/>
          <w:sz w:val="24"/>
          <w:szCs w:val="24"/>
        </w:rPr>
        <w:t>–</w:t>
      </w:r>
      <w:r w:rsidR="007F03A0">
        <w:rPr>
          <w:rFonts w:ascii="Times New Roman" w:hAnsi="Times New Roman"/>
          <w:sz w:val="24"/>
          <w:szCs w:val="24"/>
        </w:rPr>
        <w:t xml:space="preserve"> </w:t>
      </w:r>
      <w:r w:rsidR="009B08BB">
        <w:rPr>
          <w:rFonts w:ascii="Times New Roman" w:hAnsi="Times New Roman"/>
          <w:sz w:val="24"/>
          <w:szCs w:val="24"/>
        </w:rPr>
        <w:t>10 listopada 2021 r.</w:t>
      </w:r>
    </w:p>
    <w:p w:rsidR="00F67F1A" w:rsidRPr="006D725B" w:rsidRDefault="006E45C0" w:rsidP="004B751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D725B">
        <w:rPr>
          <w:rFonts w:ascii="Times New Roman" w:hAnsi="Times New Roman"/>
          <w:sz w:val="24"/>
          <w:szCs w:val="24"/>
        </w:rPr>
        <w:t xml:space="preserve">Wigilia szkolna </w:t>
      </w:r>
      <w:r w:rsidR="009B08BB">
        <w:rPr>
          <w:rFonts w:ascii="Times New Roman" w:hAnsi="Times New Roman"/>
          <w:sz w:val="24"/>
          <w:szCs w:val="24"/>
        </w:rPr>
        <w:t>– 22 grudnia 2021 r.</w:t>
      </w:r>
    </w:p>
    <w:p w:rsidR="006E45C0" w:rsidRPr="006D725B" w:rsidRDefault="006E45C0" w:rsidP="004B751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D725B">
        <w:rPr>
          <w:rFonts w:ascii="Times New Roman" w:hAnsi="Times New Roman"/>
          <w:sz w:val="24"/>
          <w:szCs w:val="24"/>
        </w:rPr>
        <w:t xml:space="preserve">Szkolne Dni Przeciwdziałania Przemocy i Agresji </w:t>
      </w:r>
      <w:r w:rsidR="009B08BB">
        <w:rPr>
          <w:rFonts w:ascii="Times New Roman" w:hAnsi="Times New Roman"/>
          <w:sz w:val="24"/>
          <w:szCs w:val="24"/>
        </w:rPr>
        <w:t xml:space="preserve">– marzec 2022 r. </w:t>
      </w:r>
    </w:p>
    <w:p w:rsidR="00F67F1A" w:rsidRPr="006D725B" w:rsidRDefault="006E45C0" w:rsidP="004B751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D725B">
        <w:rPr>
          <w:rFonts w:ascii="Times New Roman" w:hAnsi="Times New Roman"/>
          <w:sz w:val="24"/>
          <w:szCs w:val="24"/>
        </w:rPr>
        <w:t>Szkolny Dzień Talentów</w:t>
      </w:r>
      <w:r w:rsidR="009B08BB">
        <w:rPr>
          <w:rFonts w:ascii="Times New Roman" w:hAnsi="Times New Roman"/>
          <w:sz w:val="24"/>
          <w:szCs w:val="24"/>
        </w:rPr>
        <w:t xml:space="preserve"> – 21 marca 2022 r.</w:t>
      </w:r>
    </w:p>
    <w:p w:rsidR="003403E9" w:rsidRDefault="006E45C0" w:rsidP="004B751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D725B">
        <w:rPr>
          <w:rFonts w:ascii="Times New Roman" w:hAnsi="Times New Roman"/>
          <w:sz w:val="24"/>
          <w:szCs w:val="24"/>
        </w:rPr>
        <w:t>Dzień</w:t>
      </w:r>
      <w:r w:rsidR="009B08BB">
        <w:rPr>
          <w:rFonts w:ascii="Times New Roman" w:hAnsi="Times New Roman"/>
          <w:sz w:val="24"/>
          <w:szCs w:val="24"/>
        </w:rPr>
        <w:t xml:space="preserve"> Patrona Szkoły – maj 2022 r. </w:t>
      </w:r>
    </w:p>
    <w:p w:rsidR="003403E9" w:rsidRPr="003403E9" w:rsidRDefault="00F67F1A" w:rsidP="004B751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403E9">
        <w:rPr>
          <w:rFonts w:ascii="Times New Roman" w:hAnsi="Times New Roman"/>
          <w:sz w:val="24"/>
          <w:szCs w:val="24"/>
        </w:rPr>
        <w:t xml:space="preserve">szkolne obchody </w:t>
      </w:r>
      <w:r w:rsidR="003403E9" w:rsidRPr="003403E9">
        <w:rPr>
          <w:rFonts w:ascii="Times New Roman" w:hAnsi="Times New Roman"/>
          <w:sz w:val="24"/>
          <w:szCs w:val="24"/>
        </w:rPr>
        <w:t xml:space="preserve">Święta Narodowego Trzeciego Maja  – 5 maja </w:t>
      </w:r>
      <w:r w:rsidR="003403E9">
        <w:rPr>
          <w:rFonts w:ascii="Times New Roman" w:hAnsi="Times New Roman"/>
          <w:sz w:val="24"/>
          <w:szCs w:val="24"/>
        </w:rPr>
        <w:t xml:space="preserve">2022 r. </w:t>
      </w:r>
    </w:p>
    <w:p w:rsidR="006D59B5" w:rsidRPr="006D725B" w:rsidRDefault="00F67F1A" w:rsidP="004B751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D725B">
        <w:rPr>
          <w:rFonts w:ascii="Times New Roman" w:hAnsi="Times New Roman"/>
          <w:sz w:val="24"/>
          <w:szCs w:val="24"/>
        </w:rPr>
        <w:t>festyn</w:t>
      </w:r>
      <w:r w:rsidR="006E45C0" w:rsidRPr="006D725B">
        <w:rPr>
          <w:rFonts w:ascii="Times New Roman" w:hAnsi="Times New Roman"/>
          <w:sz w:val="24"/>
          <w:szCs w:val="24"/>
        </w:rPr>
        <w:t xml:space="preserve"> szkolno – </w:t>
      </w:r>
      <w:r w:rsidR="003403E9">
        <w:rPr>
          <w:rFonts w:ascii="Times New Roman" w:hAnsi="Times New Roman"/>
          <w:sz w:val="24"/>
          <w:szCs w:val="24"/>
        </w:rPr>
        <w:t xml:space="preserve">rodzinny </w:t>
      </w:r>
      <w:r w:rsidR="00652A2C">
        <w:rPr>
          <w:rFonts w:ascii="Times New Roman" w:hAnsi="Times New Roman"/>
          <w:sz w:val="24"/>
          <w:szCs w:val="24"/>
        </w:rPr>
        <w:t>–</w:t>
      </w:r>
      <w:r w:rsidR="003403E9">
        <w:rPr>
          <w:rFonts w:ascii="Times New Roman" w:hAnsi="Times New Roman"/>
          <w:sz w:val="24"/>
          <w:szCs w:val="24"/>
        </w:rPr>
        <w:t xml:space="preserve"> </w:t>
      </w:r>
      <w:r w:rsidR="00652A2C">
        <w:rPr>
          <w:rFonts w:ascii="Times New Roman" w:hAnsi="Times New Roman"/>
          <w:sz w:val="24"/>
          <w:szCs w:val="24"/>
        </w:rPr>
        <w:t xml:space="preserve">maj 2022 r. </w:t>
      </w:r>
    </w:p>
    <w:p w:rsidR="006D59B5" w:rsidRDefault="00652A2C" w:rsidP="004B751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zakończenie roku szkolnego</w:t>
      </w:r>
      <w:r w:rsidRPr="00652A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24 czerwca 2022 r.</w:t>
      </w:r>
    </w:p>
    <w:p w:rsidR="00A42205" w:rsidRDefault="00A42205" w:rsidP="00A42205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283DFE" w:rsidRDefault="00283DFE" w:rsidP="00A42205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283DFE" w:rsidRDefault="00283DFE" w:rsidP="00A42205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283DFE" w:rsidRDefault="00283DFE" w:rsidP="00A42205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9B0090" w:rsidRDefault="009B0090" w:rsidP="00A42205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9B0090" w:rsidRDefault="009B0090" w:rsidP="00A42205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9B0090" w:rsidRDefault="009B0090" w:rsidP="00A42205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283DFE" w:rsidRDefault="00283DFE" w:rsidP="00A42205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1604C2" w:rsidRPr="00CA2C1E" w:rsidRDefault="006D59B5" w:rsidP="006D725B">
      <w:pPr>
        <w:pStyle w:val="Akapitzlist"/>
        <w:spacing w:after="0"/>
        <w:ind w:left="1440" w:hanging="1582"/>
        <w:jc w:val="both"/>
        <w:rPr>
          <w:rFonts w:ascii="Times New Roman" w:hAnsi="Times New Roman"/>
          <w:b/>
          <w:sz w:val="24"/>
          <w:szCs w:val="24"/>
        </w:rPr>
      </w:pPr>
      <w:r w:rsidRPr="00CA2C1E">
        <w:rPr>
          <w:rFonts w:ascii="Times New Roman" w:hAnsi="Times New Roman"/>
          <w:b/>
          <w:sz w:val="24"/>
          <w:szCs w:val="24"/>
        </w:rPr>
        <w:lastRenderedPageBreak/>
        <w:t>HARMONOGRAM DZIAŁAŃ</w:t>
      </w:r>
      <w:r w:rsidR="001604C2" w:rsidRPr="00CA2C1E">
        <w:rPr>
          <w:rFonts w:ascii="Times New Roman" w:hAnsi="Times New Roman"/>
          <w:b/>
          <w:sz w:val="24"/>
          <w:szCs w:val="24"/>
        </w:rPr>
        <w:t xml:space="preserve"> </w:t>
      </w:r>
    </w:p>
    <w:p w:rsidR="00A42205" w:rsidRPr="006D725B" w:rsidRDefault="00A42205" w:rsidP="006D725B">
      <w:pPr>
        <w:pStyle w:val="Akapitzlist"/>
        <w:spacing w:after="0"/>
        <w:ind w:left="1440" w:hanging="158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04C2" w:rsidRPr="006D725B" w:rsidRDefault="001604C2" w:rsidP="004B7519">
      <w:pPr>
        <w:pStyle w:val="Akapitzlist"/>
        <w:numPr>
          <w:ilvl w:val="0"/>
          <w:numId w:val="7"/>
        </w:numPr>
        <w:spacing w:after="0"/>
        <w:ind w:left="142" w:hanging="142"/>
        <w:jc w:val="both"/>
        <w:rPr>
          <w:rStyle w:val="Domylnaczcionkaakapitu1"/>
          <w:rFonts w:ascii="Times New Roman" w:hAnsi="Times New Roman"/>
          <w:b/>
          <w:bCs/>
          <w:sz w:val="24"/>
          <w:szCs w:val="24"/>
        </w:rPr>
      </w:pPr>
      <w:r w:rsidRPr="006D725B">
        <w:rPr>
          <w:rFonts w:ascii="Times New Roman" w:hAnsi="Times New Roman"/>
          <w:b/>
          <w:sz w:val="24"/>
          <w:szCs w:val="24"/>
        </w:rPr>
        <w:t xml:space="preserve">SFERA </w:t>
      </w:r>
      <w:r w:rsidRPr="006D725B">
        <w:rPr>
          <w:rStyle w:val="Domylnaczcionkaakapitu1"/>
          <w:rFonts w:ascii="Times New Roman" w:hAnsi="Times New Roman"/>
          <w:b/>
          <w:bCs/>
          <w:sz w:val="24"/>
          <w:szCs w:val="24"/>
        </w:rPr>
        <w:t>FIZYCZNA</w:t>
      </w:r>
      <w:r w:rsidR="00893E8A" w:rsidRPr="006D725B">
        <w:rPr>
          <w:rStyle w:val="Domylnaczcionkaakapitu1"/>
          <w:rFonts w:ascii="Times New Roman" w:hAnsi="Times New Roman"/>
          <w:b/>
          <w:bCs/>
          <w:sz w:val="24"/>
          <w:szCs w:val="24"/>
        </w:rPr>
        <w:t xml:space="preserve">  </w:t>
      </w:r>
    </w:p>
    <w:p w:rsidR="006D59B5" w:rsidRPr="006D725B" w:rsidRDefault="006D59B5" w:rsidP="006D7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X="-743" w:tblpY="8"/>
        <w:tblW w:w="10632" w:type="dxa"/>
        <w:tblLayout w:type="fixed"/>
        <w:tblLook w:val="04A0"/>
      </w:tblPr>
      <w:tblGrid>
        <w:gridCol w:w="3533"/>
        <w:gridCol w:w="2847"/>
        <w:gridCol w:w="1842"/>
        <w:gridCol w:w="1560"/>
        <w:gridCol w:w="850"/>
      </w:tblGrid>
      <w:tr w:rsidR="003961A2" w:rsidRPr="00652A2C" w:rsidTr="001D56AD">
        <w:tc>
          <w:tcPr>
            <w:tcW w:w="3533" w:type="dxa"/>
            <w:vAlign w:val="center"/>
          </w:tcPr>
          <w:p w:rsidR="001604C2" w:rsidRPr="00652A2C" w:rsidRDefault="001604C2" w:rsidP="001D56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2C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847" w:type="dxa"/>
            <w:vAlign w:val="center"/>
          </w:tcPr>
          <w:p w:rsidR="001604C2" w:rsidRPr="00652A2C" w:rsidRDefault="001604C2" w:rsidP="001D56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2C">
              <w:rPr>
                <w:rFonts w:ascii="Times New Roman" w:hAnsi="Times New Roman" w:cs="Times New Roman"/>
                <w:b/>
                <w:sz w:val="24"/>
                <w:szCs w:val="24"/>
              </w:rPr>
              <w:t>sposoby  realizacji</w:t>
            </w:r>
          </w:p>
        </w:tc>
        <w:tc>
          <w:tcPr>
            <w:tcW w:w="1842" w:type="dxa"/>
            <w:vAlign w:val="center"/>
          </w:tcPr>
          <w:p w:rsidR="001604C2" w:rsidRPr="00652A2C" w:rsidRDefault="001604C2" w:rsidP="001D56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2C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560" w:type="dxa"/>
            <w:vAlign w:val="center"/>
          </w:tcPr>
          <w:p w:rsidR="001604C2" w:rsidRPr="00652A2C" w:rsidRDefault="001604C2" w:rsidP="001D56AD">
            <w:pPr>
              <w:ind w:left="-8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2C">
              <w:rPr>
                <w:rFonts w:ascii="Times New Roman" w:hAnsi="Times New Roman" w:cs="Times New Roman"/>
                <w:b/>
                <w:sz w:val="24"/>
                <w:szCs w:val="24"/>
              </w:rPr>
              <w:t>przewidywany termin realizacji</w:t>
            </w:r>
          </w:p>
        </w:tc>
        <w:tc>
          <w:tcPr>
            <w:tcW w:w="850" w:type="dxa"/>
            <w:vAlign w:val="center"/>
          </w:tcPr>
          <w:p w:rsidR="001604C2" w:rsidRPr="00652A2C" w:rsidRDefault="001604C2" w:rsidP="001D56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2C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3961A2" w:rsidRPr="00652A2C" w:rsidTr="001D56AD">
        <w:tc>
          <w:tcPr>
            <w:tcW w:w="3533" w:type="dxa"/>
          </w:tcPr>
          <w:p w:rsidR="004176E6" w:rsidRPr="00A0481A" w:rsidRDefault="001D56AD" w:rsidP="002B07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</w:p>
          <w:p w:rsidR="001604C2" w:rsidRPr="00652A2C" w:rsidRDefault="001604C2" w:rsidP="002B07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2C">
              <w:rPr>
                <w:rFonts w:ascii="Times New Roman" w:hAnsi="Times New Roman" w:cs="Times New Roman"/>
                <w:sz w:val="24"/>
                <w:szCs w:val="24"/>
              </w:rPr>
              <w:t xml:space="preserve">Nabycie podstawowej wiedzy </w:t>
            </w:r>
            <w:r w:rsidR="001D56A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52A2C">
              <w:rPr>
                <w:rFonts w:ascii="Times New Roman" w:hAnsi="Times New Roman" w:cs="Times New Roman"/>
                <w:sz w:val="24"/>
                <w:szCs w:val="24"/>
              </w:rPr>
              <w:t>na temat  zdrowego stylu życia.</w:t>
            </w:r>
            <w:r w:rsidR="006923D5" w:rsidRPr="00652A2C">
              <w:rPr>
                <w:rFonts w:ascii="Times New Roman" w:hAnsi="Times New Roman" w:cs="Times New Roman"/>
                <w:sz w:val="24"/>
                <w:szCs w:val="24"/>
              </w:rPr>
              <w:t xml:space="preserve"> Kształtowanie aktywnej postawy, umiejętności podejmowania </w:t>
            </w:r>
            <w:r w:rsidR="002B079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923D5" w:rsidRPr="00652A2C">
              <w:rPr>
                <w:rFonts w:ascii="Times New Roman" w:hAnsi="Times New Roman" w:cs="Times New Roman"/>
                <w:sz w:val="24"/>
                <w:szCs w:val="24"/>
              </w:rPr>
              <w:t>i realizacji zachowań prozdrowo</w:t>
            </w:r>
            <w:r w:rsidR="002B0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23D5" w:rsidRPr="00652A2C">
              <w:rPr>
                <w:rFonts w:ascii="Times New Roman" w:hAnsi="Times New Roman" w:cs="Times New Roman"/>
                <w:sz w:val="24"/>
                <w:szCs w:val="24"/>
              </w:rPr>
              <w:t>tnych</w:t>
            </w:r>
            <w:r w:rsidR="001D5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:rsidR="00382C9B" w:rsidRDefault="00382C9B" w:rsidP="00382C9B">
            <w:pPr>
              <w:pStyle w:val="Akapitzlist"/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353E" w:rsidRPr="00795A08" w:rsidRDefault="0061353E" w:rsidP="004B7519">
            <w:pPr>
              <w:pStyle w:val="Akapitzlist"/>
              <w:numPr>
                <w:ilvl w:val="0"/>
                <w:numId w:val="21"/>
              </w:numPr>
              <w:ind w:left="187" w:hanging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A08">
              <w:rPr>
                <w:rFonts w:ascii="Times New Roman" w:hAnsi="Times New Roman"/>
                <w:sz w:val="24"/>
                <w:szCs w:val="24"/>
              </w:rPr>
              <w:t>lekcje wychowawcze</w:t>
            </w:r>
          </w:p>
          <w:p w:rsidR="0061353E" w:rsidRPr="00795A08" w:rsidRDefault="00382C9B" w:rsidP="00382C9B">
            <w:pPr>
              <w:pStyle w:val="Akapitzlist"/>
              <w:ind w:left="187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53E" w:rsidRPr="00795A08">
              <w:rPr>
                <w:rFonts w:ascii="Times New Roman" w:hAnsi="Times New Roman"/>
                <w:sz w:val="24"/>
                <w:szCs w:val="24"/>
              </w:rPr>
              <w:t>i przedmiotowe</w:t>
            </w:r>
            <w:r w:rsidR="001D56AD">
              <w:rPr>
                <w:rFonts w:ascii="Times New Roman" w:hAnsi="Times New Roman"/>
                <w:sz w:val="24"/>
                <w:szCs w:val="24"/>
              </w:rPr>
              <w:t>;</w:t>
            </w:r>
            <w:r w:rsidR="0061353E" w:rsidRPr="00795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3900" w:rsidRPr="00795A08" w:rsidRDefault="001D56AD" w:rsidP="004B7519">
            <w:pPr>
              <w:pStyle w:val="Akapitzlist"/>
              <w:numPr>
                <w:ilvl w:val="0"/>
                <w:numId w:val="21"/>
              </w:numPr>
              <w:ind w:left="187" w:hanging="2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pokazy ratownictwa medycznego;</w:t>
            </w:r>
          </w:p>
          <w:p w:rsidR="001604C2" w:rsidRPr="00795A08" w:rsidRDefault="001D56AD" w:rsidP="004B7519">
            <w:pPr>
              <w:pStyle w:val="Akapitzlist"/>
              <w:numPr>
                <w:ilvl w:val="0"/>
                <w:numId w:val="21"/>
              </w:numPr>
              <w:ind w:left="187" w:hanging="232"/>
              <w:jc w:val="both"/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>spotkania z pielęgniarką</w:t>
            </w:r>
            <w:r w:rsidR="0061353E" w:rsidRPr="00795A08"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>, pedagogiem szkolnym</w:t>
            </w:r>
            <w:r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>;</w:t>
            </w:r>
            <w:r w:rsidR="0061353E" w:rsidRPr="00795A08"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D56AD" w:rsidRDefault="0061353E" w:rsidP="004B7519">
            <w:pPr>
              <w:pStyle w:val="Akapitzlist"/>
              <w:numPr>
                <w:ilvl w:val="0"/>
                <w:numId w:val="21"/>
              </w:numPr>
              <w:ind w:left="187" w:hanging="232"/>
              <w:jc w:val="both"/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</w:pPr>
            <w:r w:rsidRPr="00795A08"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>k</w:t>
            </w:r>
            <w:r w:rsidR="001D56AD"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 xml:space="preserve">onkursy szkolne </w:t>
            </w:r>
            <w:r w:rsidR="00EC4AB5"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 xml:space="preserve">                     </w:t>
            </w:r>
            <w:r w:rsidR="001D56AD"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>i międzyszkolne;</w:t>
            </w:r>
          </w:p>
          <w:p w:rsidR="0061353E" w:rsidRDefault="0061353E" w:rsidP="004B7519">
            <w:pPr>
              <w:pStyle w:val="Akapitzlist"/>
              <w:numPr>
                <w:ilvl w:val="0"/>
                <w:numId w:val="21"/>
              </w:numPr>
              <w:ind w:left="187" w:hanging="232"/>
              <w:jc w:val="both"/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</w:pPr>
            <w:r w:rsidRPr="00795A08"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>gazetki</w:t>
            </w:r>
          </w:p>
          <w:p w:rsidR="00E8465B" w:rsidRPr="006F21F1" w:rsidRDefault="00E8465B" w:rsidP="00E8465B">
            <w:pPr>
              <w:pStyle w:val="Akapitzlist"/>
              <w:ind w:left="187"/>
              <w:jc w:val="both"/>
              <w:rPr>
                <w:rStyle w:val="Domylnaczcionkaakapitu1"/>
                <w:rFonts w:ascii="Times New Roman" w:hAnsi="Times New Roman"/>
                <w:bCs/>
                <w:sz w:val="1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604C2" w:rsidRPr="00652A2C" w:rsidRDefault="0061353E" w:rsidP="001D56AD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wychowawcy</w:t>
            </w:r>
            <w:r w:rsidR="002B0790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353E" w:rsidRPr="00652A2C" w:rsidRDefault="0061353E" w:rsidP="001D56AD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nauczyciele przedmiotów</w:t>
            </w:r>
            <w:r w:rsidR="002B0790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353E" w:rsidRPr="00652A2C" w:rsidRDefault="0061353E" w:rsidP="001D56AD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pedagodzy</w:t>
            </w:r>
            <w:r w:rsidR="002B0790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353E" w:rsidRPr="00652A2C" w:rsidRDefault="0061353E" w:rsidP="001D56AD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pielęgniarka</w:t>
            </w:r>
            <w:r w:rsidR="002B0790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353E" w:rsidRPr="00652A2C" w:rsidRDefault="0061353E" w:rsidP="001D56AD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zaproszeni specjaliści</w:t>
            </w:r>
          </w:p>
        </w:tc>
        <w:tc>
          <w:tcPr>
            <w:tcW w:w="1560" w:type="dxa"/>
            <w:vAlign w:val="center"/>
          </w:tcPr>
          <w:p w:rsidR="001D56AD" w:rsidRDefault="0061353E" w:rsidP="001D56AD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cały</w:t>
            </w:r>
          </w:p>
          <w:p w:rsidR="001D56AD" w:rsidRDefault="0061353E" w:rsidP="001D56AD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rok</w:t>
            </w:r>
          </w:p>
          <w:p w:rsidR="001604C2" w:rsidRPr="00652A2C" w:rsidRDefault="0061353E" w:rsidP="001D56AD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szkolny</w:t>
            </w:r>
          </w:p>
        </w:tc>
        <w:tc>
          <w:tcPr>
            <w:tcW w:w="850" w:type="dxa"/>
          </w:tcPr>
          <w:p w:rsidR="001604C2" w:rsidRPr="00652A2C" w:rsidRDefault="001604C2" w:rsidP="001D56AD">
            <w:pPr>
              <w:spacing w:line="276" w:lineRule="auto"/>
              <w:jc w:val="both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900" w:rsidRPr="00652A2C" w:rsidRDefault="00AD3900" w:rsidP="001D56AD">
            <w:pPr>
              <w:spacing w:line="276" w:lineRule="auto"/>
              <w:jc w:val="both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61A2" w:rsidRPr="00652A2C" w:rsidTr="00EC4AB5">
        <w:tc>
          <w:tcPr>
            <w:tcW w:w="3533" w:type="dxa"/>
          </w:tcPr>
          <w:p w:rsidR="004176E6" w:rsidRPr="00A0481A" w:rsidRDefault="004176E6" w:rsidP="002B07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</w:p>
          <w:p w:rsidR="00AD3900" w:rsidRPr="00652A2C" w:rsidRDefault="006923D5" w:rsidP="00417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2C">
              <w:rPr>
                <w:rFonts w:ascii="Times New Roman" w:hAnsi="Times New Roman" w:cs="Times New Roman"/>
                <w:sz w:val="24"/>
                <w:szCs w:val="24"/>
              </w:rPr>
              <w:t>Promowanie aktywnego i zdro</w:t>
            </w:r>
            <w:r w:rsidR="002B0790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="00417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A2C">
              <w:rPr>
                <w:rFonts w:ascii="Times New Roman" w:hAnsi="Times New Roman" w:cs="Times New Roman"/>
                <w:sz w:val="24"/>
                <w:szCs w:val="24"/>
              </w:rPr>
              <w:t>go stylu życia, wskazywanie form właściwego wykorzystania czasu wolnego.</w:t>
            </w:r>
          </w:p>
        </w:tc>
        <w:tc>
          <w:tcPr>
            <w:tcW w:w="2847" w:type="dxa"/>
          </w:tcPr>
          <w:p w:rsidR="00382C9B" w:rsidRDefault="00382C9B" w:rsidP="00382C9B">
            <w:pPr>
              <w:pStyle w:val="Akapitzlist"/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900" w:rsidRPr="00EC4AB5" w:rsidRDefault="00EC4AB5" w:rsidP="004B7519">
            <w:pPr>
              <w:pStyle w:val="Akapitzlist"/>
              <w:numPr>
                <w:ilvl w:val="0"/>
                <w:numId w:val="22"/>
              </w:numPr>
              <w:ind w:left="187" w:hanging="2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AD3900" w:rsidRPr="00EC4AB5">
              <w:rPr>
                <w:rFonts w:ascii="Times New Roman" w:hAnsi="Times New Roman"/>
                <w:sz w:val="24"/>
                <w:szCs w:val="24"/>
              </w:rPr>
              <w:t>spółpraca z właś</w:t>
            </w:r>
            <w:r>
              <w:rPr>
                <w:rFonts w:ascii="Times New Roman" w:hAnsi="Times New Roman"/>
                <w:sz w:val="24"/>
                <w:szCs w:val="24"/>
              </w:rPr>
              <w:t>cicie-</w:t>
            </w:r>
            <w:r w:rsidR="00AD3900" w:rsidRPr="00EC4AB5">
              <w:rPr>
                <w:rFonts w:ascii="Times New Roman" w:hAnsi="Times New Roman"/>
                <w:sz w:val="24"/>
                <w:szCs w:val="24"/>
              </w:rPr>
              <w:t>lem sklepiku szkolnego w celu wyeliminowania ze sprzedaży niezdro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D3900" w:rsidRPr="00EC4AB5">
              <w:rPr>
                <w:rFonts w:ascii="Times New Roman" w:hAnsi="Times New Roman"/>
                <w:sz w:val="24"/>
                <w:szCs w:val="24"/>
              </w:rPr>
              <w:t>wych produktów.</w:t>
            </w:r>
          </w:p>
          <w:p w:rsidR="00D5443B" w:rsidRPr="00EC4AB5" w:rsidRDefault="00D5443B" w:rsidP="004B7519">
            <w:pPr>
              <w:pStyle w:val="Akapitzlist"/>
              <w:numPr>
                <w:ilvl w:val="0"/>
                <w:numId w:val="22"/>
              </w:numPr>
              <w:ind w:left="187" w:hanging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AB5">
              <w:rPr>
                <w:rFonts w:ascii="Times New Roman" w:hAnsi="Times New Roman"/>
                <w:sz w:val="24"/>
                <w:szCs w:val="24"/>
              </w:rPr>
              <w:t>Dzi</w:t>
            </w:r>
            <w:r w:rsidR="00AC5376">
              <w:rPr>
                <w:rFonts w:ascii="Times New Roman" w:hAnsi="Times New Roman"/>
                <w:sz w:val="24"/>
                <w:szCs w:val="24"/>
              </w:rPr>
              <w:t>eń S</w:t>
            </w:r>
            <w:r w:rsidRPr="00EC4AB5">
              <w:rPr>
                <w:rFonts w:ascii="Times New Roman" w:hAnsi="Times New Roman"/>
                <w:sz w:val="24"/>
                <w:szCs w:val="24"/>
              </w:rPr>
              <w:t>portu</w:t>
            </w:r>
            <w:r w:rsidR="00AC537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43B" w:rsidRPr="00EC4AB5" w:rsidRDefault="00D5443B" w:rsidP="004B7519">
            <w:pPr>
              <w:pStyle w:val="Akapitzlist"/>
              <w:numPr>
                <w:ilvl w:val="0"/>
                <w:numId w:val="22"/>
              </w:numPr>
              <w:ind w:left="187" w:hanging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AB5">
              <w:rPr>
                <w:rFonts w:ascii="Times New Roman" w:hAnsi="Times New Roman"/>
                <w:sz w:val="24"/>
                <w:szCs w:val="24"/>
              </w:rPr>
              <w:t>festyn szkolno-rodzinny</w:t>
            </w:r>
            <w:r w:rsidR="00AC5376">
              <w:rPr>
                <w:rFonts w:ascii="Times New Roman" w:hAnsi="Times New Roman"/>
                <w:sz w:val="24"/>
                <w:szCs w:val="24"/>
              </w:rPr>
              <w:t>;</w:t>
            </w:r>
            <w:r w:rsidRPr="00EC4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443B" w:rsidRPr="00EC4AB5" w:rsidRDefault="00D5443B" w:rsidP="004B7519">
            <w:pPr>
              <w:pStyle w:val="Akapitzlist"/>
              <w:numPr>
                <w:ilvl w:val="0"/>
                <w:numId w:val="22"/>
              </w:numPr>
              <w:ind w:left="187" w:hanging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AB5">
              <w:rPr>
                <w:rFonts w:ascii="Times New Roman" w:hAnsi="Times New Roman"/>
                <w:sz w:val="24"/>
                <w:szCs w:val="24"/>
              </w:rPr>
              <w:t>lekcje wychowawcze</w:t>
            </w:r>
            <w:r w:rsidR="00AC537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43B" w:rsidRPr="00EC4AB5" w:rsidRDefault="00D5443B" w:rsidP="004B7519">
            <w:pPr>
              <w:pStyle w:val="Akapitzlist"/>
              <w:numPr>
                <w:ilvl w:val="0"/>
                <w:numId w:val="22"/>
              </w:numPr>
              <w:ind w:left="187" w:hanging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AB5">
              <w:rPr>
                <w:rFonts w:ascii="Times New Roman" w:hAnsi="Times New Roman"/>
                <w:sz w:val="24"/>
                <w:szCs w:val="24"/>
              </w:rPr>
              <w:t>spotkania z rodzicami</w:t>
            </w:r>
            <w:r w:rsidR="00AC5376">
              <w:rPr>
                <w:rFonts w:ascii="Times New Roman" w:hAnsi="Times New Roman"/>
                <w:sz w:val="24"/>
                <w:szCs w:val="24"/>
              </w:rPr>
              <w:t>;</w:t>
            </w:r>
            <w:r w:rsidRPr="00EC4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443B" w:rsidRPr="00EC4AB5" w:rsidRDefault="00D5443B" w:rsidP="004B7519">
            <w:pPr>
              <w:pStyle w:val="Akapitzlist"/>
              <w:numPr>
                <w:ilvl w:val="0"/>
                <w:numId w:val="22"/>
              </w:numPr>
              <w:ind w:left="187" w:hanging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AB5">
              <w:rPr>
                <w:rFonts w:ascii="Times New Roman" w:hAnsi="Times New Roman"/>
                <w:sz w:val="24"/>
                <w:szCs w:val="24"/>
              </w:rPr>
              <w:t>aktywne przerwy</w:t>
            </w:r>
            <w:r w:rsidR="00AC537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43B" w:rsidRPr="00AC5376" w:rsidRDefault="00D5443B" w:rsidP="004B7519">
            <w:pPr>
              <w:pStyle w:val="Akapitzlist"/>
              <w:numPr>
                <w:ilvl w:val="0"/>
                <w:numId w:val="22"/>
              </w:numPr>
              <w:ind w:left="187" w:hanging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376">
              <w:rPr>
                <w:rFonts w:ascii="Times New Roman" w:hAnsi="Times New Roman"/>
                <w:sz w:val="24"/>
                <w:szCs w:val="24"/>
              </w:rPr>
              <w:t xml:space="preserve">udział uczniów w </w:t>
            </w:r>
            <w:r w:rsidR="00AC5376" w:rsidRPr="00AC5376">
              <w:rPr>
                <w:rFonts w:ascii="Times New Roman" w:hAnsi="Times New Roman"/>
                <w:sz w:val="24"/>
                <w:szCs w:val="24"/>
              </w:rPr>
              <w:t>dodat</w:t>
            </w:r>
            <w:r w:rsidR="00AC5376">
              <w:rPr>
                <w:rFonts w:ascii="Times New Roman" w:hAnsi="Times New Roman"/>
                <w:sz w:val="24"/>
                <w:szCs w:val="24"/>
              </w:rPr>
              <w:t>-</w:t>
            </w:r>
            <w:r w:rsidR="00AC5376" w:rsidRPr="00AC5376">
              <w:rPr>
                <w:rFonts w:ascii="Times New Roman" w:hAnsi="Times New Roman"/>
                <w:sz w:val="24"/>
                <w:szCs w:val="24"/>
              </w:rPr>
              <w:t>kowych zajęciach spor</w:t>
            </w:r>
            <w:r w:rsidR="00AC5376">
              <w:rPr>
                <w:rFonts w:ascii="Times New Roman" w:hAnsi="Times New Roman"/>
                <w:sz w:val="24"/>
                <w:szCs w:val="24"/>
              </w:rPr>
              <w:t>-</w:t>
            </w:r>
            <w:r w:rsidR="00AC5376" w:rsidRPr="00AC5376">
              <w:rPr>
                <w:rFonts w:ascii="Times New Roman" w:hAnsi="Times New Roman"/>
                <w:sz w:val="24"/>
                <w:szCs w:val="24"/>
              </w:rPr>
              <w:t>towych;</w:t>
            </w:r>
          </w:p>
          <w:p w:rsidR="00AD3900" w:rsidRPr="00EC4AB5" w:rsidRDefault="00D5443B" w:rsidP="004B7519">
            <w:pPr>
              <w:pStyle w:val="Akapitzlist"/>
              <w:numPr>
                <w:ilvl w:val="0"/>
                <w:numId w:val="22"/>
              </w:numPr>
              <w:ind w:left="187" w:hanging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AB5">
              <w:rPr>
                <w:rFonts w:ascii="Times New Roman" w:hAnsi="Times New Roman"/>
                <w:sz w:val="24"/>
                <w:szCs w:val="24"/>
              </w:rPr>
              <w:t>udz</w:t>
            </w:r>
            <w:r w:rsidR="00AC5376">
              <w:rPr>
                <w:rFonts w:ascii="Times New Roman" w:hAnsi="Times New Roman"/>
                <w:sz w:val="24"/>
                <w:szCs w:val="24"/>
              </w:rPr>
              <w:t xml:space="preserve">iał w programach ogólnopolskich: </w:t>
            </w:r>
            <w:r w:rsidR="00812846" w:rsidRPr="00EC4AB5">
              <w:rPr>
                <w:rFonts w:ascii="Times New Roman" w:hAnsi="Times New Roman"/>
                <w:sz w:val="24"/>
                <w:szCs w:val="24"/>
              </w:rPr>
              <w:t xml:space="preserve">„Szklanka mleka” i „Owoce i warzywa </w:t>
            </w:r>
            <w:r w:rsidR="006456A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812846" w:rsidRPr="00EC4AB5">
              <w:rPr>
                <w:rFonts w:ascii="Times New Roman" w:hAnsi="Times New Roman"/>
                <w:sz w:val="24"/>
                <w:szCs w:val="24"/>
              </w:rPr>
              <w:t>w szkole”</w:t>
            </w:r>
            <w:r w:rsidR="006456AB">
              <w:rPr>
                <w:rFonts w:ascii="Times New Roman" w:hAnsi="Times New Roman"/>
                <w:sz w:val="24"/>
                <w:szCs w:val="24"/>
              </w:rPr>
              <w:t>;</w:t>
            </w:r>
            <w:r w:rsidR="00812846" w:rsidRPr="00EC4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565C" w:rsidRDefault="0048565C" w:rsidP="004B7519">
            <w:pPr>
              <w:pStyle w:val="Akapitzlist"/>
              <w:numPr>
                <w:ilvl w:val="0"/>
                <w:numId w:val="22"/>
              </w:numPr>
              <w:ind w:left="187" w:hanging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AB5">
              <w:rPr>
                <w:rFonts w:ascii="Times New Roman" w:hAnsi="Times New Roman"/>
                <w:sz w:val="24"/>
                <w:szCs w:val="24"/>
              </w:rPr>
              <w:t>turnieje, zawody szkolne i międzyszkolne</w:t>
            </w:r>
          </w:p>
          <w:p w:rsidR="00E8465B" w:rsidRPr="006F21F1" w:rsidRDefault="00E8465B" w:rsidP="00E8465B">
            <w:pPr>
              <w:pStyle w:val="Akapitzlist"/>
              <w:ind w:left="187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12846" w:rsidRPr="00652A2C" w:rsidRDefault="00812846" w:rsidP="00EC4AB5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dyrekcja</w:t>
            </w:r>
            <w:r w:rsidR="006456AB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D3900" w:rsidRPr="00652A2C" w:rsidRDefault="00812846" w:rsidP="00EC4AB5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nauczyciele przedmiotów</w:t>
            </w:r>
            <w:r w:rsidR="006456AB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12846" w:rsidRPr="00652A2C" w:rsidRDefault="00812846" w:rsidP="00EC4AB5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wychowawcy</w:t>
            </w:r>
            <w:r w:rsidR="006456AB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12846" w:rsidRPr="00652A2C" w:rsidRDefault="00812846" w:rsidP="00EC4AB5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 xml:space="preserve">pielęgniarka, </w:t>
            </w:r>
            <w:r w:rsidR="006456AB"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 xml:space="preserve"> intendentka</w:t>
            </w:r>
            <w:r w:rsidR="006456AB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456AB"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właściciel sklepiku szkolnego</w:t>
            </w:r>
          </w:p>
          <w:p w:rsidR="00812846" w:rsidRPr="00652A2C" w:rsidRDefault="00812846" w:rsidP="00EC4AB5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C4AB5" w:rsidRDefault="00812846" w:rsidP="00EC4AB5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 xml:space="preserve">cały </w:t>
            </w:r>
          </w:p>
          <w:p w:rsidR="00EC4AB5" w:rsidRDefault="00812846" w:rsidP="00EC4AB5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rok</w:t>
            </w:r>
          </w:p>
          <w:p w:rsidR="00AD3900" w:rsidRPr="00652A2C" w:rsidRDefault="00812846" w:rsidP="00EC4AB5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szkolny</w:t>
            </w:r>
          </w:p>
        </w:tc>
        <w:tc>
          <w:tcPr>
            <w:tcW w:w="850" w:type="dxa"/>
          </w:tcPr>
          <w:p w:rsidR="00AD3900" w:rsidRPr="00652A2C" w:rsidRDefault="00AD3900" w:rsidP="001D56AD">
            <w:pPr>
              <w:spacing w:line="276" w:lineRule="auto"/>
              <w:jc w:val="both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61A2" w:rsidRPr="00652A2C" w:rsidTr="00382C9B">
        <w:trPr>
          <w:trHeight w:val="699"/>
        </w:trPr>
        <w:tc>
          <w:tcPr>
            <w:tcW w:w="3533" w:type="dxa"/>
          </w:tcPr>
          <w:p w:rsidR="004176E6" w:rsidRPr="00A0481A" w:rsidRDefault="004176E6" w:rsidP="006456AB">
            <w:pPr>
              <w:spacing w:line="276" w:lineRule="auto"/>
              <w:ind w:right="-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</w:t>
            </w:r>
          </w:p>
          <w:p w:rsidR="001604C2" w:rsidRPr="00652A2C" w:rsidRDefault="001604C2" w:rsidP="00417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2C">
              <w:rPr>
                <w:rFonts w:ascii="Times New Roman" w:hAnsi="Times New Roman" w:cs="Times New Roman"/>
                <w:sz w:val="24"/>
                <w:szCs w:val="24"/>
              </w:rPr>
              <w:t xml:space="preserve">Respektowanie zasad higieny </w:t>
            </w:r>
            <w:r w:rsidR="004176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52A2C">
              <w:rPr>
                <w:rFonts w:ascii="Times New Roman" w:hAnsi="Times New Roman" w:cs="Times New Roman"/>
                <w:sz w:val="24"/>
                <w:szCs w:val="24"/>
              </w:rPr>
              <w:t>i bezpieczeństwa (regulamin za</w:t>
            </w:r>
            <w:r w:rsidR="006456AB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r w:rsidRPr="00652A2C">
              <w:rPr>
                <w:rFonts w:ascii="Times New Roman" w:hAnsi="Times New Roman" w:cs="Times New Roman"/>
                <w:sz w:val="24"/>
                <w:szCs w:val="24"/>
              </w:rPr>
              <w:t>wania się podczas przerw, szkolenie w zakresie ewakuacji</w:t>
            </w:r>
            <w:r w:rsidR="004176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52A2C">
              <w:rPr>
                <w:rFonts w:ascii="Times New Roman" w:hAnsi="Times New Roman" w:cs="Times New Roman"/>
                <w:sz w:val="24"/>
                <w:szCs w:val="24"/>
              </w:rPr>
              <w:t xml:space="preserve"> i bezpieczeństwa).</w:t>
            </w:r>
          </w:p>
          <w:p w:rsidR="001604C2" w:rsidRPr="00652A2C" w:rsidRDefault="001604C2" w:rsidP="001D56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382C9B" w:rsidRDefault="00382C9B" w:rsidP="00382C9B">
            <w:pPr>
              <w:pStyle w:val="Akapitzlist"/>
              <w:ind w:left="187"/>
              <w:jc w:val="both"/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</w:pPr>
          </w:p>
          <w:p w:rsidR="006D6BAB" w:rsidRPr="00025305" w:rsidRDefault="006D6BAB" w:rsidP="004B7519">
            <w:pPr>
              <w:pStyle w:val="Akapitzlist"/>
              <w:numPr>
                <w:ilvl w:val="0"/>
                <w:numId w:val="23"/>
              </w:numPr>
              <w:ind w:left="187" w:hanging="232"/>
              <w:jc w:val="both"/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</w:pPr>
            <w:r w:rsidRPr="00025305"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>lekcje wychowawcze</w:t>
            </w:r>
            <w:r w:rsidR="00025305"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D6BAB" w:rsidRPr="00025305" w:rsidRDefault="006D6BAB" w:rsidP="004B7519">
            <w:pPr>
              <w:pStyle w:val="Akapitzlist"/>
              <w:numPr>
                <w:ilvl w:val="0"/>
                <w:numId w:val="23"/>
              </w:numPr>
              <w:ind w:left="187" w:hanging="232"/>
              <w:jc w:val="both"/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</w:pPr>
            <w:r w:rsidRPr="00025305"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>apele szkolne</w:t>
            </w:r>
            <w:r w:rsidR="00025305"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D6BAB" w:rsidRPr="00025305" w:rsidRDefault="006D6BAB" w:rsidP="004B7519">
            <w:pPr>
              <w:pStyle w:val="Akapitzlist"/>
              <w:numPr>
                <w:ilvl w:val="0"/>
                <w:numId w:val="23"/>
              </w:numPr>
              <w:ind w:left="187" w:hanging="232"/>
              <w:jc w:val="both"/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</w:pPr>
            <w:r w:rsidRPr="00025305"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>gazetki</w:t>
            </w:r>
            <w:r w:rsidR="00025305"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D6BAB" w:rsidRPr="00025305" w:rsidRDefault="006D6BAB" w:rsidP="004B7519">
            <w:pPr>
              <w:pStyle w:val="Akapitzlist"/>
              <w:numPr>
                <w:ilvl w:val="0"/>
                <w:numId w:val="23"/>
              </w:numPr>
              <w:ind w:left="187" w:hanging="232"/>
              <w:jc w:val="both"/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</w:pPr>
            <w:r w:rsidRPr="00025305"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>strona internetowa szkoły</w:t>
            </w:r>
            <w:r w:rsidR="00025305"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604C2" w:rsidRPr="00025305" w:rsidRDefault="00025305" w:rsidP="004B7519">
            <w:pPr>
              <w:pStyle w:val="Akapitzlist"/>
              <w:numPr>
                <w:ilvl w:val="0"/>
                <w:numId w:val="23"/>
              </w:numPr>
              <w:ind w:left="187" w:hanging="232"/>
              <w:jc w:val="both"/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>a</w:t>
            </w:r>
            <w:r w:rsidR="00522B16" w:rsidRPr="00025305"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>ktywna przerwa</w:t>
            </w:r>
            <w:r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25305" w:rsidRDefault="00522B16" w:rsidP="004B7519">
            <w:pPr>
              <w:pStyle w:val="Akapitzlist"/>
              <w:numPr>
                <w:ilvl w:val="0"/>
                <w:numId w:val="23"/>
              </w:numPr>
              <w:ind w:left="187" w:hanging="232"/>
              <w:jc w:val="both"/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</w:pPr>
            <w:r w:rsidRPr="00025305"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>roztańczona przerwa</w:t>
            </w:r>
            <w:r w:rsidR="00025305"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25305" w:rsidRDefault="00025305" w:rsidP="00025305">
            <w:pPr>
              <w:pStyle w:val="Akapitzlist"/>
              <w:ind w:left="187"/>
              <w:jc w:val="both"/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</w:pPr>
          </w:p>
          <w:p w:rsidR="00025305" w:rsidRPr="00025305" w:rsidRDefault="00025305" w:rsidP="004B7519">
            <w:pPr>
              <w:pStyle w:val="Akapitzlist"/>
              <w:numPr>
                <w:ilvl w:val="0"/>
                <w:numId w:val="23"/>
              </w:numPr>
              <w:ind w:left="187" w:hanging="232"/>
              <w:jc w:val="both"/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</w:pPr>
            <w:r w:rsidRPr="00025305"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lastRenderedPageBreak/>
              <w:t>działania w ramach OC (np. próbne alarmy i ewakuacje)</w:t>
            </w:r>
          </w:p>
          <w:p w:rsidR="00522B16" w:rsidRPr="006F21F1" w:rsidRDefault="00522B16" w:rsidP="00025305">
            <w:pPr>
              <w:pStyle w:val="Akapitzlist"/>
              <w:ind w:left="187"/>
              <w:jc w:val="both"/>
              <w:rPr>
                <w:rStyle w:val="Domylnaczcionkaakapitu1"/>
                <w:rFonts w:ascii="Times New Roman" w:hAnsi="Times New Roman"/>
                <w:bCs/>
                <w:sz w:val="1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25305" w:rsidRDefault="00025305" w:rsidP="00025305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5305" w:rsidRPr="00652A2C" w:rsidRDefault="00025305" w:rsidP="00025305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="006923D5"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ychowawcy</w:t>
            </w:r>
            <w:r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923D5"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 xml:space="preserve"> nauczyciele</w:t>
            </w:r>
            <w:r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 xml:space="preserve"> uczniowie  </w:t>
            </w:r>
          </w:p>
          <w:p w:rsidR="006923D5" w:rsidRPr="00652A2C" w:rsidRDefault="006923D5" w:rsidP="00025305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D5" w:rsidRPr="00652A2C" w:rsidRDefault="006923D5" w:rsidP="00025305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D5" w:rsidRDefault="006923D5" w:rsidP="00025305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2C9B" w:rsidRPr="00652A2C" w:rsidRDefault="00382C9B" w:rsidP="00025305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D5" w:rsidRPr="00652A2C" w:rsidRDefault="006923D5" w:rsidP="00025305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szkolny</w:t>
            </w:r>
          </w:p>
          <w:p w:rsidR="006923D5" w:rsidRPr="00652A2C" w:rsidRDefault="006923D5" w:rsidP="00FE6328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oordynator BHP</w:t>
            </w:r>
          </w:p>
        </w:tc>
        <w:tc>
          <w:tcPr>
            <w:tcW w:w="1560" w:type="dxa"/>
            <w:vAlign w:val="center"/>
          </w:tcPr>
          <w:p w:rsidR="00FE6328" w:rsidRDefault="00FE6328" w:rsidP="00025305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6328" w:rsidRDefault="00FE6328" w:rsidP="00025305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6923D5"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ały</w:t>
            </w:r>
          </w:p>
          <w:p w:rsidR="006923D5" w:rsidRDefault="006923D5" w:rsidP="00025305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rok</w:t>
            </w:r>
          </w:p>
          <w:p w:rsidR="00FE6328" w:rsidRPr="00652A2C" w:rsidRDefault="00FE6328" w:rsidP="00025305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szkolny</w:t>
            </w:r>
          </w:p>
          <w:p w:rsidR="006923D5" w:rsidRPr="00652A2C" w:rsidRDefault="006923D5" w:rsidP="00025305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23D5" w:rsidRDefault="006923D5" w:rsidP="00025305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2C9B" w:rsidRDefault="00382C9B" w:rsidP="00025305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2C9B" w:rsidRPr="00652A2C" w:rsidRDefault="00382C9B" w:rsidP="00025305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04C2" w:rsidRPr="00652A2C" w:rsidRDefault="006923D5" w:rsidP="00025305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według harmonogra</w:t>
            </w:r>
            <w:r w:rsidR="00FE6328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mu</w:t>
            </w:r>
          </w:p>
        </w:tc>
        <w:tc>
          <w:tcPr>
            <w:tcW w:w="850" w:type="dxa"/>
          </w:tcPr>
          <w:p w:rsidR="001604C2" w:rsidRPr="00652A2C" w:rsidRDefault="001604C2" w:rsidP="001D56AD">
            <w:pPr>
              <w:spacing w:line="276" w:lineRule="auto"/>
              <w:jc w:val="both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61A2" w:rsidRPr="00652A2C" w:rsidTr="007520A9">
        <w:trPr>
          <w:trHeight w:val="4340"/>
        </w:trPr>
        <w:tc>
          <w:tcPr>
            <w:tcW w:w="3533" w:type="dxa"/>
          </w:tcPr>
          <w:p w:rsidR="004176E6" w:rsidRPr="00A0481A" w:rsidRDefault="004176E6" w:rsidP="00FE63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8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4) </w:t>
            </w:r>
          </w:p>
          <w:p w:rsidR="00522B16" w:rsidRPr="00652A2C" w:rsidRDefault="00522B16" w:rsidP="00EB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2C">
              <w:rPr>
                <w:rFonts w:ascii="Times New Roman" w:hAnsi="Times New Roman" w:cs="Times New Roman"/>
                <w:sz w:val="24"/>
                <w:szCs w:val="24"/>
              </w:rPr>
              <w:t>Kształtowanie</w:t>
            </w:r>
            <w:r w:rsidR="00EB5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A2C">
              <w:rPr>
                <w:rFonts w:ascii="Times New Roman" w:hAnsi="Times New Roman" w:cs="Times New Roman"/>
                <w:sz w:val="24"/>
                <w:szCs w:val="24"/>
              </w:rPr>
              <w:t>dbałości o higienę osobistą.</w:t>
            </w:r>
          </w:p>
          <w:p w:rsidR="001604C2" w:rsidRPr="00652A2C" w:rsidRDefault="001604C2" w:rsidP="001D56A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382C9B" w:rsidRDefault="00382C9B" w:rsidP="00382C9B">
            <w:pPr>
              <w:pStyle w:val="Akapitzlist"/>
              <w:ind w:left="187"/>
              <w:jc w:val="both"/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</w:pPr>
          </w:p>
          <w:p w:rsidR="001604C2" w:rsidRPr="00025305" w:rsidRDefault="006923D5" w:rsidP="004B7519">
            <w:pPr>
              <w:pStyle w:val="Akapitzlist"/>
              <w:numPr>
                <w:ilvl w:val="0"/>
                <w:numId w:val="23"/>
              </w:numPr>
              <w:ind w:left="187" w:hanging="232"/>
              <w:jc w:val="both"/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</w:pPr>
            <w:r w:rsidRPr="00025305"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>lekcje wychowawcze i wdż</w:t>
            </w:r>
            <w:r w:rsidR="00FE6328"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E6328" w:rsidRDefault="00FE6328" w:rsidP="004B7519">
            <w:pPr>
              <w:pStyle w:val="Akapitzlist"/>
              <w:numPr>
                <w:ilvl w:val="0"/>
                <w:numId w:val="23"/>
              </w:numPr>
              <w:ind w:left="187" w:hanging="232"/>
              <w:jc w:val="both"/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>wystawki szkolne;</w:t>
            </w:r>
          </w:p>
          <w:p w:rsidR="0048565C" w:rsidRPr="00025305" w:rsidRDefault="0048565C" w:rsidP="004B7519">
            <w:pPr>
              <w:pStyle w:val="Akapitzlist"/>
              <w:numPr>
                <w:ilvl w:val="0"/>
                <w:numId w:val="23"/>
              </w:numPr>
              <w:ind w:left="187" w:hanging="232"/>
              <w:jc w:val="both"/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</w:pPr>
            <w:r w:rsidRPr="00025305"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>gazetki</w:t>
            </w:r>
            <w:r w:rsidR="00FE6328"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8565C" w:rsidRDefault="0048565C" w:rsidP="00074B1B">
            <w:pPr>
              <w:spacing w:line="276" w:lineRule="auto"/>
              <w:ind w:left="187" w:hanging="232"/>
              <w:jc w:val="both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3101" w:rsidRDefault="000D3101" w:rsidP="00074B1B">
            <w:pPr>
              <w:spacing w:line="276" w:lineRule="auto"/>
              <w:ind w:left="187" w:hanging="232"/>
              <w:jc w:val="both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3101" w:rsidRPr="006F21F1" w:rsidRDefault="000D3101" w:rsidP="006F21F1">
            <w:pPr>
              <w:spacing w:line="276" w:lineRule="auto"/>
              <w:ind w:left="187" w:hanging="232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32"/>
                <w:szCs w:val="24"/>
              </w:rPr>
            </w:pPr>
          </w:p>
          <w:p w:rsidR="000D3101" w:rsidRPr="00025305" w:rsidRDefault="000D3101" w:rsidP="004B7519">
            <w:pPr>
              <w:pStyle w:val="Akapitzlist"/>
              <w:numPr>
                <w:ilvl w:val="0"/>
                <w:numId w:val="23"/>
              </w:numPr>
              <w:ind w:left="187" w:hanging="232"/>
              <w:jc w:val="both"/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</w:pPr>
            <w:r w:rsidRPr="00025305"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>spotkania z pielęgniarką, kontrola czystości</w:t>
            </w:r>
            <w:r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D3101" w:rsidRPr="00652A2C" w:rsidRDefault="000D3101" w:rsidP="00074B1B">
            <w:pPr>
              <w:spacing w:line="276" w:lineRule="auto"/>
              <w:ind w:left="187" w:hanging="232"/>
              <w:jc w:val="both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65C" w:rsidRPr="00025305" w:rsidRDefault="0048565C" w:rsidP="004B7519">
            <w:pPr>
              <w:pStyle w:val="Akapitzlist"/>
              <w:numPr>
                <w:ilvl w:val="0"/>
                <w:numId w:val="23"/>
              </w:numPr>
              <w:ind w:left="187" w:hanging="232"/>
              <w:jc w:val="both"/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</w:pPr>
            <w:r w:rsidRPr="00025305"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 xml:space="preserve">współpraca </w:t>
            </w:r>
            <w:r w:rsidR="000D3101"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 xml:space="preserve">                        </w:t>
            </w:r>
            <w:r w:rsidRPr="00025305"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 xml:space="preserve">ze stomatologiem </w:t>
            </w:r>
          </w:p>
        </w:tc>
        <w:tc>
          <w:tcPr>
            <w:tcW w:w="1842" w:type="dxa"/>
          </w:tcPr>
          <w:p w:rsidR="00382C9B" w:rsidRDefault="00382C9B" w:rsidP="000D3101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04C2" w:rsidRPr="00652A2C" w:rsidRDefault="006923D5" w:rsidP="000D3101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wychowawcy</w:t>
            </w:r>
            <w:r w:rsidR="000D3101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923D5" w:rsidRPr="00652A2C" w:rsidRDefault="006923D5" w:rsidP="000D3101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nauczyciele wdż</w:t>
            </w:r>
            <w:r w:rsidR="000D3101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520A9" w:rsidRDefault="007520A9" w:rsidP="000D3101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20A9" w:rsidRDefault="007520A9" w:rsidP="000D3101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20A9" w:rsidRDefault="007520A9" w:rsidP="000D3101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20A9" w:rsidRPr="000A1EFD" w:rsidRDefault="007520A9" w:rsidP="007520A9">
            <w:pPr>
              <w:jc w:val="center"/>
              <w:rPr>
                <w:rStyle w:val="Domylnaczcionkaakapitu1"/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6923D5" w:rsidRPr="00652A2C" w:rsidRDefault="006923D5" w:rsidP="000D3101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pielęgniarka</w:t>
            </w:r>
            <w:r w:rsidR="000D3101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8565C" w:rsidRPr="00652A2C" w:rsidRDefault="0048565C" w:rsidP="000D3101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65C" w:rsidRPr="00652A2C" w:rsidRDefault="0048565C" w:rsidP="000D3101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65C" w:rsidRPr="00652A2C" w:rsidRDefault="0048565C" w:rsidP="000D3101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wychowawcy</w:t>
            </w:r>
          </w:p>
          <w:p w:rsidR="0048565C" w:rsidRPr="00652A2C" w:rsidRDefault="0048565C" w:rsidP="000D3101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65C" w:rsidRPr="00652A2C" w:rsidRDefault="0048565C" w:rsidP="000D3101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82C9B" w:rsidRDefault="00382C9B" w:rsidP="007520A9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04C2" w:rsidRPr="00652A2C" w:rsidRDefault="006923D5" w:rsidP="007520A9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według wykazu tematów godzin wychowaw</w:t>
            </w:r>
            <w:r w:rsidR="000D3101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czych</w:t>
            </w:r>
          </w:p>
          <w:p w:rsidR="007520A9" w:rsidRPr="000A1EFD" w:rsidRDefault="007520A9" w:rsidP="007520A9">
            <w:pPr>
              <w:jc w:val="center"/>
              <w:rPr>
                <w:rStyle w:val="Domylnaczcionkaakapitu1"/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6923D5" w:rsidRPr="00652A2C" w:rsidRDefault="006923D5" w:rsidP="007520A9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według potrzeb</w:t>
            </w:r>
          </w:p>
          <w:p w:rsidR="0048565C" w:rsidRPr="00652A2C" w:rsidRDefault="0048565C" w:rsidP="007520A9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65C" w:rsidRPr="00652A2C" w:rsidRDefault="0048565C" w:rsidP="007520A9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według harmonogra</w:t>
            </w:r>
            <w:r w:rsidR="007520A9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mu</w:t>
            </w:r>
          </w:p>
        </w:tc>
        <w:tc>
          <w:tcPr>
            <w:tcW w:w="850" w:type="dxa"/>
          </w:tcPr>
          <w:p w:rsidR="001604C2" w:rsidRPr="00652A2C" w:rsidRDefault="001604C2" w:rsidP="001D56AD">
            <w:pPr>
              <w:spacing w:line="276" w:lineRule="auto"/>
              <w:jc w:val="both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61A2" w:rsidRPr="00652A2C" w:rsidTr="001808CC">
        <w:tc>
          <w:tcPr>
            <w:tcW w:w="3533" w:type="dxa"/>
          </w:tcPr>
          <w:p w:rsidR="00EB5457" w:rsidRPr="00A0481A" w:rsidRDefault="00EB5457" w:rsidP="001D56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5) </w:t>
            </w:r>
          </w:p>
          <w:p w:rsidR="001604C2" w:rsidRPr="00652A2C" w:rsidRDefault="001604C2" w:rsidP="001D56A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2C">
              <w:rPr>
                <w:rFonts w:ascii="Times New Roman" w:hAnsi="Times New Roman" w:cs="Times New Roman"/>
                <w:sz w:val="24"/>
                <w:szCs w:val="24"/>
              </w:rPr>
              <w:t xml:space="preserve">Kształtowanie świadomości własnego ciała z uwzględnieniem zmian fizycznych i psychicznych o w okresie dojrzewania. </w:t>
            </w:r>
          </w:p>
        </w:tc>
        <w:tc>
          <w:tcPr>
            <w:tcW w:w="2847" w:type="dxa"/>
          </w:tcPr>
          <w:p w:rsidR="000A1EFD" w:rsidRDefault="000A1EFD" w:rsidP="000A1EFD">
            <w:pPr>
              <w:pStyle w:val="Akapitzlist"/>
              <w:ind w:left="187"/>
              <w:jc w:val="both"/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</w:pPr>
          </w:p>
          <w:p w:rsidR="001604C2" w:rsidRPr="00074B1B" w:rsidRDefault="006923D5" w:rsidP="004B7519">
            <w:pPr>
              <w:pStyle w:val="Akapitzlist"/>
              <w:numPr>
                <w:ilvl w:val="0"/>
                <w:numId w:val="24"/>
              </w:numPr>
              <w:ind w:left="187" w:hanging="232"/>
              <w:jc w:val="both"/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</w:pPr>
            <w:r w:rsidRPr="00074B1B"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>lekcj</w:t>
            </w:r>
            <w:r w:rsidR="006E44F2" w:rsidRPr="00074B1B"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 xml:space="preserve">e </w:t>
            </w:r>
            <w:r w:rsidR="001808CC"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 xml:space="preserve">biologii, </w:t>
            </w:r>
            <w:r w:rsidR="001808CC" w:rsidRPr="00074B1B"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>wdż</w:t>
            </w:r>
            <w:r w:rsidR="001808CC"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1808CC" w:rsidRPr="00074B1B"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700F0"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>wychowawcze;</w:t>
            </w:r>
            <w:r w:rsidR="006E44F2" w:rsidRPr="00074B1B"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E44F2" w:rsidRDefault="006E44F2" w:rsidP="00074B1B">
            <w:pPr>
              <w:spacing w:line="276" w:lineRule="auto"/>
              <w:ind w:left="187" w:hanging="232"/>
              <w:jc w:val="both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08CC" w:rsidRDefault="009700F0" w:rsidP="009700F0">
            <w:pPr>
              <w:ind w:left="187" w:hanging="232"/>
              <w:jc w:val="both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9700F0" w:rsidRDefault="009700F0" w:rsidP="009700F0">
            <w:pPr>
              <w:ind w:left="187" w:hanging="232"/>
              <w:jc w:val="both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00F0" w:rsidRDefault="009700F0" w:rsidP="009700F0">
            <w:pPr>
              <w:ind w:left="187" w:hanging="232"/>
              <w:jc w:val="both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44F2" w:rsidRPr="00074B1B" w:rsidRDefault="001808CC" w:rsidP="00E8465B">
            <w:pPr>
              <w:pStyle w:val="Akapitzlist"/>
              <w:numPr>
                <w:ilvl w:val="0"/>
                <w:numId w:val="24"/>
              </w:numPr>
              <w:ind w:left="187" w:hanging="232"/>
              <w:jc w:val="both"/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 xml:space="preserve">spotkania z pedagogiem i </w:t>
            </w:r>
            <w:r w:rsidR="006E44F2" w:rsidRPr="00074B1B"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 xml:space="preserve">psychologiem </w:t>
            </w:r>
          </w:p>
        </w:tc>
        <w:tc>
          <w:tcPr>
            <w:tcW w:w="1842" w:type="dxa"/>
          </w:tcPr>
          <w:p w:rsidR="000A1EFD" w:rsidRDefault="000A1EFD" w:rsidP="001808CC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04C2" w:rsidRPr="00652A2C" w:rsidRDefault="006E44F2" w:rsidP="001808CC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wychowawcy</w:t>
            </w:r>
          </w:p>
          <w:p w:rsidR="006E44F2" w:rsidRDefault="006E44F2" w:rsidP="001808CC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nauczyciele biologii i wdż</w:t>
            </w:r>
          </w:p>
          <w:p w:rsidR="001808CC" w:rsidRDefault="001808CC" w:rsidP="001808CC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00F0" w:rsidRDefault="009700F0" w:rsidP="001808CC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08CC" w:rsidRPr="00652A2C" w:rsidRDefault="001808CC" w:rsidP="001808CC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pedagodzy                   i psycholog szkolni</w:t>
            </w:r>
          </w:p>
        </w:tc>
        <w:tc>
          <w:tcPr>
            <w:tcW w:w="1560" w:type="dxa"/>
          </w:tcPr>
          <w:p w:rsidR="000A1EFD" w:rsidRDefault="000A1EFD" w:rsidP="001808CC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44F2" w:rsidRPr="00652A2C" w:rsidRDefault="006E44F2" w:rsidP="001808CC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 xml:space="preserve">według wykazu tematów </w:t>
            </w:r>
            <w:r w:rsidR="009700F0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lekcji i zajęć</w:t>
            </w:r>
          </w:p>
          <w:p w:rsidR="009700F0" w:rsidRDefault="009700F0" w:rsidP="001808CC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44F2" w:rsidRPr="00652A2C" w:rsidRDefault="006E44F2" w:rsidP="001808CC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według potrzeb</w:t>
            </w:r>
          </w:p>
          <w:p w:rsidR="001604C2" w:rsidRPr="00652A2C" w:rsidRDefault="001604C2" w:rsidP="001808CC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604C2" w:rsidRPr="00652A2C" w:rsidRDefault="001604C2" w:rsidP="001D56AD">
            <w:pPr>
              <w:spacing w:line="276" w:lineRule="auto"/>
              <w:jc w:val="both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61A2" w:rsidRPr="00652A2C" w:rsidTr="000F429F">
        <w:tc>
          <w:tcPr>
            <w:tcW w:w="3533" w:type="dxa"/>
          </w:tcPr>
          <w:p w:rsidR="00EB5457" w:rsidRPr="00A0481A" w:rsidRDefault="00EB5457" w:rsidP="001D56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81A"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</w:p>
          <w:p w:rsidR="001604C2" w:rsidRPr="00652A2C" w:rsidRDefault="003961A2" w:rsidP="001D56A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2C">
              <w:rPr>
                <w:rFonts w:ascii="Times New Roman" w:hAnsi="Times New Roman" w:cs="Times New Roman"/>
                <w:sz w:val="24"/>
                <w:szCs w:val="24"/>
              </w:rPr>
              <w:t>Uczestnictwo</w:t>
            </w:r>
            <w:r w:rsidR="00153D63" w:rsidRPr="00652A2C">
              <w:rPr>
                <w:rFonts w:ascii="Times New Roman" w:hAnsi="Times New Roman" w:cs="Times New Roman"/>
                <w:sz w:val="24"/>
                <w:szCs w:val="24"/>
              </w:rPr>
              <w:t xml:space="preserve"> szkoły w </w:t>
            </w:r>
            <w:r w:rsidR="00EB5457">
              <w:rPr>
                <w:rFonts w:ascii="Times New Roman" w:hAnsi="Times New Roman" w:cs="Times New Roman"/>
                <w:sz w:val="24"/>
                <w:szCs w:val="24"/>
              </w:rPr>
              <w:t xml:space="preserve">ogólno-polskim </w:t>
            </w:r>
            <w:r w:rsidR="00153D63" w:rsidRPr="00652A2C">
              <w:rPr>
                <w:rFonts w:ascii="Times New Roman" w:hAnsi="Times New Roman" w:cs="Times New Roman"/>
                <w:sz w:val="24"/>
                <w:szCs w:val="24"/>
              </w:rPr>
              <w:t xml:space="preserve">programie Szkoła Promująca Zdrowie. </w:t>
            </w:r>
          </w:p>
        </w:tc>
        <w:tc>
          <w:tcPr>
            <w:tcW w:w="2847" w:type="dxa"/>
          </w:tcPr>
          <w:p w:rsidR="000A1EFD" w:rsidRDefault="000A1EFD" w:rsidP="000A1EFD">
            <w:pPr>
              <w:pStyle w:val="Akapitzlist"/>
              <w:ind w:left="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0F0" w:rsidRDefault="009700F0" w:rsidP="004B7519">
            <w:pPr>
              <w:pStyle w:val="Akapitzlist"/>
              <w:numPr>
                <w:ilvl w:val="0"/>
                <w:numId w:val="24"/>
              </w:numPr>
              <w:ind w:left="187" w:hanging="2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konkursy;</w:t>
            </w:r>
          </w:p>
          <w:p w:rsidR="009700F0" w:rsidRDefault="009700F0" w:rsidP="004B7519">
            <w:pPr>
              <w:pStyle w:val="Akapitzlist"/>
              <w:numPr>
                <w:ilvl w:val="0"/>
                <w:numId w:val="24"/>
              </w:numPr>
              <w:ind w:left="187" w:hanging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B1B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kcje;</w:t>
            </w:r>
          </w:p>
          <w:p w:rsidR="009700F0" w:rsidRDefault="009700F0" w:rsidP="004B7519">
            <w:pPr>
              <w:pStyle w:val="Akapitzlist"/>
              <w:numPr>
                <w:ilvl w:val="0"/>
                <w:numId w:val="24"/>
              </w:numPr>
              <w:ind w:left="187" w:hanging="2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spotkania;</w:t>
            </w:r>
          </w:p>
          <w:p w:rsidR="00153D63" w:rsidRPr="00074B1B" w:rsidRDefault="009700F0" w:rsidP="004B7519">
            <w:pPr>
              <w:pStyle w:val="Akapitzlist"/>
              <w:numPr>
                <w:ilvl w:val="0"/>
                <w:numId w:val="24"/>
              </w:numPr>
              <w:ind w:left="187" w:hanging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B1B">
              <w:rPr>
                <w:rFonts w:ascii="Times New Roman" w:hAnsi="Times New Roman"/>
                <w:sz w:val="24"/>
                <w:szCs w:val="24"/>
              </w:rPr>
              <w:t xml:space="preserve">godziny </w:t>
            </w:r>
            <w:r w:rsidR="003961A2" w:rsidRPr="00074B1B">
              <w:rPr>
                <w:rFonts w:ascii="Times New Roman" w:hAnsi="Times New Roman"/>
                <w:sz w:val="24"/>
                <w:szCs w:val="24"/>
              </w:rPr>
              <w:t xml:space="preserve">wychowawcze </w:t>
            </w:r>
          </w:p>
          <w:p w:rsidR="001604C2" w:rsidRPr="006F21F1" w:rsidRDefault="001604C2" w:rsidP="00074B1B">
            <w:pPr>
              <w:spacing w:line="276" w:lineRule="auto"/>
              <w:ind w:left="187" w:hanging="232"/>
              <w:jc w:val="both"/>
              <w:rPr>
                <w:rStyle w:val="Domylnaczcionkaakapitu1"/>
                <w:rFonts w:ascii="Times New Roman" w:hAnsi="Times New Roman" w:cs="Times New Roman"/>
                <w:bCs/>
                <w:sz w:val="1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604C2" w:rsidRPr="00652A2C" w:rsidRDefault="003961A2" w:rsidP="000F429F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zespół ds. SzPz</w:t>
            </w:r>
          </w:p>
        </w:tc>
        <w:tc>
          <w:tcPr>
            <w:tcW w:w="1560" w:type="dxa"/>
            <w:vAlign w:val="center"/>
          </w:tcPr>
          <w:p w:rsidR="001604C2" w:rsidRPr="00652A2C" w:rsidRDefault="003961A2" w:rsidP="000F429F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według planu</w:t>
            </w:r>
          </w:p>
        </w:tc>
        <w:tc>
          <w:tcPr>
            <w:tcW w:w="850" w:type="dxa"/>
          </w:tcPr>
          <w:p w:rsidR="001604C2" w:rsidRPr="00652A2C" w:rsidRDefault="001604C2" w:rsidP="001D56AD">
            <w:pPr>
              <w:spacing w:line="276" w:lineRule="auto"/>
              <w:jc w:val="both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61A2" w:rsidRPr="00652A2C" w:rsidTr="000F429F">
        <w:tc>
          <w:tcPr>
            <w:tcW w:w="3533" w:type="dxa"/>
          </w:tcPr>
          <w:p w:rsidR="00EB5457" w:rsidRPr="00A0481A" w:rsidRDefault="00EB5457" w:rsidP="001D56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81A">
              <w:rPr>
                <w:rFonts w:ascii="Times New Roman" w:hAnsi="Times New Roman" w:cs="Times New Roman"/>
                <w:b/>
                <w:sz w:val="24"/>
                <w:szCs w:val="24"/>
              </w:rPr>
              <w:t>7)</w:t>
            </w:r>
          </w:p>
          <w:p w:rsidR="001604C2" w:rsidRPr="00652A2C" w:rsidRDefault="00AD3900" w:rsidP="00EB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2C">
              <w:rPr>
                <w:rFonts w:ascii="Times New Roman" w:hAnsi="Times New Roman" w:cs="Times New Roman"/>
                <w:sz w:val="24"/>
                <w:szCs w:val="24"/>
              </w:rPr>
              <w:t>Organizowanie aktywnego wypoczynku w czasie ferii zimowych.</w:t>
            </w:r>
          </w:p>
        </w:tc>
        <w:tc>
          <w:tcPr>
            <w:tcW w:w="2847" w:type="dxa"/>
          </w:tcPr>
          <w:p w:rsidR="000A1EFD" w:rsidRDefault="000A1EFD" w:rsidP="000A1EFD">
            <w:pPr>
              <w:pStyle w:val="Akapitzlist"/>
              <w:ind w:left="187"/>
              <w:jc w:val="both"/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</w:pPr>
          </w:p>
          <w:p w:rsidR="001604C2" w:rsidRPr="00074B1B" w:rsidRDefault="003961A2" w:rsidP="004B7519">
            <w:pPr>
              <w:pStyle w:val="Akapitzlist"/>
              <w:numPr>
                <w:ilvl w:val="0"/>
                <w:numId w:val="24"/>
              </w:numPr>
              <w:ind w:left="187" w:hanging="232"/>
              <w:jc w:val="both"/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</w:pPr>
            <w:r w:rsidRPr="00074B1B"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 xml:space="preserve">zajęcia sportowe, artystyczne, koła zainteresowań </w:t>
            </w:r>
          </w:p>
        </w:tc>
        <w:tc>
          <w:tcPr>
            <w:tcW w:w="1842" w:type="dxa"/>
            <w:vAlign w:val="center"/>
          </w:tcPr>
          <w:p w:rsidR="001604C2" w:rsidRPr="00652A2C" w:rsidRDefault="000F429F" w:rsidP="000F429F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 xml:space="preserve">chętni </w:t>
            </w:r>
            <w:r w:rsidR="003961A2"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nauczyciel</w:t>
            </w:r>
            <w:r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</w:p>
        </w:tc>
        <w:tc>
          <w:tcPr>
            <w:tcW w:w="1560" w:type="dxa"/>
            <w:vAlign w:val="center"/>
          </w:tcPr>
          <w:p w:rsidR="001604C2" w:rsidRPr="00652A2C" w:rsidRDefault="003961A2" w:rsidP="000F429F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ferie zimowe 2022</w:t>
            </w:r>
          </w:p>
        </w:tc>
        <w:tc>
          <w:tcPr>
            <w:tcW w:w="850" w:type="dxa"/>
          </w:tcPr>
          <w:p w:rsidR="001604C2" w:rsidRPr="00652A2C" w:rsidRDefault="001604C2" w:rsidP="001D56AD">
            <w:pPr>
              <w:spacing w:line="276" w:lineRule="auto"/>
              <w:jc w:val="both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61A2" w:rsidRPr="00652A2C" w:rsidTr="000F429F">
        <w:tc>
          <w:tcPr>
            <w:tcW w:w="3533" w:type="dxa"/>
          </w:tcPr>
          <w:p w:rsidR="00EB5457" w:rsidRPr="00A0481A" w:rsidRDefault="00EB5457" w:rsidP="001D56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81A">
              <w:rPr>
                <w:rFonts w:ascii="Times New Roman" w:hAnsi="Times New Roman" w:cs="Times New Roman"/>
                <w:b/>
                <w:sz w:val="24"/>
                <w:szCs w:val="24"/>
              </w:rPr>
              <w:t>8)</w:t>
            </w:r>
          </w:p>
          <w:p w:rsidR="003961A2" w:rsidRPr="00652A2C" w:rsidRDefault="003961A2" w:rsidP="001D56A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2C">
              <w:rPr>
                <w:rFonts w:ascii="Times New Roman" w:hAnsi="Times New Roman" w:cs="Times New Roman"/>
                <w:sz w:val="24"/>
                <w:szCs w:val="24"/>
              </w:rPr>
              <w:t>Ochrona zdrowia w okresie pandemii Covid-19</w:t>
            </w:r>
          </w:p>
        </w:tc>
        <w:tc>
          <w:tcPr>
            <w:tcW w:w="2847" w:type="dxa"/>
          </w:tcPr>
          <w:p w:rsidR="000A1EFD" w:rsidRDefault="000A1EFD" w:rsidP="000A1EFD">
            <w:pPr>
              <w:pStyle w:val="Akapitzlist"/>
              <w:ind w:left="187"/>
              <w:jc w:val="both"/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</w:pPr>
          </w:p>
          <w:p w:rsidR="003961A2" w:rsidRPr="00074B1B" w:rsidRDefault="003961A2" w:rsidP="004B7519">
            <w:pPr>
              <w:pStyle w:val="Akapitzlist"/>
              <w:numPr>
                <w:ilvl w:val="0"/>
                <w:numId w:val="24"/>
              </w:numPr>
              <w:ind w:left="187" w:hanging="232"/>
              <w:jc w:val="both"/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</w:pPr>
            <w:r w:rsidRPr="00074B1B"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>stosowanie się do wytycznych GIS, MEiN, MZ (m.in.  maseczki</w:t>
            </w:r>
            <w:r w:rsidR="00E209E3" w:rsidRPr="00074B1B"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>)</w:t>
            </w:r>
            <w:r w:rsidR="000F429F"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209E3" w:rsidRPr="00074B1B" w:rsidRDefault="00E209E3" w:rsidP="004B7519">
            <w:pPr>
              <w:pStyle w:val="Akapitzlist"/>
              <w:numPr>
                <w:ilvl w:val="0"/>
                <w:numId w:val="24"/>
              </w:numPr>
              <w:ind w:left="187" w:hanging="232"/>
              <w:jc w:val="both"/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</w:pPr>
            <w:r w:rsidRPr="00074B1B"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>lekcje wychowawcze</w:t>
            </w:r>
            <w:r w:rsidR="000F429F"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209E3" w:rsidRPr="00074B1B" w:rsidRDefault="00E209E3" w:rsidP="004B7519">
            <w:pPr>
              <w:pStyle w:val="Akapitzlist"/>
              <w:numPr>
                <w:ilvl w:val="0"/>
                <w:numId w:val="24"/>
              </w:numPr>
              <w:ind w:left="187" w:hanging="232"/>
              <w:jc w:val="both"/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</w:pPr>
            <w:r w:rsidRPr="00074B1B"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>wywiadówki</w:t>
            </w:r>
            <w:r w:rsidR="000F429F"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209E3" w:rsidRDefault="00E209E3" w:rsidP="004B7519">
            <w:pPr>
              <w:pStyle w:val="Akapitzlist"/>
              <w:numPr>
                <w:ilvl w:val="0"/>
                <w:numId w:val="24"/>
              </w:numPr>
              <w:ind w:left="187" w:hanging="232"/>
              <w:jc w:val="both"/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</w:pPr>
            <w:r w:rsidRPr="00074B1B">
              <w:rPr>
                <w:rStyle w:val="Domylnaczcionkaakapitu1"/>
                <w:rFonts w:ascii="Times New Roman" w:hAnsi="Times New Roman"/>
                <w:bCs/>
                <w:sz w:val="24"/>
                <w:szCs w:val="24"/>
              </w:rPr>
              <w:t>informacje na stronie internetowej szkoły</w:t>
            </w:r>
          </w:p>
          <w:p w:rsidR="00E8465B" w:rsidRPr="000B0B78" w:rsidRDefault="00E8465B" w:rsidP="00E8465B">
            <w:pPr>
              <w:pStyle w:val="Akapitzlist"/>
              <w:ind w:left="187"/>
              <w:jc w:val="both"/>
              <w:rPr>
                <w:rStyle w:val="Domylnaczcionkaakapitu1"/>
                <w:rFonts w:ascii="Times New Roman" w:hAnsi="Times New Roman"/>
                <w:bCs/>
                <w:sz w:val="1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F429F" w:rsidRDefault="003961A2" w:rsidP="000F429F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 xml:space="preserve">cała </w:t>
            </w:r>
          </w:p>
          <w:p w:rsidR="003961A2" w:rsidRPr="00652A2C" w:rsidRDefault="003961A2" w:rsidP="000F429F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społeczność szkolna</w:t>
            </w:r>
          </w:p>
        </w:tc>
        <w:tc>
          <w:tcPr>
            <w:tcW w:w="1560" w:type="dxa"/>
            <w:vAlign w:val="center"/>
          </w:tcPr>
          <w:p w:rsidR="003961A2" w:rsidRPr="00652A2C" w:rsidRDefault="003961A2" w:rsidP="000F429F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2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okres pandemii</w:t>
            </w:r>
          </w:p>
        </w:tc>
        <w:tc>
          <w:tcPr>
            <w:tcW w:w="850" w:type="dxa"/>
          </w:tcPr>
          <w:p w:rsidR="003961A2" w:rsidRPr="00652A2C" w:rsidRDefault="003961A2" w:rsidP="001D56AD">
            <w:pPr>
              <w:spacing w:line="276" w:lineRule="auto"/>
              <w:jc w:val="both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A7581" w:rsidRPr="006D725B" w:rsidRDefault="00CA7581" w:rsidP="006D725B">
      <w:pPr>
        <w:spacing w:after="0"/>
        <w:jc w:val="both"/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</w:pPr>
    </w:p>
    <w:p w:rsidR="00897579" w:rsidRDefault="00897579" w:rsidP="004B7519">
      <w:pPr>
        <w:pStyle w:val="Akapitzlist"/>
        <w:numPr>
          <w:ilvl w:val="0"/>
          <w:numId w:val="7"/>
        </w:numPr>
        <w:spacing w:after="0"/>
        <w:ind w:left="142" w:hanging="142"/>
        <w:jc w:val="both"/>
        <w:rPr>
          <w:rStyle w:val="Domylnaczcionkaakapitu1"/>
          <w:rFonts w:ascii="Times New Roman" w:hAnsi="Times New Roman"/>
          <w:b/>
          <w:bCs/>
          <w:sz w:val="24"/>
          <w:szCs w:val="24"/>
        </w:rPr>
      </w:pPr>
      <w:r w:rsidRPr="006D725B">
        <w:rPr>
          <w:rFonts w:ascii="Times New Roman" w:hAnsi="Times New Roman"/>
          <w:b/>
          <w:sz w:val="24"/>
          <w:szCs w:val="24"/>
        </w:rPr>
        <w:lastRenderedPageBreak/>
        <w:t>SFERA</w:t>
      </w:r>
      <w:r w:rsidRPr="006D725B">
        <w:rPr>
          <w:rStyle w:val="Domylnaczcionkaakapitu1"/>
          <w:rFonts w:ascii="Times New Roman" w:hAnsi="Times New Roman"/>
          <w:b/>
          <w:bCs/>
          <w:sz w:val="24"/>
          <w:szCs w:val="24"/>
        </w:rPr>
        <w:t xml:space="preserve"> PSYCHICZNA</w:t>
      </w:r>
    </w:p>
    <w:p w:rsidR="000A1EFD" w:rsidRPr="006D725B" w:rsidRDefault="000A1EFD" w:rsidP="000A1EFD">
      <w:pPr>
        <w:pStyle w:val="Akapitzlist"/>
        <w:spacing w:after="0"/>
        <w:ind w:left="142"/>
        <w:jc w:val="both"/>
        <w:rPr>
          <w:rStyle w:val="Domylnaczcionkaakapitu1"/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tblpX="-743" w:tblpY="8"/>
        <w:tblW w:w="10598" w:type="dxa"/>
        <w:tblLayout w:type="fixed"/>
        <w:tblLook w:val="04A0"/>
      </w:tblPr>
      <w:tblGrid>
        <w:gridCol w:w="3510"/>
        <w:gridCol w:w="2835"/>
        <w:gridCol w:w="1843"/>
        <w:gridCol w:w="1559"/>
        <w:gridCol w:w="851"/>
      </w:tblGrid>
      <w:tr w:rsidR="001604C2" w:rsidRPr="006D725B" w:rsidTr="004176E6">
        <w:tc>
          <w:tcPr>
            <w:tcW w:w="3510" w:type="dxa"/>
            <w:vAlign w:val="center"/>
          </w:tcPr>
          <w:p w:rsidR="001604C2" w:rsidRPr="004176E6" w:rsidRDefault="001604C2" w:rsidP="004176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E6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2835" w:type="dxa"/>
            <w:vAlign w:val="center"/>
          </w:tcPr>
          <w:p w:rsidR="001604C2" w:rsidRPr="004176E6" w:rsidRDefault="001604C2" w:rsidP="004176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E6">
              <w:rPr>
                <w:rFonts w:ascii="Times New Roman" w:hAnsi="Times New Roman" w:cs="Times New Roman"/>
                <w:sz w:val="24"/>
                <w:szCs w:val="24"/>
              </w:rPr>
              <w:t>sposoby  realizacji</w:t>
            </w:r>
          </w:p>
        </w:tc>
        <w:tc>
          <w:tcPr>
            <w:tcW w:w="1843" w:type="dxa"/>
            <w:vAlign w:val="center"/>
          </w:tcPr>
          <w:p w:rsidR="001604C2" w:rsidRPr="004176E6" w:rsidRDefault="001604C2" w:rsidP="004176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E6">
              <w:rPr>
                <w:rFonts w:ascii="Times New Roman" w:hAnsi="Times New Roman" w:cs="Times New Roman"/>
                <w:sz w:val="24"/>
                <w:szCs w:val="24"/>
              </w:rPr>
              <w:t>osoby odpowiedzialne</w:t>
            </w:r>
          </w:p>
        </w:tc>
        <w:tc>
          <w:tcPr>
            <w:tcW w:w="1559" w:type="dxa"/>
            <w:vAlign w:val="center"/>
          </w:tcPr>
          <w:p w:rsidR="001604C2" w:rsidRPr="004176E6" w:rsidRDefault="001604C2" w:rsidP="004176E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E6">
              <w:rPr>
                <w:rFonts w:ascii="Times New Roman" w:hAnsi="Times New Roman" w:cs="Times New Roman"/>
                <w:sz w:val="24"/>
                <w:szCs w:val="24"/>
              </w:rPr>
              <w:t>przewidywany termin realizacji</w:t>
            </w:r>
          </w:p>
        </w:tc>
        <w:tc>
          <w:tcPr>
            <w:tcW w:w="851" w:type="dxa"/>
            <w:vAlign w:val="center"/>
          </w:tcPr>
          <w:p w:rsidR="001604C2" w:rsidRPr="004176E6" w:rsidRDefault="001604C2" w:rsidP="004176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E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C309C0" w:rsidRPr="006D725B" w:rsidTr="005E04CC">
        <w:tc>
          <w:tcPr>
            <w:tcW w:w="3510" w:type="dxa"/>
          </w:tcPr>
          <w:p w:rsidR="00EB5457" w:rsidRPr="00A0481A" w:rsidRDefault="00EB5457" w:rsidP="000F429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81A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  <w:p w:rsidR="00C309C0" w:rsidRPr="006D725B" w:rsidRDefault="00C309C0" w:rsidP="00EB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Zapoznanie uczniów z procedu</w:t>
            </w:r>
            <w:r w:rsidR="00EB5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rami i regulaminami obowiązu</w:t>
            </w:r>
            <w:r w:rsidR="00EB54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 xml:space="preserve">jącymi w szkole. </w:t>
            </w:r>
          </w:p>
        </w:tc>
        <w:tc>
          <w:tcPr>
            <w:tcW w:w="2835" w:type="dxa"/>
          </w:tcPr>
          <w:p w:rsidR="000A1EFD" w:rsidRDefault="000A1EFD" w:rsidP="000A1EFD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C0" w:rsidRPr="006D725B" w:rsidRDefault="00C309C0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pogadanki na zajęciach do dyspozycji wychowawcy</w:t>
            </w:r>
            <w:r w:rsidR="00EB54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09C0" w:rsidRPr="006D725B" w:rsidRDefault="00C309C0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spotkania z pedagogiem</w:t>
            </w:r>
            <w:r w:rsidR="00EB54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9C0" w:rsidRPr="006D725B" w:rsidRDefault="00C309C0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apele szkolne</w:t>
            </w:r>
            <w:r w:rsidR="005E04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09C0" w:rsidRDefault="00C309C0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aktualizacja gazetek ściennych i szkolnej strony www</w:t>
            </w:r>
          </w:p>
          <w:p w:rsidR="000B0B78" w:rsidRPr="000B0B78" w:rsidRDefault="000B0B78" w:rsidP="000B0B78">
            <w:pPr>
              <w:spacing w:line="276" w:lineRule="auto"/>
              <w:ind w:left="176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09C0" w:rsidRPr="006D725B" w:rsidRDefault="00C309C0" w:rsidP="005E0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5E04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9C0" w:rsidRPr="006D725B" w:rsidRDefault="00C309C0" w:rsidP="005E0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pedagodzy szkolni</w:t>
            </w:r>
          </w:p>
        </w:tc>
        <w:tc>
          <w:tcPr>
            <w:tcW w:w="1559" w:type="dxa"/>
            <w:vAlign w:val="center"/>
          </w:tcPr>
          <w:p w:rsidR="00C309C0" w:rsidRPr="006D725B" w:rsidRDefault="005E04CC" w:rsidP="005E0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309C0" w:rsidRPr="006D725B">
              <w:rPr>
                <w:rFonts w:ascii="Times New Roman" w:hAnsi="Times New Roman" w:cs="Times New Roman"/>
                <w:sz w:val="24"/>
                <w:szCs w:val="24"/>
              </w:rPr>
              <w:t>rzesień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r.</w:t>
            </w:r>
          </w:p>
        </w:tc>
        <w:tc>
          <w:tcPr>
            <w:tcW w:w="851" w:type="dxa"/>
          </w:tcPr>
          <w:p w:rsidR="00C309C0" w:rsidRPr="006D725B" w:rsidRDefault="00C309C0" w:rsidP="000F429F">
            <w:pPr>
              <w:spacing w:line="276" w:lineRule="auto"/>
              <w:jc w:val="both"/>
              <w:rPr>
                <w:rStyle w:val="Domylnaczcionkaakapitu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09C0" w:rsidRPr="006D725B" w:rsidTr="005E04CC">
        <w:tc>
          <w:tcPr>
            <w:tcW w:w="3510" w:type="dxa"/>
          </w:tcPr>
          <w:p w:rsidR="005E04CC" w:rsidRPr="00A0481A" w:rsidRDefault="005E04CC" w:rsidP="000F429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81A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  <w:p w:rsidR="00C309C0" w:rsidRPr="006D725B" w:rsidRDefault="00C309C0" w:rsidP="000F42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Integracja zespołów klasowych</w:t>
            </w:r>
            <w:r w:rsidR="005E0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A1EFD" w:rsidRDefault="000A1EFD" w:rsidP="000A1EFD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C0" w:rsidRPr="006D725B" w:rsidRDefault="00C309C0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dni integracji</w:t>
            </w:r>
            <w:r w:rsidR="005E04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09C0" w:rsidRPr="006D725B" w:rsidRDefault="00C309C0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warsztaty integracyjne</w:t>
            </w:r>
            <w:r w:rsidR="005E04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09C0" w:rsidRPr="006D725B" w:rsidRDefault="00C309C0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lekcje wychowawcze</w:t>
            </w:r>
            <w:r w:rsidR="005E04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09C0" w:rsidRPr="006D725B" w:rsidRDefault="00C309C0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Wigilia klasowa</w:t>
            </w:r>
            <w:r w:rsidR="005E04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9C0" w:rsidRPr="006D725B" w:rsidRDefault="00C309C0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Dzień Patrona</w:t>
            </w:r>
            <w:r w:rsidR="005E04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09C0" w:rsidRPr="006D725B" w:rsidRDefault="000B0B78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andrzejki, mikołajki itp.</w:t>
            </w:r>
            <w:r w:rsidR="005E04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09C0" w:rsidRDefault="00C309C0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 xml:space="preserve">wyjścia i wycieczki </w:t>
            </w:r>
          </w:p>
          <w:p w:rsidR="000B0B78" w:rsidRPr="000B0B78" w:rsidRDefault="000B0B78" w:rsidP="000B0B78">
            <w:pPr>
              <w:spacing w:line="276" w:lineRule="auto"/>
              <w:ind w:left="176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09C0" w:rsidRPr="006D725B" w:rsidRDefault="005E04CC" w:rsidP="005E0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09C0" w:rsidRPr="006D725B" w:rsidRDefault="005E04CC" w:rsidP="005E0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09C0" w:rsidRPr="006D725B" w:rsidRDefault="005E04CC" w:rsidP="005E0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09C0" w:rsidRPr="006D725B" w:rsidRDefault="005E04CC" w:rsidP="005E0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59" w:type="dxa"/>
            <w:vAlign w:val="center"/>
          </w:tcPr>
          <w:p w:rsidR="00C309C0" w:rsidRPr="006D725B" w:rsidRDefault="00C309C0" w:rsidP="005E0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851" w:type="dxa"/>
          </w:tcPr>
          <w:p w:rsidR="00C309C0" w:rsidRPr="006D725B" w:rsidRDefault="00C309C0" w:rsidP="000F429F">
            <w:pPr>
              <w:spacing w:line="276" w:lineRule="auto"/>
              <w:jc w:val="both"/>
              <w:rPr>
                <w:rStyle w:val="Domylnaczcionkaakapitu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09C0" w:rsidRPr="006D725B" w:rsidTr="005E04CC">
        <w:tc>
          <w:tcPr>
            <w:tcW w:w="3510" w:type="dxa"/>
          </w:tcPr>
          <w:p w:rsidR="005E04CC" w:rsidRPr="00A0481A" w:rsidRDefault="005E04CC" w:rsidP="000F429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81A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</w:p>
          <w:p w:rsidR="00C309C0" w:rsidRPr="006D725B" w:rsidRDefault="00C309C0" w:rsidP="000F42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Integracja społeczności szkolnej</w:t>
            </w:r>
            <w:r w:rsidR="005E0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A1EFD" w:rsidRDefault="000A1EFD" w:rsidP="000A1EFD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C0" w:rsidRPr="006D725B" w:rsidRDefault="00C309C0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apele i uroczystości szkolne</w:t>
            </w:r>
            <w:r w:rsidR="005E04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09C0" w:rsidRPr="006D725B" w:rsidRDefault="00C309C0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Wigilia szkolna</w:t>
            </w:r>
            <w:r w:rsidR="005E04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09C0" w:rsidRPr="006D725B" w:rsidRDefault="00C309C0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festyn szkolno-rodzinny z okazji Dni Rodziny</w:t>
            </w:r>
            <w:r w:rsidR="005E04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09C0" w:rsidRPr="006D725B" w:rsidRDefault="00C309C0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dyskoteki szkolne</w:t>
            </w:r>
            <w:r w:rsidR="005E04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09C0" w:rsidRPr="006D725B" w:rsidRDefault="00C309C0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wyjścia i wycieczki</w:t>
            </w:r>
            <w:r w:rsidR="005E04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09C0" w:rsidRPr="006D725B" w:rsidRDefault="00C309C0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Dzień Talentów</w:t>
            </w:r>
            <w:r w:rsidR="005E04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09C0" w:rsidRDefault="00C309C0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konkursy i zawody międzyklasowe</w:t>
            </w:r>
          </w:p>
          <w:p w:rsidR="000B0B78" w:rsidRPr="000B0B78" w:rsidRDefault="000B0B78" w:rsidP="000B0B78">
            <w:pPr>
              <w:spacing w:line="276" w:lineRule="auto"/>
              <w:ind w:left="176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09C0" w:rsidRPr="006D725B" w:rsidRDefault="00C309C0" w:rsidP="005E0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  <w:r w:rsidR="005E04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09C0" w:rsidRPr="006D725B" w:rsidRDefault="00C309C0" w:rsidP="005E0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5E04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09C0" w:rsidRPr="006D725B" w:rsidRDefault="00C309C0" w:rsidP="005E0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 w:rsidR="005E04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09C0" w:rsidRPr="006D725B" w:rsidRDefault="00C309C0" w:rsidP="005E0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zespoły zadaniowe</w:t>
            </w:r>
            <w:r w:rsidR="005E04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09C0" w:rsidRPr="006D725B" w:rsidRDefault="00C309C0" w:rsidP="005E0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1559" w:type="dxa"/>
            <w:vAlign w:val="center"/>
          </w:tcPr>
          <w:p w:rsidR="00C309C0" w:rsidRPr="006D725B" w:rsidRDefault="00C309C0" w:rsidP="005E0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według kalendarza szkolnego</w:t>
            </w:r>
          </w:p>
        </w:tc>
        <w:tc>
          <w:tcPr>
            <w:tcW w:w="851" w:type="dxa"/>
          </w:tcPr>
          <w:p w:rsidR="00C309C0" w:rsidRPr="006D725B" w:rsidRDefault="00C309C0" w:rsidP="000F429F">
            <w:pPr>
              <w:spacing w:line="276" w:lineRule="auto"/>
              <w:jc w:val="both"/>
              <w:rPr>
                <w:rStyle w:val="Domylnaczcionkaakapitu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09C0" w:rsidRPr="006D725B" w:rsidTr="005E04CC">
        <w:tc>
          <w:tcPr>
            <w:tcW w:w="3510" w:type="dxa"/>
          </w:tcPr>
          <w:p w:rsidR="005E04CC" w:rsidRPr="00A0481A" w:rsidRDefault="005E04CC" w:rsidP="000F429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81A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  <w:p w:rsidR="005E04CC" w:rsidRDefault="00E24F50" w:rsidP="005E04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 xml:space="preserve">Dbałość o zdrowie psychiczne </w:t>
            </w:r>
            <w:r w:rsidR="005E04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w czasie pandemii</w:t>
            </w:r>
            <w:r w:rsidR="00C309C0" w:rsidRPr="006D725B">
              <w:rPr>
                <w:rFonts w:ascii="Times New Roman" w:hAnsi="Times New Roman" w:cs="Times New Roman"/>
                <w:sz w:val="24"/>
                <w:szCs w:val="24"/>
              </w:rPr>
              <w:t xml:space="preserve"> Covid</w:t>
            </w: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9C0" w:rsidRPr="006D72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9C0" w:rsidRPr="006D725B" w:rsidRDefault="00E24F50" w:rsidP="005E04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Rozwijanie umiejętności radzenia sobie z izolacją społeczną oraz jej skutkami</w:t>
            </w:r>
          </w:p>
        </w:tc>
        <w:tc>
          <w:tcPr>
            <w:tcW w:w="2835" w:type="dxa"/>
          </w:tcPr>
          <w:p w:rsidR="000A1EFD" w:rsidRDefault="000A1EFD" w:rsidP="000A1EFD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F50" w:rsidRPr="006D725B" w:rsidRDefault="00E24F50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lekcje wychowawcze</w:t>
            </w:r>
            <w:r w:rsidR="00A048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9C0" w:rsidRPr="006D725B" w:rsidRDefault="00E24F50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zajęcia warsztatowe</w:t>
            </w:r>
            <w:r w:rsidR="00A048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F50" w:rsidRPr="006D725B" w:rsidRDefault="00E24F50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konsultacje indywidualne z pedagogiem i psychologiem szkolnym</w:t>
            </w:r>
            <w:r w:rsidR="00A048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4F50" w:rsidRPr="006D725B" w:rsidRDefault="00E24F50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pogadanki dla rodziców</w:t>
            </w:r>
            <w:r w:rsidR="00A048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4F50" w:rsidRPr="006D725B" w:rsidRDefault="00E24F50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wsparcie pedagogiczno-psychologiczne</w:t>
            </w:r>
          </w:p>
        </w:tc>
        <w:tc>
          <w:tcPr>
            <w:tcW w:w="1843" w:type="dxa"/>
            <w:vAlign w:val="center"/>
          </w:tcPr>
          <w:p w:rsidR="00E24F50" w:rsidRPr="006D725B" w:rsidRDefault="00E24F50" w:rsidP="005E0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dyrekcja</w:t>
            </w:r>
            <w:r w:rsidR="005E04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4F50" w:rsidRPr="006D725B" w:rsidRDefault="00E24F50" w:rsidP="005E0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5E04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4F50" w:rsidRPr="006D725B" w:rsidRDefault="00E24F50" w:rsidP="005E0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  <w:r w:rsidR="005E04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09C0" w:rsidRPr="006D725B" w:rsidRDefault="00E24F50" w:rsidP="005E0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  <w:r w:rsidR="005E04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4F50" w:rsidRPr="006D725B" w:rsidRDefault="00E24F50" w:rsidP="005E0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  <w:tc>
          <w:tcPr>
            <w:tcW w:w="1559" w:type="dxa"/>
            <w:vAlign w:val="center"/>
          </w:tcPr>
          <w:p w:rsidR="00C309C0" w:rsidRPr="006D725B" w:rsidRDefault="00E24F50" w:rsidP="005E04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851" w:type="dxa"/>
          </w:tcPr>
          <w:p w:rsidR="00C309C0" w:rsidRPr="006D725B" w:rsidRDefault="00C309C0" w:rsidP="000F429F">
            <w:pPr>
              <w:spacing w:line="276" w:lineRule="auto"/>
              <w:jc w:val="both"/>
              <w:rPr>
                <w:rStyle w:val="Domylnaczcionkaakapitu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09C0" w:rsidRPr="006D725B" w:rsidTr="00CA526A">
        <w:tc>
          <w:tcPr>
            <w:tcW w:w="3510" w:type="dxa"/>
          </w:tcPr>
          <w:p w:rsidR="00A0481A" w:rsidRPr="00A0481A" w:rsidRDefault="00A0481A" w:rsidP="000F429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8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5)</w:t>
            </w:r>
          </w:p>
          <w:p w:rsidR="00CA526A" w:rsidRDefault="00C309C0" w:rsidP="00CA52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Realizacja programó</w:t>
            </w:r>
            <w:r w:rsidR="00CA526A">
              <w:rPr>
                <w:rFonts w:ascii="Times New Roman" w:hAnsi="Times New Roman" w:cs="Times New Roman"/>
                <w:sz w:val="24"/>
                <w:szCs w:val="24"/>
              </w:rPr>
              <w:t>w:</w:t>
            </w:r>
          </w:p>
          <w:p w:rsidR="00C309C0" w:rsidRPr="006D725B" w:rsidRDefault="00CA526A" w:rsidP="00CA52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„Bezpieczna droga do szkoły”</w:t>
            </w:r>
            <w:r w:rsidR="00C309C0" w:rsidRPr="006D725B">
              <w:rPr>
                <w:rFonts w:ascii="Times New Roman" w:hAnsi="Times New Roman" w:cs="Times New Roman"/>
                <w:sz w:val="24"/>
                <w:szCs w:val="24"/>
              </w:rPr>
              <w:t>, „Bezpieczne ferie” i „Bezpieczne wakac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je”.</w:t>
            </w:r>
          </w:p>
        </w:tc>
        <w:tc>
          <w:tcPr>
            <w:tcW w:w="2835" w:type="dxa"/>
          </w:tcPr>
          <w:p w:rsidR="000A1EFD" w:rsidRDefault="000A1EFD" w:rsidP="000A1EFD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C0" w:rsidRPr="006D725B" w:rsidRDefault="00C309C0" w:rsidP="00E8465B">
            <w:pPr>
              <w:numPr>
                <w:ilvl w:val="0"/>
                <w:numId w:val="8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spotkania z funkcjona</w:t>
            </w:r>
            <w:r w:rsidR="00E84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riuszem KPP w Ełku</w:t>
            </w:r>
            <w:r w:rsidR="00CA52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09C0" w:rsidRPr="006D725B" w:rsidRDefault="00C309C0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</w:p>
        </w:tc>
        <w:tc>
          <w:tcPr>
            <w:tcW w:w="1843" w:type="dxa"/>
            <w:vAlign w:val="center"/>
          </w:tcPr>
          <w:p w:rsidR="00C309C0" w:rsidRPr="006D725B" w:rsidRDefault="00C309C0" w:rsidP="00CA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C309C0" w:rsidRPr="006D725B" w:rsidRDefault="00C309C0" w:rsidP="00CA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09C0" w:rsidRPr="006D725B" w:rsidRDefault="00C309C0" w:rsidP="00CA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C309C0" w:rsidRPr="006D725B" w:rsidRDefault="00C309C0" w:rsidP="00CA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  <w:p w:rsidR="00C309C0" w:rsidRPr="006D725B" w:rsidRDefault="00C309C0" w:rsidP="00CA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851" w:type="dxa"/>
          </w:tcPr>
          <w:p w:rsidR="00C309C0" w:rsidRPr="006D725B" w:rsidRDefault="00C309C0" w:rsidP="000F429F">
            <w:pPr>
              <w:spacing w:line="276" w:lineRule="auto"/>
              <w:jc w:val="both"/>
              <w:rPr>
                <w:rStyle w:val="Domylnaczcionkaakapitu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144B" w:rsidRPr="006D725B" w:rsidTr="00CA526A">
        <w:tc>
          <w:tcPr>
            <w:tcW w:w="3510" w:type="dxa"/>
          </w:tcPr>
          <w:p w:rsidR="00CA526A" w:rsidRDefault="00CA526A" w:rsidP="000F429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</w:p>
          <w:p w:rsidR="00D3144B" w:rsidRPr="006D725B" w:rsidRDefault="00E24F50" w:rsidP="000F42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3144B" w:rsidRPr="006D725B">
              <w:rPr>
                <w:rFonts w:ascii="Times New Roman" w:hAnsi="Times New Roman" w:cs="Times New Roman"/>
                <w:sz w:val="24"/>
                <w:szCs w:val="24"/>
              </w:rPr>
              <w:t>apobieganie przemocy i agresji rówieśniczej, w tym cyberprze</w:t>
            </w:r>
            <w:r w:rsidR="00CA5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144B" w:rsidRPr="006D725B">
              <w:rPr>
                <w:rFonts w:ascii="Times New Roman" w:hAnsi="Times New Roman" w:cs="Times New Roman"/>
                <w:sz w:val="24"/>
                <w:szCs w:val="24"/>
              </w:rPr>
              <w:t>mocy</w:t>
            </w:r>
            <w:r w:rsidR="00CA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8465B" w:rsidRDefault="00E8465B" w:rsidP="00E8465B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44B" w:rsidRPr="006D725B" w:rsidRDefault="00E24F50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lekcje wychowawcze</w:t>
            </w:r>
            <w:r w:rsidR="00CA52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4F50" w:rsidRPr="006D725B" w:rsidRDefault="00E24F50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 xml:space="preserve">zajęcia warsztatowe </w:t>
            </w:r>
            <w:r w:rsidR="00CA52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z psy</w:t>
            </w:r>
            <w:r w:rsidR="00CA526A">
              <w:rPr>
                <w:rFonts w:ascii="Times New Roman" w:hAnsi="Times New Roman" w:cs="Times New Roman"/>
                <w:sz w:val="24"/>
                <w:szCs w:val="24"/>
              </w:rPr>
              <w:t>chologiem i pedagogiem szkolnym;</w:t>
            </w:r>
          </w:p>
          <w:p w:rsidR="00E24F50" w:rsidRPr="006D725B" w:rsidRDefault="00E24F50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konsultacje indywidu</w:t>
            </w:r>
            <w:r w:rsidR="0077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alne z   psy</w:t>
            </w:r>
            <w:r w:rsidR="00772971">
              <w:rPr>
                <w:rFonts w:ascii="Times New Roman" w:hAnsi="Times New Roman" w:cs="Times New Roman"/>
                <w:sz w:val="24"/>
                <w:szCs w:val="24"/>
              </w:rPr>
              <w:t>chologiem i pedagogiem szkolnym;</w:t>
            </w:r>
          </w:p>
          <w:p w:rsidR="00E24F50" w:rsidRPr="006D725B" w:rsidRDefault="00E24F50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akcje okolicznościowe (</w:t>
            </w:r>
            <w:r w:rsidR="00594BDF" w:rsidRPr="006D725B">
              <w:rPr>
                <w:rFonts w:ascii="Times New Roman" w:hAnsi="Times New Roman" w:cs="Times New Roman"/>
                <w:sz w:val="24"/>
                <w:szCs w:val="24"/>
              </w:rPr>
              <w:t>np. kampania „Biała wstążka)</w:t>
            </w:r>
            <w:r w:rsidR="007729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4BDF" w:rsidRDefault="00594BDF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debaty szkolne</w:t>
            </w:r>
          </w:p>
          <w:p w:rsidR="000B0B78" w:rsidRPr="000B0B78" w:rsidRDefault="000B0B78" w:rsidP="000B0B78">
            <w:pPr>
              <w:spacing w:line="276" w:lineRule="auto"/>
              <w:ind w:left="176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94BDF" w:rsidRPr="006D725B" w:rsidRDefault="00594BDF" w:rsidP="00CA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  <w:r w:rsidR="007729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4BDF" w:rsidRPr="006D725B" w:rsidRDefault="00594BDF" w:rsidP="00CA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7729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4BDF" w:rsidRPr="006D725B" w:rsidRDefault="00594BDF" w:rsidP="00CA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 w:rsidR="007729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4BDF" w:rsidRPr="006D725B" w:rsidRDefault="00594BDF" w:rsidP="00CA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  <w:r w:rsidR="007729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4BDF" w:rsidRPr="006D725B" w:rsidRDefault="00594BDF" w:rsidP="00CA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  <w:r w:rsidR="007729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144B" w:rsidRPr="006D725B" w:rsidRDefault="00594BDF" w:rsidP="00CA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  <w:tc>
          <w:tcPr>
            <w:tcW w:w="1559" w:type="dxa"/>
            <w:vAlign w:val="center"/>
          </w:tcPr>
          <w:p w:rsidR="00D3144B" w:rsidRPr="006D725B" w:rsidRDefault="00594BDF" w:rsidP="00CA52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marzec 2022</w:t>
            </w:r>
          </w:p>
        </w:tc>
        <w:tc>
          <w:tcPr>
            <w:tcW w:w="851" w:type="dxa"/>
          </w:tcPr>
          <w:p w:rsidR="00D3144B" w:rsidRPr="006D725B" w:rsidRDefault="00D3144B" w:rsidP="000F429F">
            <w:pPr>
              <w:spacing w:line="276" w:lineRule="auto"/>
              <w:jc w:val="both"/>
              <w:rPr>
                <w:rStyle w:val="Domylnaczcionkaakapitu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09C0" w:rsidRPr="006D725B" w:rsidTr="00D80BA2">
        <w:tc>
          <w:tcPr>
            <w:tcW w:w="3510" w:type="dxa"/>
          </w:tcPr>
          <w:p w:rsidR="00931679" w:rsidRDefault="00931679" w:rsidP="000F429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7)</w:t>
            </w:r>
          </w:p>
          <w:p w:rsidR="00C309C0" w:rsidRPr="006D725B" w:rsidRDefault="00C309C0" w:rsidP="009316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Organizacja Dni Przeciwdziałania Przemocy i Agresji</w:t>
            </w:r>
            <w:r w:rsidR="00931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8465B" w:rsidRDefault="00E8465B" w:rsidP="00E8465B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C0" w:rsidRPr="006D725B" w:rsidRDefault="00C309C0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apel</w:t>
            </w:r>
            <w:r w:rsidR="00D80B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09C0" w:rsidRPr="006D725B" w:rsidRDefault="00C309C0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konkursy</w:t>
            </w:r>
            <w:r w:rsidR="00D80B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09C0" w:rsidRPr="006D725B" w:rsidRDefault="00D80BA2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warsztaty;</w:t>
            </w:r>
          </w:p>
          <w:p w:rsidR="00C309C0" w:rsidRDefault="00C309C0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lekcje wychowawcze</w:t>
            </w:r>
          </w:p>
          <w:p w:rsidR="000B0B78" w:rsidRPr="000B0B78" w:rsidRDefault="000B0B78" w:rsidP="000B0B78">
            <w:pPr>
              <w:spacing w:line="276" w:lineRule="auto"/>
              <w:ind w:left="176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09C0" w:rsidRPr="006D725B" w:rsidRDefault="00C309C0" w:rsidP="00D80B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zespół zadaniowy</w:t>
            </w:r>
            <w:r w:rsidR="00D80B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09C0" w:rsidRPr="006D725B" w:rsidRDefault="00C309C0" w:rsidP="00D80B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  <w:r w:rsidR="00D80B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09C0" w:rsidRPr="006D725B" w:rsidRDefault="00C309C0" w:rsidP="00D80B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  <w:r w:rsidR="00D80B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09C0" w:rsidRPr="006D725B" w:rsidRDefault="00C309C0" w:rsidP="00D80B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559" w:type="dxa"/>
            <w:vAlign w:val="center"/>
          </w:tcPr>
          <w:p w:rsidR="00C309C0" w:rsidRPr="006D725B" w:rsidRDefault="00C309C0" w:rsidP="00D80B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  <w:r w:rsidR="00594BDF" w:rsidRPr="006D725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851" w:type="dxa"/>
          </w:tcPr>
          <w:p w:rsidR="00C309C0" w:rsidRPr="006D725B" w:rsidRDefault="00C309C0" w:rsidP="000F429F">
            <w:pPr>
              <w:spacing w:line="276" w:lineRule="auto"/>
              <w:jc w:val="both"/>
              <w:rPr>
                <w:rStyle w:val="Domylnaczcionkaakapitu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4BDF" w:rsidRPr="006D725B" w:rsidTr="00D80BA2">
        <w:tc>
          <w:tcPr>
            <w:tcW w:w="3510" w:type="dxa"/>
          </w:tcPr>
          <w:p w:rsidR="00931679" w:rsidRPr="00931679" w:rsidRDefault="00931679" w:rsidP="000F429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679">
              <w:rPr>
                <w:rFonts w:ascii="Times New Roman" w:hAnsi="Times New Roman" w:cs="Times New Roman"/>
                <w:b/>
                <w:sz w:val="24"/>
                <w:szCs w:val="24"/>
              </w:rPr>
              <w:t>8)</w:t>
            </w:r>
          </w:p>
          <w:p w:rsidR="00594BDF" w:rsidRPr="006D725B" w:rsidRDefault="00931679" w:rsidP="009316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94BDF" w:rsidRPr="006D725B">
              <w:rPr>
                <w:rFonts w:ascii="Times New Roman" w:hAnsi="Times New Roman" w:cs="Times New Roman"/>
                <w:sz w:val="24"/>
                <w:szCs w:val="24"/>
              </w:rPr>
              <w:t>kazywanie skutków niewłaści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4BDF" w:rsidRPr="006D725B">
              <w:rPr>
                <w:rFonts w:ascii="Times New Roman" w:hAnsi="Times New Roman" w:cs="Times New Roman"/>
                <w:sz w:val="24"/>
                <w:szCs w:val="24"/>
              </w:rPr>
              <w:t>wego korzystania z Internetu, portali społecznościowych, telefonów komórkowych.</w:t>
            </w:r>
          </w:p>
        </w:tc>
        <w:tc>
          <w:tcPr>
            <w:tcW w:w="2835" w:type="dxa"/>
          </w:tcPr>
          <w:p w:rsidR="00E8465B" w:rsidRDefault="00E8465B" w:rsidP="00E8465B">
            <w:pPr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DF" w:rsidRPr="006D725B" w:rsidRDefault="00594BDF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lekcje wychowawcze</w:t>
            </w:r>
            <w:r w:rsidR="00D80B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4BDF" w:rsidRPr="006D725B" w:rsidRDefault="00594BDF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 xml:space="preserve">zajęcia warsztatowe </w:t>
            </w:r>
            <w:r w:rsidR="00D80B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 xml:space="preserve">z psychologiem </w:t>
            </w:r>
            <w:r w:rsidR="00D80BA2">
              <w:rPr>
                <w:rFonts w:ascii="Times New Roman" w:hAnsi="Times New Roman" w:cs="Times New Roman"/>
                <w:sz w:val="24"/>
                <w:szCs w:val="24"/>
              </w:rPr>
              <w:t>i peda-gogiem szkolnym;</w:t>
            </w:r>
          </w:p>
          <w:p w:rsidR="00594BDF" w:rsidRPr="006D725B" w:rsidRDefault="00594BDF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konsultacje indywidu</w:t>
            </w:r>
            <w:r w:rsidR="00D80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alne z psychologiem</w:t>
            </w:r>
            <w:r w:rsidR="00D80B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 xml:space="preserve"> i pedagogiem szkolnym,</w:t>
            </w:r>
          </w:p>
          <w:p w:rsidR="00594BDF" w:rsidRDefault="00594BDF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akcje okolicznościowe (np. Dzień Bezpiecznego Internetu)</w:t>
            </w:r>
          </w:p>
          <w:p w:rsidR="000B0B78" w:rsidRPr="000B0B78" w:rsidRDefault="000B0B78" w:rsidP="000B0B78">
            <w:pPr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94BDF" w:rsidRPr="006D725B" w:rsidRDefault="00D80BA2" w:rsidP="00D80B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94BDF" w:rsidRPr="006D725B">
              <w:rPr>
                <w:rFonts w:ascii="Times New Roman" w:hAnsi="Times New Roman" w:cs="Times New Roman"/>
                <w:sz w:val="24"/>
                <w:szCs w:val="24"/>
              </w:rPr>
              <w:t>yrekcja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4BDF" w:rsidRPr="006D725B" w:rsidRDefault="00594BDF" w:rsidP="00D80B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D80B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4BDF" w:rsidRPr="006D725B" w:rsidRDefault="00594BDF" w:rsidP="00D80B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 w:rsidR="00D80B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4BDF" w:rsidRPr="006D725B" w:rsidRDefault="00594BDF" w:rsidP="00D80B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  <w:r w:rsidR="00D80B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4BDF" w:rsidRPr="006D725B" w:rsidRDefault="00594BDF" w:rsidP="00D80B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  <w:r w:rsidR="00D80B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4BDF" w:rsidRPr="006D725B" w:rsidRDefault="00594BDF" w:rsidP="00D80B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  <w:tc>
          <w:tcPr>
            <w:tcW w:w="1559" w:type="dxa"/>
            <w:vAlign w:val="center"/>
          </w:tcPr>
          <w:p w:rsidR="00594BDF" w:rsidRPr="006D725B" w:rsidRDefault="00594BDF" w:rsidP="00D80B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851" w:type="dxa"/>
          </w:tcPr>
          <w:p w:rsidR="00594BDF" w:rsidRPr="006D725B" w:rsidRDefault="00594BDF" w:rsidP="000F429F">
            <w:pPr>
              <w:spacing w:line="276" w:lineRule="auto"/>
              <w:jc w:val="both"/>
              <w:rPr>
                <w:rStyle w:val="Domylnaczcionkaakapitu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4BDF" w:rsidRPr="006D725B" w:rsidTr="002D7B99">
        <w:tc>
          <w:tcPr>
            <w:tcW w:w="3510" w:type="dxa"/>
          </w:tcPr>
          <w:p w:rsidR="00D80BA2" w:rsidRPr="00D80BA2" w:rsidRDefault="00D80BA2" w:rsidP="000F429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9) </w:t>
            </w:r>
          </w:p>
          <w:p w:rsidR="00594BDF" w:rsidRPr="006D725B" w:rsidRDefault="00594BDF" w:rsidP="00D80B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Współpraca z instytucjami (Sąd, Policja, Straż Miejska, MOPS, PCPPP, PCPR, itp.)</w:t>
            </w:r>
          </w:p>
        </w:tc>
        <w:tc>
          <w:tcPr>
            <w:tcW w:w="2835" w:type="dxa"/>
          </w:tcPr>
          <w:p w:rsidR="00E8465B" w:rsidRDefault="00E8465B" w:rsidP="00E8465B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DF" w:rsidRPr="006D725B" w:rsidRDefault="00594BDF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spotkania w klasach</w:t>
            </w:r>
            <w:r w:rsidR="002D7B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4BDF" w:rsidRPr="006D725B" w:rsidRDefault="00594BDF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pogadanki</w:t>
            </w:r>
            <w:r w:rsidR="002D7B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4BDF" w:rsidRPr="006D725B" w:rsidRDefault="00594BDF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  <w:r w:rsidR="002D7B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4BDF" w:rsidRDefault="00594BDF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 xml:space="preserve">posiedzenia </w:t>
            </w:r>
          </w:p>
          <w:p w:rsidR="000B0B78" w:rsidRPr="000B0B78" w:rsidRDefault="000B0B78" w:rsidP="000B0B78">
            <w:pPr>
              <w:spacing w:line="276" w:lineRule="auto"/>
              <w:ind w:left="176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94BDF" w:rsidRPr="006D725B" w:rsidRDefault="00594BDF" w:rsidP="002D7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  <w:r w:rsidR="002D7B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4BDF" w:rsidRPr="006D725B" w:rsidRDefault="00594BDF" w:rsidP="002D7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  <w:r w:rsidR="002D7B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4BDF" w:rsidRPr="006D725B" w:rsidRDefault="00594BDF" w:rsidP="002D7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2D7B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4BDF" w:rsidRPr="006D725B" w:rsidRDefault="00594BDF" w:rsidP="002D7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pracownicy instytucji</w:t>
            </w:r>
          </w:p>
        </w:tc>
        <w:tc>
          <w:tcPr>
            <w:tcW w:w="1559" w:type="dxa"/>
            <w:vAlign w:val="center"/>
          </w:tcPr>
          <w:p w:rsidR="00594BDF" w:rsidRPr="006D725B" w:rsidRDefault="00594BDF" w:rsidP="002D7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851" w:type="dxa"/>
          </w:tcPr>
          <w:p w:rsidR="00594BDF" w:rsidRPr="006D725B" w:rsidRDefault="00594BDF" w:rsidP="000F429F">
            <w:pPr>
              <w:spacing w:line="276" w:lineRule="auto"/>
              <w:jc w:val="both"/>
              <w:rPr>
                <w:rStyle w:val="Domylnaczcionkaakapitu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4BDF" w:rsidRPr="006D725B" w:rsidTr="002D7B99">
        <w:tc>
          <w:tcPr>
            <w:tcW w:w="3510" w:type="dxa"/>
          </w:tcPr>
          <w:p w:rsidR="002D7B99" w:rsidRDefault="002D7B99" w:rsidP="000F42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B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BDF" w:rsidRPr="006D725B" w:rsidRDefault="00594BDF" w:rsidP="002D7B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Kształtowanie postaw właściwe</w:t>
            </w:r>
            <w:r w:rsidR="002D7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 xml:space="preserve">go reagowania w sytuacjach zagrożenia. </w:t>
            </w:r>
          </w:p>
        </w:tc>
        <w:tc>
          <w:tcPr>
            <w:tcW w:w="2835" w:type="dxa"/>
          </w:tcPr>
          <w:p w:rsidR="00E8465B" w:rsidRDefault="00E8465B" w:rsidP="00E8465B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DF" w:rsidRPr="006D725B" w:rsidRDefault="00594BDF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lekcje wychowawcz</w:t>
            </w:r>
            <w:r w:rsidR="002D7B99">
              <w:rPr>
                <w:rFonts w:ascii="Times New Roman" w:hAnsi="Times New Roman" w:cs="Times New Roman"/>
                <w:sz w:val="24"/>
                <w:szCs w:val="24"/>
              </w:rPr>
              <w:t>e;</w:t>
            </w:r>
          </w:p>
          <w:p w:rsidR="00594BDF" w:rsidRPr="006D725B" w:rsidRDefault="00594BDF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zajęcia edukacji dla bezpieczeństwa</w:t>
            </w:r>
            <w:r w:rsidR="002D7B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4BDF" w:rsidRDefault="00594BDF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spotkania z pedagogiem, policjantem</w:t>
            </w:r>
            <w:r w:rsidR="002D7B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 xml:space="preserve"> strażnikiem miejskim </w:t>
            </w:r>
          </w:p>
          <w:p w:rsidR="000B0B78" w:rsidRPr="000B0B78" w:rsidRDefault="000B0B78" w:rsidP="000B0B78">
            <w:pPr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94BDF" w:rsidRPr="006D725B" w:rsidRDefault="002D7B99" w:rsidP="002D7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94BDF" w:rsidRPr="006D725B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4BDF" w:rsidRPr="006D725B" w:rsidRDefault="00594BDF" w:rsidP="002D7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nauczyciele przedmiotu</w:t>
            </w:r>
            <w:r w:rsidR="002D7B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4BDF" w:rsidRPr="006D725B" w:rsidRDefault="00594BDF" w:rsidP="006209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</w:p>
        </w:tc>
        <w:tc>
          <w:tcPr>
            <w:tcW w:w="1559" w:type="dxa"/>
            <w:vAlign w:val="center"/>
          </w:tcPr>
          <w:p w:rsidR="00594BDF" w:rsidRPr="006D725B" w:rsidRDefault="00594BDF" w:rsidP="002D7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851" w:type="dxa"/>
          </w:tcPr>
          <w:p w:rsidR="00594BDF" w:rsidRPr="006D725B" w:rsidRDefault="00594BDF" w:rsidP="000F429F">
            <w:pPr>
              <w:spacing w:line="276" w:lineRule="auto"/>
              <w:jc w:val="both"/>
              <w:rPr>
                <w:rStyle w:val="Domylnaczcionkaakapitu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4BDF" w:rsidRPr="006D725B" w:rsidTr="0062098A">
        <w:tc>
          <w:tcPr>
            <w:tcW w:w="3510" w:type="dxa"/>
          </w:tcPr>
          <w:p w:rsidR="0062098A" w:rsidRPr="0062098A" w:rsidRDefault="0062098A" w:rsidP="000F42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11) </w:t>
            </w:r>
          </w:p>
          <w:p w:rsidR="00594BDF" w:rsidRPr="006D725B" w:rsidRDefault="00594BDF" w:rsidP="000F42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Samopoznanie. Kształtowanie właściwego obrazu własnej osoby (świadomość mocnych i słabych stron, akceptowanie własnych ograniczeń, określanie osobistego potencjału).</w:t>
            </w:r>
          </w:p>
        </w:tc>
        <w:tc>
          <w:tcPr>
            <w:tcW w:w="2835" w:type="dxa"/>
          </w:tcPr>
          <w:p w:rsidR="00344812" w:rsidRDefault="00344812" w:rsidP="00344812">
            <w:pPr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DF" w:rsidRPr="006D725B" w:rsidRDefault="00594BDF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lekcje wychowawcze</w:t>
            </w:r>
            <w:r w:rsidR="006209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4BDF" w:rsidRPr="006D725B" w:rsidRDefault="00594BDF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 xml:space="preserve">zajęcia warsztatowe </w:t>
            </w:r>
            <w:r w:rsidR="006209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z psy</w:t>
            </w:r>
            <w:r w:rsidR="0062098A">
              <w:rPr>
                <w:rFonts w:ascii="Times New Roman" w:hAnsi="Times New Roman" w:cs="Times New Roman"/>
                <w:sz w:val="24"/>
                <w:szCs w:val="24"/>
              </w:rPr>
              <w:t>chologiem i peda</w:t>
            </w:r>
            <w:r w:rsidR="00426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098A">
              <w:rPr>
                <w:rFonts w:ascii="Times New Roman" w:hAnsi="Times New Roman" w:cs="Times New Roman"/>
                <w:sz w:val="24"/>
                <w:szCs w:val="24"/>
              </w:rPr>
              <w:t>gogiem szkolnym;</w:t>
            </w:r>
          </w:p>
          <w:p w:rsidR="00594BDF" w:rsidRPr="006D725B" w:rsidRDefault="00594BDF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konsultacje indywidu</w:t>
            </w:r>
            <w:r w:rsidR="00426C50">
              <w:rPr>
                <w:rFonts w:ascii="Times New Roman" w:hAnsi="Times New Roman" w:cs="Times New Roman"/>
                <w:sz w:val="24"/>
                <w:szCs w:val="24"/>
              </w:rPr>
              <w:t xml:space="preserve">-alne z </w:t>
            </w: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psychologiem</w:t>
            </w:r>
            <w:r w:rsidR="00426C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i pedagogiem szkolnym;</w:t>
            </w:r>
          </w:p>
          <w:p w:rsidR="00120B7A" w:rsidRPr="006D725B" w:rsidRDefault="00120B7A" w:rsidP="004B7519">
            <w:pPr>
              <w:numPr>
                <w:ilvl w:val="0"/>
                <w:numId w:val="11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 xml:space="preserve">realizacja programów profilaktycznych </w:t>
            </w:r>
            <w:r w:rsidR="00426C50">
              <w:rPr>
                <w:rFonts w:ascii="Times New Roman" w:hAnsi="Times New Roman" w:cs="Times New Roman"/>
                <w:sz w:val="24"/>
                <w:szCs w:val="24"/>
              </w:rPr>
              <w:t>szkol-nych</w:t>
            </w: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, lokalnych i ogól</w:t>
            </w:r>
            <w:r w:rsidR="00426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nopolskich</w:t>
            </w:r>
            <w:r w:rsidR="00426C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BDF" w:rsidRDefault="00426C50" w:rsidP="004B7519">
            <w:pPr>
              <w:numPr>
                <w:ilvl w:val="0"/>
                <w:numId w:val="11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WDŻ, </w:t>
            </w:r>
            <w:r w:rsidR="00120B7A" w:rsidRPr="006D725B">
              <w:rPr>
                <w:rFonts w:ascii="Times New Roman" w:hAnsi="Times New Roman" w:cs="Times New Roman"/>
                <w:sz w:val="24"/>
                <w:szCs w:val="24"/>
              </w:rPr>
              <w:t>lekcje przedmiotowe</w:t>
            </w:r>
          </w:p>
          <w:p w:rsidR="000B0B78" w:rsidRPr="000B0B78" w:rsidRDefault="000B0B78" w:rsidP="000B0B78">
            <w:pPr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94BDF" w:rsidRPr="006D725B" w:rsidRDefault="00594BDF" w:rsidP="006209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426C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4BDF" w:rsidRPr="006D725B" w:rsidRDefault="00594BDF" w:rsidP="006209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 w:rsidR="00426C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4BDF" w:rsidRPr="006D725B" w:rsidRDefault="00594BDF" w:rsidP="006209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  <w:r w:rsidR="00426C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4BDF" w:rsidRPr="006D725B" w:rsidRDefault="00594BDF" w:rsidP="006209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  <w:r w:rsidR="00426C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4BDF" w:rsidRPr="006D725B" w:rsidRDefault="00594BDF" w:rsidP="006209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  <w:tc>
          <w:tcPr>
            <w:tcW w:w="1559" w:type="dxa"/>
            <w:vAlign w:val="center"/>
          </w:tcPr>
          <w:p w:rsidR="00594BDF" w:rsidRPr="006D725B" w:rsidRDefault="00594BDF" w:rsidP="006209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851" w:type="dxa"/>
          </w:tcPr>
          <w:p w:rsidR="00594BDF" w:rsidRPr="006D725B" w:rsidRDefault="00594BDF" w:rsidP="000F429F">
            <w:pPr>
              <w:spacing w:line="276" w:lineRule="auto"/>
              <w:jc w:val="both"/>
              <w:rPr>
                <w:rStyle w:val="Domylnaczcionkaakapitu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4BDF" w:rsidRPr="006D725B" w:rsidTr="00EB59C7">
        <w:tc>
          <w:tcPr>
            <w:tcW w:w="3510" w:type="dxa"/>
          </w:tcPr>
          <w:p w:rsidR="00EB59C7" w:rsidRPr="00EB59C7" w:rsidRDefault="00EB59C7" w:rsidP="000F42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C7">
              <w:rPr>
                <w:rFonts w:ascii="Times New Roman" w:hAnsi="Times New Roman" w:cs="Times New Roman"/>
                <w:b/>
                <w:sz w:val="24"/>
                <w:szCs w:val="24"/>
              </w:rPr>
              <w:t>12)</w:t>
            </w:r>
          </w:p>
          <w:p w:rsidR="00594BDF" w:rsidRPr="006D725B" w:rsidRDefault="00EB59C7" w:rsidP="000F42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94BDF" w:rsidRPr="006D725B">
              <w:rPr>
                <w:rFonts w:ascii="Times New Roman" w:hAnsi="Times New Roman" w:cs="Times New Roman"/>
                <w:sz w:val="24"/>
                <w:szCs w:val="24"/>
              </w:rPr>
              <w:t xml:space="preserve">ształcenie umiejętności radzenia sobie ze stresem i negatywnymi emocjami.  Rozwijanie postawy asertywności, otwartości. </w:t>
            </w:r>
          </w:p>
        </w:tc>
        <w:tc>
          <w:tcPr>
            <w:tcW w:w="2835" w:type="dxa"/>
          </w:tcPr>
          <w:p w:rsidR="00344812" w:rsidRDefault="00344812" w:rsidP="00344812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DF" w:rsidRPr="006D725B" w:rsidRDefault="00594BDF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lekcje wychowawcze</w:t>
            </w:r>
            <w:r w:rsidR="00722C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4BDF" w:rsidRPr="006D725B" w:rsidRDefault="00594BDF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 xml:space="preserve">zajęcia warsztatowe </w:t>
            </w:r>
            <w:r w:rsidR="00722C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z psychologiem i peda</w:t>
            </w:r>
            <w:r w:rsidR="0072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="00722C82">
              <w:rPr>
                <w:rFonts w:ascii="Times New Roman" w:hAnsi="Times New Roman" w:cs="Times New Roman"/>
                <w:sz w:val="24"/>
                <w:szCs w:val="24"/>
              </w:rPr>
              <w:t>giem szkolnym;</w:t>
            </w:r>
          </w:p>
          <w:p w:rsidR="00594BDF" w:rsidRPr="006D725B" w:rsidRDefault="00594BDF" w:rsidP="004B7519">
            <w:pPr>
              <w:numPr>
                <w:ilvl w:val="0"/>
                <w:numId w:val="8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konsultacje indywidu</w:t>
            </w:r>
            <w:r w:rsidR="00EB5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 xml:space="preserve">alne z  psychologiem </w:t>
            </w:r>
            <w:r w:rsidR="00EB59C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22C82">
              <w:rPr>
                <w:rFonts w:ascii="Times New Roman" w:hAnsi="Times New Roman" w:cs="Times New Roman"/>
                <w:sz w:val="24"/>
                <w:szCs w:val="24"/>
              </w:rPr>
              <w:t>i pedagogiem szkolnym;</w:t>
            </w:r>
          </w:p>
          <w:p w:rsidR="00594BDF" w:rsidRPr="000B0B78" w:rsidRDefault="00594BDF" w:rsidP="00996205">
            <w:pPr>
              <w:spacing w:line="276" w:lineRule="auto"/>
              <w:ind w:left="176" w:hanging="176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94BDF" w:rsidRPr="006D725B" w:rsidRDefault="00594BDF" w:rsidP="00EB59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EB59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4BDF" w:rsidRPr="006D725B" w:rsidRDefault="00594BDF" w:rsidP="00EB59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 w:rsidR="00EB59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4BDF" w:rsidRPr="006D725B" w:rsidRDefault="00594BDF" w:rsidP="00EB59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  <w:r w:rsidR="00EB59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4BDF" w:rsidRPr="006D725B" w:rsidRDefault="00594BDF" w:rsidP="00EB59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  <w:r w:rsidR="00EB59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4BDF" w:rsidRPr="006D725B" w:rsidRDefault="00594BDF" w:rsidP="00EB59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  <w:tc>
          <w:tcPr>
            <w:tcW w:w="1559" w:type="dxa"/>
            <w:vAlign w:val="center"/>
          </w:tcPr>
          <w:p w:rsidR="00594BDF" w:rsidRPr="006D725B" w:rsidRDefault="00594BDF" w:rsidP="00EB59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851" w:type="dxa"/>
          </w:tcPr>
          <w:p w:rsidR="00594BDF" w:rsidRPr="006D725B" w:rsidRDefault="00594BDF" w:rsidP="000F429F">
            <w:pPr>
              <w:spacing w:line="276" w:lineRule="auto"/>
              <w:jc w:val="both"/>
              <w:rPr>
                <w:rStyle w:val="Domylnaczcionkaakapitu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0B7A" w:rsidRPr="006D725B" w:rsidTr="00EB59C7">
        <w:tc>
          <w:tcPr>
            <w:tcW w:w="3510" w:type="dxa"/>
          </w:tcPr>
          <w:p w:rsidR="00737CF4" w:rsidRDefault="00737CF4" w:rsidP="000F42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13)</w:t>
            </w:r>
          </w:p>
          <w:p w:rsidR="00120B7A" w:rsidRPr="006D725B" w:rsidRDefault="00737CF4" w:rsidP="000F42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20B7A" w:rsidRPr="006D725B">
              <w:rPr>
                <w:rFonts w:ascii="Times New Roman" w:hAnsi="Times New Roman" w:cs="Times New Roman"/>
                <w:sz w:val="24"/>
                <w:szCs w:val="24"/>
              </w:rPr>
              <w:t>apobieganie postawom niepożądanym i zachowaniom ryzykownym i uzależnieniom.</w:t>
            </w:r>
          </w:p>
        </w:tc>
        <w:tc>
          <w:tcPr>
            <w:tcW w:w="2835" w:type="dxa"/>
          </w:tcPr>
          <w:p w:rsidR="00344812" w:rsidRDefault="00344812" w:rsidP="00344812">
            <w:pPr>
              <w:pStyle w:val="Akapitzlis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B7A" w:rsidRPr="00EB59C7" w:rsidRDefault="00120B7A" w:rsidP="004B7519">
            <w:pPr>
              <w:pStyle w:val="Akapitzlist"/>
              <w:numPr>
                <w:ilvl w:val="0"/>
                <w:numId w:val="25"/>
              </w:numPr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9C7">
              <w:rPr>
                <w:rFonts w:ascii="Times New Roman" w:hAnsi="Times New Roman"/>
                <w:sz w:val="24"/>
                <w:szCs w:val="24"/>
              </w:rPr>
              <w:t xml:space="preserve">realizacja zadań ujętych w Szkolnym Programie Wychowawczo </w:t>
            </w:r>
            <w:r w:rsidR="00722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9C7">
              <w:rPr>
                <w:rFonts w:ascii="Times New Roman" w:hAnsi="Times New Roman"/>
                <w:sz w:val="24"/>
                <w:szCs w:val="24"/>
              </w:rPr>
              <w:t>– Profi</w:t>
            </w:r>
            <w:r w:rsidR="00722C82">
              <w:rPr>
                <w:rFonts w:ascii="Times New Roman" w:hAnsi="Times New Roman"/>
                <w:sz w:val="24"/>
                <w:szCs w:val="24"/>
              </w:rPr>
              <w:t>-</w:t>
            </w:r>
            <w:r w:rsidRPr="00EB59C7">
              <w:rPr>
                <w:rFonts w:ascii="Times New Roman" w:hAnsi="Times New Roman"/>
                <w:sz w:val="24"/>
                <w:szCs w:val="24"/>
              </w:rPr>
              <w:t>la</w:t>
            </w:r>
            <w:r w:rsidR="00722C82">
              <w:rPr>
                <w:rFonts w:ascii="Times New Roman" w:hAnsi="Times New Roman"/>
                <w:sz w:val="24"/>
                <w:szCs w:val="24"/>
              </w:rPr>
              <w:t>ktycznego;</w:t>
            </w:r>
          </w:p>
          <w:p w:rsidR="00E83E56" w:rsidRDefault="00120B7A" w:rsidP="004B7519">
            <w:pPr>
              <w:pStyle w:val="Akapitzlist"/>
              <w:numPr>
                <w:ilvl w:val="0"/>
                <w:numId w:val="25"/>
              </w:numPr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9C7">
              <w:rPr>
                <w:rFonts w:ascii="Times New Roman" w:hAnsi="Times New Roman"/>
                <w:sz w:val="24"/>
                <w:szCs w:val="24"/>
              </w:rPr>
              <w:t>realizacja ogólnopol</w:t>
            </w:r>
            <w:r w:rsidR="00722C82">
              <w:rPr>
                <w:rFonts w:ascii="Times New Roman" w:hAnsi="Times New Roman"/>
                <w:sz w:val="24"/>
                <w:szCs w:val="24"/>
              </w:rPr>
              <w:t>-</w:t>
            </w:r>
            <w:r w:rsidRPr="00EB59C7">
              <w:rPr>
                <w:rFonts w:ascii="Times New Roman" w:hAnsi="Times New Roman"/>
                <w:sz w:val="24"/>
                <w:szCs w:val="24"/>
              </w:rPr>
              <w:t>skich programów profi</w:t>
            </w:r>
            <w:r w:rsidR="00E83E56">
              <w:rPr>
                <w:rFonts w:ascii="Times New Roman" w:hAnsi="Times New Roman"/>
                <w:sz w:val="24"/>
                <w:szCs w:val="24"/>
              </w:rPr>
              <w:t>-</w:t>
            </w:r>
            <w:r w:rsidRPr="00EB59C7">
              <w:rPr>
                <w:rFonts w:ascii="Times New Roman" w:hAnsi="Times New Roman"/>
                <w:sz w:val="24"/>
                <w:szCs w:val="24"/>
              </w:rPr>
              <w:t xml:space="preserve">laktycznych: </w:t>
            </w:r>
          </w:p>
          <w:p w:rsidR="00996205" w:rsidRDefault="00120B7A" w:rsidP="00344812">
            <w:pPr>
              <w:pStyle w:val="Akapitzlist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9C7">
              <w:rPr>
                <w:rFonts w:ascii="Times New Roman" w:hAnsi="Times New Roman"/>
                <w:sz w:val="24"/>
                <w:szCs w:val="24"/>
              </w:rPr>
              <w:t>„A</w:t>
            </w:r>
            <w:r w:rsidR="00E83E56">
              <w:rPr>
                <w:rFonts w:ascii="Times New Roman" w:hAnsi="Times New Roman"/>
                <w:sz w:val="24"/>
                <w:szCs w:val="24"/>
              </w:rPr>
              <w:t>kademia Bezpiecznego Puchatka”,</w:t>
            </w:r>
            <w:r w:rsidR="00996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6205" w:rsidRDefault="00120B7A" w:rsidP="00344812">
            <w:pPr>
              <w:pStyle w:val="Akapitzlist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9C7">
              <w:rPr>
                <w:rFonts w:ascii="Times New Roman" w:hAnsi="Times New Roman"/>
                <w:sz w:val="24"/>
                <w:szCs w:val="24"/>
              </w:rPr>
              <w:t xml:space="preserve">„Apteczka pierwszej pomocy emocjonalnej”, </w:t>
            </w:r>
          </w:p>
          <w:p w:rsidR="00E83E56" w:rsidRDefault="00120B7A" w:rsidP="00344812">
            <w:pPr>
              <w:pStyle w:val="Akapitzlist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9C7">
              <w:rPr>
                <w:rFonts w:ascii="Times New Roman" w:hAnsi="Times New Roman"/>
                <w:sz w:val="24"/>
                <w:szCs w:val="24"/>
              </w:rPr>
              <w:t xml:space="preserve">„Bądź kumplem – nie dokuczaj” </w:t>
            </w:r>
          </w:p>
          <w:p w:rsidR="00996205" w:rsidRDefault="00120B7A" w:rsidP="00344812">
            <w:pPr>
              <w:pStyle w:val="Akapitzlist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9C7">
              <w:rPr>
                <w:rFonts w:ascii="Times New Roman" w:hAnsi="Times New Roman"/>
                <w:sz w:val="24"/>
                <w:szCs w:val="24"/>
              </w:rPr>
              <w:lastRenderedPageBreak/>
              <w:t>oraz kampanii społecz</w:t>
            </w:r>
            <w:r w:rsidR="00E83E56">
              <w:rPr>
                <w:rFonts w:ascii="Times New Roman" w:hAnsi="Times New Roman"/>
                <w:sz w:val="24"/>
                <w:szCs w:val="24"/>
              </w:rPr>
              <w:t>-</w:t>
            </w:r>
            <w:r w:rsidRPr="00EB59C7">
              <w:rPr>
                <w:rFonts w:ascii="Times New Roman" w:hAnsi="Times New Roman"/>
                <w:sz w:val="24"/>
                <w:szCs w:val="24"/>
              </w:rPr>
              <w:t>nych</w:t>
            </w:r>
            <w:r w:rsidR="00E83E56">
              <w:rPr>
                <w:rFonts w:ascii="Times New Roman" w:hAnsi="Times New Roman"/>
                <w:sz w:val="24"/>
                <w:szCs w:val="24"/>
              </w:rPr>
              <w:t>:</w:t>
            </w:r>
            <w:r w:rsidRPr="00EB59C7">
              <w:rPr>
                <w:rFonts w:ascii="Times New Roman" w:hAnsi="Times New Roman"/>
                <w:sz w:val="24"/>
                <w:szCs w:val="24"/>
              </w:rPr>
              <w:t xml:space="preserve"> „Biała wstążka”, „Pomarańczowa wstążka”</w:t>
            </w:r>
          </w:p>
          <w:p w:rsidR="00344812" w:rsidRDefault="00120B7A" w:rsidP="004B7519">
            <w:pPr>
              <w:pStyle w:val="Akapitzlist"/>
              <w:numPr>
                <w:ilvl w:val="0"/>
                <w:numId w:val="26"/>
              </w:numPr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5B">
              <w:rPr>
                <w:rFonts w:ascii="Times New Roman" w:hAnsi="Times New Roman"/>
                <w:sz w:val="24"/>
                <w:szCs w:val="24"/>
              </w:rPr>
              <w:t>spotkania z terapeutą</w:t>
            </w:r>
            <w:r w:rsidR="00996205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6D725B">
              <w:rPr>
                <w:rFonts w:ascii="Times New Roman" w:hAnsi="Times New Roman"/>
                <w:sz w:val="24"/>
                <w:szCs w:val="24"/>
              </w:rPr>
              <w:t xml:space="preserve"> do spraw uzależnień </w:t>
            </w:r>
            <w:r w:rsidR="00996205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6D725B">
              <w:rPr>
                <w:rFonts w:ascii="Times New Roman" w:hAnsi="Times New Roman"/>
                <w:sz w:val="24"/>
                <w:szCs w:val="24"/>
              </w:rPr>
              <w:t>dla uczniów i rodziców</w:t>
            </w:r>
          </w:p>
          <w:p w:rsidR="00120B7A" w:rsidRPr="00344812" w:rsidRDefault="00120B7A" w:rsidP="00344812">
            <w:pPr>
              <w:pStyle w:val="Akapitzlist"/>
              <w:ind w:left="176"/>
              <w:jc w:val="both"/>
              <w:rPr>
                <w:rStyle w:val="Domylnaczcionkaakapitu1"/>
                <w:rFonts w:ascii="Times New Roman" w:hAnsi="Times New Roman"/>
                <w:sz w:val="14"/>
                <w:szCs w:val="24"/>
              </w:rPr>
            </w:pPr>
            <w:r w:rsidRPr="006D7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20B7A" w:rsidRPr="006D725B" w:rsidRDefault="00120B7A" w:rsidP="00EB59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dyrekcja</w:t>
            </w:r>
            <w:r w:rsidR="00EB59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0B7A" w:rsidRPr="006D725B" w:rsidRDefault="00120B7A" w:rsidP="00EB59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EB59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0B7A" w:rsidRPr="006D725B" w:rsidRDefault="00120B7A" w:rsidP="00EB59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 w:rsidR="00EB59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0B7A" w:rsidRPr="006D725B" w:rsidRDefault="00120B7A" w:rsidP="00EB59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  <w:r w:rsidR="00EB59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0B7A" w:rsidRPr="006D725B" w:rsidRDefault="00120B7A" w:rsidP="00EB59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  <w:r w:rsidR="00EB59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0B7A" w:rsidRPr="006D725B" w:rsidRDefault="00120B7A" w:rsidP="00EB59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  <w:tc>
          <w:tcPr>
            <w:tcW w:w="1559" w:type="dxa"/>
            <w:vAlign w:val="center"/>
          </w:tcPr>
          <w:p w:rsidR="00120B7A" w:rsidRPr="006D725B" w:rsidRDefault="00120B7A" w:rsidP="00EB59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851" w:type="dxa"/>
          </w:tcPr>
          <w:p w:rsidR="00120B7A" w:rsidRPr="006D725B" w:rsidRDefault="00120B7A" w:rsidP="000F429F">
            <w:pPr>
              <w:spacing w:line="276" w:lineRule="auto"/>
              <w:jc w:val="both"/>
              <w:rPr>
                <w:rStyle w:val="Domylnaczcionkaakapitu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0B7A" w:rsidRPr="006D725B" w:rsidTr="00737CF4">
        <w:tc>
          <w:tcPr>
            <w:tcW w:w="3510" w:type="dxa"/>
          </w:tcPr>
          <w:p w:rsidR="00737CF4" w:rsidRDefault="00737CF4" w:rsidP="000F429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14)</w:t>
            </w:r>
          </w:p>
          <w:p w:rsidR="00120B7A" w:rsidRPr="006D725B" w:rsidRDefault="00120B7A" w:rsidP="00737C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 xml:space="preserve">Kształtowanie i rozwijanie </w:t>
            </w:r>
            <w:r w:rsidR="00737CF4">
              <w:rPr>
                <w:rFonts w:ascii="Times New Roman" w:hAnsi="Times New Roman" w:cs="Times New Roman"/>
                <w:sz w:val="24"/>
                <w:szCs w:val="24"/>
              </w:rPr>
              <w:t xml:space="preserve">umiejętności uczniów </w:t>
            </w: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 xml:space="preserve">oraz korygowanie dysfunkcji. </w:t>
            </w:r>
          </w:p>
        </w:tc>
        <w:tc>
          <w:tcPr>
            <w:tcW w:w="2835" w:type="dxa"/>
          </w:tcPr>
          <w:p w:rsidR="00344812" w:rsidRPr="00344812" w:rsidRDefault="00344812" w:rsidP="00344812">
            <w:pPr>
              <w:spacing w:line="276" w:lineRule="auto"/>
              <w:ind w:left="176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120B7A" w:rsidRPr="006D725B" w:rsidRDefault="00120B7A" w:rsidP="00077AA2">
            <w:pPr>
              <w:numPr>
                <w:ilvl w:val="0"/>
                <w:numId w:val="12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zajęcia rozwijające, sportowe, dydaktyczno-wyrównawcze, rewali</w:t>
            </w:r>
            <w:r w:rsidR="00077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dacyjne, korekcyjno-kompensacyjne, logopedyczne, terapeutyczne</w:t>
            </w:r>
            <w:r w:rsidR="00737C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0B7A" w:rsidRPr="006D725B" w:rsidRDefault="00120B7A" w:rsidP="00077AA2">
            <w:pPr>
              <w:numPr>
                <w:ilvl w:val="0"/>
                <w:numId w:val="12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indywidualizacja pracy na lekcji</w:t>
            </w:r>
            <w:r w:rsidR="00737C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0B7A" w:rsidRDefault="00120B7A" w:rsidP="00077AA2">
            <w:pPr>
              <w:numPr>
                <w:ilvl w:val="0"/>
                <w:numId w:val="12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praca metodą projektu</w:t>
            </w:r>
          </w:p>
          <w:p w:rsidR="00077AA2" w:rsidRPr="00077AA2" w:rsidRDefault="00077AA2" w:rsidP="00077AA2">
            <w:pPr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37CF4" w:rsidRDefault="00737CF4" w:rsidP="00737C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F4" w:rsidRDefault="00737CF4" w:rsidP="00737C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B7A" w:rsidRPr="006D725B" w:rsidRDefault="00120B7A" w:rsidP="00737C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nauczyciele przedmiotów</w:t>
            </w:r>
          </w:p>
          <w:p w:rsidR="00120B7A" w:rsidRPr="006D725B" w:rsidRDefault="00120B7A" w:rsidP="00737C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psycholog,</w:t>
            </w:r>
          </w:p>
          <w:p w:rsidR="00120B7A" w:rsidRPr="006D725B" w:rsidRDefault="00120B7A" w:rsidP="00737C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nauczyciele specjaliści</w:t>
            </w:r>
          </w:p>
        </w:tc>
        <w:tc>
          <w:tcPr>
            <w:tcW w:w="1559" w:type="dxa"/>
            <w:vAlign w:val="center"/>
          </w:tcPr>
          <w:p w:rsidR="00737CF4" w:rsidRDefault="00737CF4" w:rsidP="00737C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F4" w:rsidRDefault="00737CF4" w:rsidP="00737C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B7A" w:rsidRPr="006D725B" w:rsidRDefault="00120B7A" w:rsidP="00737C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120B7A" w:rsidRPr="006D725B" w:rsidRDefault="00120B7A" w:rsidP="00737C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851" w:type="dxa"/>
          </w:tcPr>
          <w:p w:rsidR="00120B7A" w:rsidRPr="006D725B" w:rsidRDefault="00120B7A" w:rsidP="000F429F">
            <w:pPr>
              <w:spacing w:line="276" w:lineRule="auto"/>
              <w:jc w:val="both"/>
              <w:rPr>
                <w:rStyle w:val="Domylnaczcionkaakapitu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0B7A" w:rsidRPr="006D725B" w:rsidTr="00737CF4">
        <w:tc>
          <w:tcPr>
            <w:tcW w:w="3510" w:type="dxa"/>
          </w:tcPr>
          <w:p w:rsidR="00737CF4" w:rsidRDefault="00737CF4" w:rsidP="000F429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15)</w:t>
            </w:r>
          </w:p>
          <w:p w:rsidR="00120B7A" w:rsidRPr="006D725B" w:rsidRDefault="00120B7A" w:rsidP="000F42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Praca z uczniem zdolnym</w:t>
            </w:r>
            <w:r w:rsidR="00737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77AA2" w:rsidRPr="00077AA2" w:rsidRDefault="00077AA2" w:rsidP="00077AA2">
            <w:pPr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120B7A" w:rsidRPr="006D725B" w:rsidRDefault="00120B7A" w:rsidP="004B7519">
            <w:pPr>
              <w:numPr>
                <w:ilvl w:val="0"/>
                <w:numId w:val="12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indywidualizacja pracy na lekcji</w:t>
            </w:r>
            <w:r w:rsidR="006F57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0B7A" w:rsidRPr="006D725B" w:rsidRDefault="00120B7A" w:rsidP="004B7519">
            <w:pPr>
              <w:numPr>
                <w:ilvl w:val="0"/>
                <w:numId w:val="12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włączanie uczniów zdolnych do współpro</w:t>
            </w:r>
            <w:r w:rsidR="006F57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wadzenia zajęć</w:t>
            </w:r>
            <w:r w:rsidR="006F57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0B7A" w:rsidRPr="006D725B" w:rsidRDefault="00120B7A" w:rsidP="004B7519">
            <w:pPr>
              <w:numPr>
                <w:ilvl w:val="0"/>
                <w:numId w:val="12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 xml:space="preserve">zajęcia rozwijające </w:t>
            </w:r>
            <w:r w:rsidR="006F57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 xml:space="preserve"> i przygotowujące do konkursów przedmio</w:t>
            </w:r>
            <w:r w:rsidR="006F57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towych szkolnych, międzyszkolnych, wojewódzkich i ogólnopolskich</w:t>
            </w:r>
          </w:p>
          <w:p w:rsidR="00120B7A" w:rsidRPr="006D725B" w:rsidRDefault="00120B7A" w:rsidP="004B7519">
            <w:pPr>
              <w:numPr>
                <w:ilvl w:val="0"/>
                <w:numId w:val="12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projekty organizowane przez podmioty zewnętrzne</w:t>
            </w:r>
          </w:p>
          <w:p w:rsidR="00120B7A" w:rsidRPr="00077AA2" w:rsidRDefault="00120B7A" w:rsidP="00737CF4">
            <w:pPr>
              <w:spacing w:line="276" w:lineRule="auto"/>
              <w:ind w:left="176" w:hanging="176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0B7A" w:rsidRPr="006D725B" w:rsidRDefault="00120B7A" w:rsidP="00737C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nauczyciele przedmiotów</w:t>
            </w:r>
          </w:p>
          <w:p w:rsidR="00120B7A" w:rsidRPr="006D725B" w:rsidRDefault="00120B7A" w:rsidP="00737C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0B7A" w:rsidRPr="006D725B" w:rsidRDefault="00120B7A" w:rsidP="00737C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  <w:r w:rsidR="006F57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0B7A" w:rsidRPr="006D725B" w:rsidRDefault="00120B7A" w:rsidP="00737C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851" w:type="dxa"/>
          </w:tcPr>
          <w:p w:rsidR="00120B7A" w:rsidRPr="006D725B" w:rsidRDefault="00120B7A" w:rsidP="000F429F">
            <w:pPr>
              <w:spacing w:line="276" w:lineRule="auto"/>
              <w:jc w:val="both"/>
              <w:rPr>
                <w:rStyle w:val="Domylnaczcionkaakapitu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0B7A" w:rsidRPr="006D725B" w:rsidTr="004B7519">
        <w:tc>
          <w:tcPr>
            <w:tcW w:w="3510" w:type="dxa"/>
          </w:tcPr>
          <w:p w:rsidR="006F5708" w:rsidRPr="006F5708" w:rsidRDefault="006F5708" w:rsidP="000F429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708">
              <w:rPr>
                <w:rFonts w:ascii="Times New Roman" w:hAnsi="Times New Roman" w:cs="Times New Roman"/>
                <w:b/>
                <w:sz w:val="24"/>
                <w:szCs w:val="24"/>
              </w:rPr>
              <w:t>16)</w:t>
            </w:r>
          </w:p>
          <w:p w:rsidR="00120B7A" w:rsidRPr="006D725B" w:rsidRDefault="00120B7A" w:rsidP="006F5708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Indywidualizacja pracy z uczniem</w:t>
            </w:r>
            <w:r w:rsidR="006F5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77AA2" w:rsidRDefault="00077AA2" w:rsidP="00077AA2">
            <w:pPr>
              <w:pStyle w:val="Akapitzlis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B7A" w:rsidRPr="00737CF4" w:rsidRDefault="00120B7A" w:rsidP="004B7519">
            <w:pPr>
              <w:pStyle w:val="Akapitzlist"/>
              <w:numPr>
                <w:ilvl w:val="0"/>
                <w:numId w:val="27"/>
              </w:numPr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F4">
              <w:rPr>
                <w:rFonts w:ascii="Times New Roman" w:hAnsi="Times New Roman"/>
                <w:sz w:val="24"/>
                <w:szCs w:val="24"/>
              </w:rPr>
              <w:t>zapoznanie się z doku</w:t>
            </w:r>
            <w:r w:rsidR="004B7519">
              <w:rPr>
                <w:rFonts w:ascii="Times New Roman" w:hAnsi="Times New Roman"/>
                <w:sz w:val="24"/>
                <w:szCs w:val="24"/>
              </w:rPr>
              <w:t>-</w:t>
            </w:r>
            <w:r w:rsidRPr="00737CF4">
              <w:rPr>
                <w:rFonts w:ascii="Times New Roman" w:hAnsi="Times New Roman"/>
                <w:sz w:val="24"/>
                <w:szCs w:val="24"/>
              </w:rPr>
              <w:t>mentacją uczniowską</w:t>
            </w:r>
            <w:r w:rsidR="004B7519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37CF4">
              <w:rPr>
                <w:rFonts w:ascii="Times New Roman" w:hAnsi="Times New Roman"/>
                <w:sz w:val="24"/>
                <w:szCs w:val="24"/>
              </w:rPr>
              <w:t xml:space="preserve"> i uwzględnianie zaleceń w pracy dydaktyczno-wychowawczej z uczniem</w:t>
            </w:r>
            <w:r w:rsidR="004B7519">
              <w:rPr>
                <w:rFonts w:ascii="Times New Roman" w:hAnsi="Times New Roman"/>
                <w:sz w:val="24"/>
                <w:szCs w:val="24"/>
              </w:rPr>
              <w:t>;</w:t>
            </w:r>
            <w:r w:rsidRPr="00737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0B7A" w:rsidRPr="00737CF4" w:rsidRDefault="00120B7A" w:rsidP="004B7519">
            <w:pPr>
              <w:pStyle w:val="Akapitzlist"/>
              <w:numPr>
                <w:ilvl w:val="0"/>
                <w:numId w:val="27"/>
              </w:numPr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F4">
              <w:rPr>
                <w:rFonts w:ascii="Times New Roman" w:hAnsi="Times New Roman"/>
                <w:sz w:val="24"/>
                <w:szCs w:val="24"/>
              </w:rPr>
              <w:t xml:space="preserve">opracowanie IPT-ów </w:t>
            </w:r>
            <w:r w:rsidR="004B7519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737CF4">
              <w:rPr>
                <w:rFonts w:ascii="Times New Roman" w:hAnsi="Times New Roman"/>
                <w:sz w:val="24"/>
                <w:szCs w:val="24"/>
              </w:rPr>
              <w:t>i WOPFU-ów</w:t>
            </w:r>
            <w:r w:rsidR="004B75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0B7A" w:rsidRPr="00737CF4" w:rsidRDefault="00120B7A" w:rsidP="004B7519">
            <w:pPr>
              <w:pStyle w:val="Akapitzlist"/>
              <w:numPr>
                <w:ilvl w:val="0"/>
                <w:numId w:val="27"/>
              </w:numPr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CF4">
              <w:rPr>
                <w:rFonts w:ascii="Times New Roman" w:hAnsi="Times New Roman"/>
                <w:sz w:val="24"/>
                <w:szCs w:val="24"/>
              </w:rPr>
              <w:t>przygotowywanie na za</w:t>
            </w:r>
            <w:r w:rsidR="002B37AA">
              <w:rPr>
                <w:rFonts w:ascii="Times New Roman" w:hAnsi="Times New Roman"/>
                <w:sz w:val="24"/>
                <w:szCs w:val="24"/>
              </w:rPr>
              <w:t>-</w:t>
            </w:r>
            <w:r w:rsidRPr="00737CF4">
              <w:rPr>
                <w:rFonts w:ascii="Times New Roman" w:hAnsi="Times New Roman"/>
                <w:sz w:val="24"/>
                <w:szCs w:val="24"/>
              </w:rPr>
              <w:lastRenderedPageBreak/>
              <w:t>jęcia zadań z uwzglę</w:t>
            </w:r>
            <w:r w:rsidR="004B7519">
              <w:rPr>
                <w:rFonts w:ascii="Times New Roman" w:hAnsi="Times New Roman"/>
                <w:sz w:val="24"/>
                <w:szCs w:val="24"/>
              </w:rPr>
              <w:t>-</w:t>
            </w:r>
            <w:r w:rsidRPr="00737CF4">
              <w:rPr>
                <w:rFonts w:ascii="Times New Roman" w:hAnsi="Times New Roman"/>
                <w:sz w:val="24"/>
                <w:szCs w:val="24"/>
              </w:rPr>
              <w:t>dnienie</w:t>
            </w:r>
            <w:r w:rsidR="002B37AA">
              <w:rPr>
                <w:rFonts w:ascii="Times New Roman" w:hAnsi="Times New Roman"/>
                <w:sz w:val="24"/>
                <w:szCs w:val="24"/>
              </w:rPr>
              <w:t>m</w:t>
            </w:r>
            <w:r w:rsidRPr="00737CF4">
              <w:rPr>
                <w:rFonts w:ascii="Times New Roman" w:hAnsi="Times New Roman"/>
                <w:sz w:val="24"/>
                <w:szCs w:val="24"/>
              </w:rPr>
              <w:t xml:space="preserve"> predyspozycji psychofizycznych uczniów SPE</w:t>
            </w:r>
          </w:p>
          <w:p w:rsidR="00120B7A" w:rsidRPr="00077AA2" w:rsidRDefault="00120B7A" w:rsidP="00737CF4">
            <w:pPr>
              <w:spacing w:line="276" w:lineRule="auto"/>
              <w:ind w:left="176" w:hanging="176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0B7A" w:rsidRPr="006D725B" w:rsidRDefault="00120B7A" w:rsidP="004B7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</w:t>
            </w:r>
          </w:p>
        </w:tc>
        <w:tc>
          <w:tcPr>
            <w:tcW w:w="1559" w:type="dxa"/>
            <w:vAlign w:val="center"/>
          </w:tcPr>
          <w:p w:rsidR="00120B7A" w:rsidRPr="006D725B" w:rsidRDefault="00120B7A" w:rsidP="004B75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851" w:type="dxa"/>
          </w:tcPr>
          <w:p w:rsidR="00120B7A" w:rsidRPr="006D725B" w:rsidRDefault="00120B7A" w:rsidP="000F429F">
            <w:pPr>
              <w:spacing w:line="276" w:lineRule="auto"/>
              <w:jc w:val="both"/>
              <w:rPr>
                <w:rStyle w:val="Domylnaczcionkaakapitu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604C2" w:rsidRDefault="001604C2" w:rsidP="006D725B">
      <w:pPr>
        <w:spacing w:after="0"/>
        <w:jc w:val="both"/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</w:pPr>
    </w:p>
    <w:p w:rsidR="009B0090" w:rsidRDefault="009B0090" w:rsidP="006D725B">
      <w:pPr>
        <w:spacing w:after="0"/>
        <w:jc w:val="both"/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</w:pPr>
    </w:p>
    <w:p w:rsidR="009B0090" w:rsidRPr="006D725B" w:rsidRDefault="009B0090" w:rsidP="006D725B">
      <w:pPr>
        <w:spacing w:after="0"/>
        <w:jc w:val="both"/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</w:pPr>
    </w:p>
    <w:p w:rsidR="00C309C0" w:rsidRPr="006D725B" w:rsidRDefault="00C309C0" w:rsidP="006D7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7A3" w:rsidRDefault="00897579" w:rsidP="004B7519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Domylnaczcionkaakapitu1"/>
          <w:rFonts w:ascii="Times New Roman" w:hAnsi="Times New Roman"/>
          <w:b/>
          <w:bCs/>
          <w:sz w:val="24"/>
          <w:szCs w:val="24"/>
        </w:rPr>
      </w:pPr>
      <w:r w:rsidRPr="006D725B">
        <w:rPr>
          <w:rFonts w:ascii="Times New Roman" w:hAnsi="Times New Roman"/>
          <w:b/>
          <w:sz w:val="24"/>
          <w:szCs w:val="24"/>
        </w:rPr>
        <w:t>SFERA</w:t>
      </w:r>
      <w:r w:rsidRPr="006D725B">
        <w:rPr>
          <w:rStyle w:val="Domylnaczcionkaakapitu1"/>
          <w:rFonts w:ascii="Times New Roman" w:hAnsi="Times New Roman"/>
          <w:b/>
          <w:bCs/>
          <w:sz w:val="24"/>
          <w:szCs w:val="24"/>
        </w:rPr>
        <w:t xml:space="preserve"> SPOŁECZNA</w:t>
      </w:r>
    </w:p>
    <w:p w:rsidR="009B0090" w:rsidRPr="006D725B" w:rsidRDefault="009B0090" w:rsidP="009B0090">
      <w:pPr>
        <w:pStyle w:val="Akapitzlist"/>
        <w:spacing w:after="0"/>
        <w:ind w:left="284"/>
        <w:jc w:val="both"/>
        <w:rPr>
          <w:rStyle w:val="Domylnaczcionkaakapitu1"/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tblpX="-743" w:tblpY="8"/>
        <w:tblW w:w="10598" w:type="dxa"/>
        <w:tblLook w:val="04A0"/>
      </w:tblPr>
      <w:tblGrid>
        <w:gridCol w:w="3269"/>
        <w:gridCol w:w="2775"/>
        <w:gridCol w:w="1837"/>
        <w:gridCol w:w="1869"/>
        <w:gridCol w:w="848"/>
      </w:tblGrid>
      <w:tr w:rsidR="00641134" w:rsidRPr="006D725B" w:rsidTr="00827D1B">
        <w:tc>
          <w:tcPr>
            <w:tcW w:w="3269" w:type="dxa"/>
            <w:vAlign w:val="center"/>
          </w:tcPr>
          <w:p w:rsidR="00641134" w:rsidRPr="00A06C15" w:rsidRDefault="00641134" w:rsidP="00A06C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15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775" w:type="dxa"/>
            <w:vAlign w:val="center"/>
          </w:tcPr>
          <w:p w:rsidR="00641134" w:rsidRPr="00A06C15" w:rsidRDefault="00641134" w:rsidP="00A06C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15">
              <w:rPr>
                <w:rFonts w:ascii="Times New Roman" w:hAnsi="Times New Roman" w:cs="Times New Roman"/>
                <w:b/>
                <w:sz w:val="24"/>
                <w:szCs w:val="24"/>
              </w:rPr>
              <w:t>sposoby  realizacji</w:t>
            </w:r>
          </w:p>
        </w:tc>
        <w:tc>
          <w:tcPr>
            <w:tcW w:w="1837" w:type="dxa"/>
            <w:vAlign w:val="center"/>
          </w:tcPr>
          <w:p w:rsidR="00641134" w:rsidRPr="00A06C15" w:rsidRDefault="00641134" w:rsidP="00A06C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15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869" w:type="dxa"/>
            <w:vAlign w:val="center"/>
          </w:tcPr>
          <w:p w:rsidR="00641134" w:rsidRPr="00A06C15" w:rsidRDefault="00641134" w:rsidP="00A06C1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15">
              <w:rPr>
                <w:rFonts w:ascii="Times New Roman" w:hAnsi="Times New Roman" w:cs="Times New Roman"/>
                <w:b/>
                <w:sz w:val="24"/>
                <w:szCs w:val="24"/>
              </w:rPr>
              <w:t>przewidywany termin realizacji</w:t>
            </w:r>
          </w:p>
        </w:tc>
        <w:tc>
          <w:tcPr>
            <w:tcW w:w="848" w:type="dxa"/>
            <w:vAlign w:val="center"/>
          </w:tcPr>
          <w:p w:rsidR="00641134" w:rsidRPr="00A06C15" w:rsidRDefault="00641134" w:rsidP="00A06C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15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AF2372" w:rsidRPr="006D725B" w:rsidTr="00827D1B">
        <w:tc>
          <w:tcPr>
            <w:tcW w:w="3269" w:type="dxa"/>
          </w:tcPr>
          <w:p w:rsidR="002B37AA" w:rsidRDefault="002B37AA" w:rsidP="006C6386">
            <w:pPr>
              <w:pStyle w:val="Normalny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1)</w:t>
            </w:r>
          </w:p>
          <w:p w:rsidR="00AF2372" w:rsidRPr="00EF284C" w:rsidRDefault="009702CB" w:rsidP="006C638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84C">
              <w:rPr>
                <w:rFonts w:ascii="Times New Roman" w:hAnsi="Times New Roman" w:cs="Times New Roman"/>
                <w:sz w:val="24"/>
                <w:szCs w:val="24"/>
              </w:rPr>
              <w:t>Przygotowanie wychowanków do aktywnego i świadomego uczestnictwa w życiu demokratycznego społeczeństwa</w:t>
            </w:r>
            <w:r w:rsidR="00EF284C" w:rsidRPr="00EF2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77AA2" w:rsidRPr="00EF284C" w:rsidRDefault="00077AA2" w:rsidP="003E6615">
            <w:pPr>
              <w:pStyle w:val="Normalny1"/>
              <w:spacing w:line="276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2372" w:rsidRPr="00EF284C" w:rsidRDefault="002B37AA" w:rsidP="003E6615">
            <w:pPr>
              <w:pStyle w:val="Normalny1"/>
              <w:numPr>
                <w:ilvl w:val="0"/>
                <w:numId w:val="28"/>
              </w:numPr>
              <w:spacing w:line="276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84C">
              <w:rPr>
                <w:rFonts w:ascii="Times New Roman" w:hAnsi="Times New Roman"/>
                <w:sz w:val="24"/>
                <w:szCs w:val="24"/>
              </w:rPr>
              <w:t>w</w:t>
            </w:r>
            <w:r w:rsidR="00AF2372" w:rsidRPr="00EF284C">
              <w:rPr>
                <w:rFonts w:ascii="Times New Roman" w:hAnsi="Times New Roman"/>
                <w:sz w:val="24"/>
                <w:szCs w:val="24"/>
              </w:rPr>
              <w:t>ybory do samorządu uczniowskiego/wybory samorządów klasowych, bieżąca kontrola ich działalności, wybory opiekuna samorządu uczniowskiego</w:t>
            </w:r>
            <w:r w:rsidR="000B44C6" w:rsidRPr="00EF28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2372" w:rsidRPr="00EF284C" w:rsidRDefault="002B37AA" w:rsidP="003E6615">
            <w:pPr>
              <w:pStyle w:val="Akapitzlist"/>
              <w:numPr>
                <w:ilvl w:val="0"/>
                <w:numId w:val="28"/>
              </w:numPr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84C">
              <w:rPr>
                <w:rFonts w:ascii="Times New Roman" w:hAnsi="Times New Roman"/>
                <w:sz w:val="24"/>
                <w:szCs w:val="24"/>
              </w:rPr>
              <w:t>szkolna debata na temat</w:t>
            </w:r>
            <w:r w:rsidR="00AF2372" w:rsidRPr="00EF284C">
              <w:rPr>
                <w:rFonts w:ascii="Times New Roman" w:hAnsi="Times New Roman"/>
                <w:sz w:val="24"/>
                <w:szCs w:val="24"/>
              </w:rPr>
              <w:t xml:space="preserve"> praw i wolności w szkole</w:t>
            </w:r>
          </w:p>
          <w:p w:rsidR="00141E66" w:rsidRPr="00EF284C" w:rsidRDefault="00141E66" w:rsidP="003E6615">
            <w:pPr>
              <w:pStyle w:val="Akapitzlist"/>
              <w:ind w:left="176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837" w:type="dxa"/>
          </w:tcPr>
          <w:p w:rsidR="009227AB" w:rsidRPr="00EF284C" w:rsidRDefault="009227AB" w:rsidP="00922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72" w:rsidRPr="00EF284C" w:rsidRDefault="009227AB" w:rsidP="00922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4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77AA2" w:rsidRPr="00EF284C">
              <w:rPr>
                <w:rFonts w:ascii="Times New Roman" w:hAnsi="Times New Roman" w:cs="Times New Roman"/>
                <w:sz w:val="24"/>
                <w:szCs w:val="24"/>
              </w:rPr>
              <w:t>ychowawcy,</w:t>
            </w:r>
          </w:p>
          <w:p w:rsidR="00077AA2" w:rsidRPr="00EF284C" w:rsidRDefault="00077AA2" w:rsidP="00922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4C">
              <w:rPr>
                <w:rFonts w:ascii="Times New Roman" w:hAnsi="Times New Roman" w:cs="Times New Roman"/>
                <w:sz w:val="24"/>
                <w:szCs w:val="24"/>
              </w:rPr>
              <w:t xml:space="preserve">Samorząd </w:t>
            </w:r>
            <w:r w:rsidR="009227AB" w:rsidRPr="00EF284C">
              <w:rPr>
                <w:rFonts w:ascii="Times New Roman" w:hAnsi="Times New Roman" w:cs="Times New Roman"/>
                <w:sz w:val="24"/>
                <w:szCs w:val="24"/>
              </w:rPr>
              <w:t>Uczniowski,</w:t>
            </w:r>
          </w:p>
          <w:p w:rsidR="009227AB" w:rsidRPr="00EF284C" w:rsidRDefault="009227AB" w:rsidP="00922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4C">
              <w:rPr>
                <w:rFonts w:ascii="Times New Roman" w:hAnsi="Times New Roman" w:cs="Times New Roman"/>
                <w:sz w:val="24"/>
                <w:szCs w:val="24"/>
              </w:rPr>
              <w:t>Opiekunki SU</w:t>
            </w:r>
          </w:p>
          <w:p w:rsidR="009227AB" w:rsidRPr="00EF284C" w:rsidRDefault="009227AB" w:rsidP="00922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AB" w:rsidRPr="00EF284C" w:rsidRDefault="009227AB" w:rsidP="00922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AB" w:rsidRPr="00EF284C" w:rsidRDefault="009227AB" w:rsidP="00922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A2" w:rsidRPr="00EF284C" w:rsidRDefault="009227AB" w:rsidP="00922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4C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</w:tc>
        <w:tc>
          <w:tcPr>
            <w:tcW w:w="1869" w:type="dxa"/>
          </w:tcPr>
          <w:p w:rsidR="00AF2372" w:rsidRPr="00EF284C" w:rsidRDefault="00AF2372" w:rsidP="00922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AB" w:rsidRPr="00EF284C" w:rsidRDefault="009227AB" w:rsidP="00922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4C">
              <w:rPr>
                <w:rFonts w:ascii="Times New Roman" w:hAnsi="Times New Roman" w:cs="Times New Roman"/>
                <w:sz w:val="24"/>
                <w:szCs w:val="24"/>
              </w:rPr>
              <w:t xml:space="preserve">wrzesień 2021 r. </w:t>
            </w:r>
          </w:p>
          <w:p w:rsidR="00141E66" w:rsidRPr="00EF284C" w:rsidRDefault="00141E66" w:rsidP="00922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66" w:rsidRPr="00EF284C" w:rsidRDefault="00141E66" w:rsidP="00922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66" w:rsidRPr="00EF284C" w:rsidRDefault="00141E66" w:rsidP="00922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66" w:rsidRPr="00EF284C" w:rsidRDefault="00141E66" w:rsidP="00922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66" w:rsidRPr="00EF284C" w:rsidRDefault="00141E66" w:rsidP="00922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66" w:rsidRPr="00EF284C" w:rsidRDefault="00141E66" w:rsidP="009227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4C">
              <w:rPr>
                <w:rFonts w:ascii="Times New Roman" w:hAnsi="Times New Roman" w:cs="Times New Roman"/>
                <w:sz w:val="24"/>
                <w:szCs w:val="24"/>
              </w:rPr>
              <w:t xml:space="preserve">listopad  2021 r. </w:t>
            </w:r>
          </w:p>
        </w:tc>
        <w:tc>
          <w:tcPr>
            <w:tcW w:w="848" w:type="dxa"/>
            <w:vAlign w:val="center"/>
          </w:tcPr>
          <w:p w:rsidR="00AF2372" w:rsidRPr="006D725B" w:rsidRDefault="00AF2372" w:rsidP="00077A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63" w:rsidRPr="006D725B" w:rsidTr="00827D1B">
        <w:tc>
          <w:tcPr>
            <w:tcW w:w="3269" w:type="dxa"/>
          </w:tcPr>
          <w:p w:rsidR="00522F8E" w:rsidRPr="00522F8E" w:rsidRDefault="00522F8E" w:rsidP="007254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8E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  <w:p w:rsidR="00725463" w:rsidRPr="006D725B" w:rsidRDefault="00725463" w:rsidP="00725463">
            <w:pPr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Rozwijanie postaw patriotycznych, obywatelskich</w:t>
            </w:r>
            <w:r w:rsidR="00522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141E66" w:rsidRPr="00EF284C" w:rsidRDefault="00141E66" w:rsidP="003E6615">
            <w:pPr>
              <w:pStyle w:val="Akapitzlis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5463" w:rsidRPr="00EF284C" w:rsidRDefault="00725463" w:rsidP="003E6615">
            <w:pPr>
              <w:pStyle w:val="Akapitzlist"/>
              <w:numPr>
                <w:ilvl w:val="0"/>
                <w:numId w:val="28"/>
              </w:numPr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84C">
              <w:rPr>
                <w:rFonts w:ascii="Times New Roman" w:hAnsi="Times New Roman"/>
                <w:sz w:val="24"/>
                <w:szCs w:val="24"/>
              </w:rPr>
              <w:t xml:space="preserve">organizacja </w:t>
            </w:r>
            <w:r w:rsidR="00141E66" w:rsidRPr="00EF284C">
              <w:rPr>
                <w:rFonts w:ascii="Times New Roman" w:hAnsi="Times New Roman"/>
                <w:sz w:val="24"/>
                <w:szCs w:val="24"/>
              </w:rPr>
              <w:t xml:space="preserve"> apeli i uro</w:t>
            </w:r>
            <w:r w:rsidR="003E6615" w:rsidRPr="00EF284C">
              <w:rPr>
                <w:rFonts w:ascii="Times New Roman" w:hAnsi="Times New Roman"/>
                <w:sz w:val="24"/>
                <w:szCs w:val="24"/>
              </w:rPr>
              <w:t>-</w:t>
            </w:r>
            <w:r w:rsidR="00141E66" w:rsidRPr="00EF284C">
              <w:rPr>
                <w:rFonts w:ascii="Times New Roman" w:hAnsi="Times New Roman"/>
                <w:sz w:val="24"/>
                <w:szCs w:val="24"/>
              </w:rPr>
              <w:t>czystości szkolnych</w:t>
            </w:r>
            <w:r w:rsidR="000B44C6" w:rsidRPr="00EF284C">
              <w:rPr>
                <w:rFonts w:ascii="Times New Roman" w:hAnsi="Times New Roman"/>
                <w:sz w:val="24"/>
                <w:szCs w:val="24"/>
              </w:rPr>
              <w:t>;</w:t>
            </w:r>
            <w:r w:rsidRPr="00EF2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5463" w:rsidRPr="00EF284C" w:rsidRDefault="00725463" w:rsidP="003E6615">
            <w:pPr>
              <w:pStyle w:val="Akapitzlist"/>
              <w:numPr>
                <w:ilvl w:val="0"/>
                <w:numId w:val="28"/>
              </w:numPr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84C">
              <w:rPr>
                <w:rFonts w:ascii="Times New Roman" w:hAnsi="Times New Roman"/>
                <w:sz w:val="24"/>
                <w:szCs w:val="24"/>
              </w:rPr>
              <w:t>udział społeczności szkolnej w uroczysto</w:t>
            </w:r>
            <w:r w:rsidR="003E6615" w:rsidRPr="00EF284C">
              <w:rPr>
                <w:rFonts w:ascii="Times New Roman" w:hAnsi="Times New Roman"/>
                <w:sz w:val="24"/>
                <w:szCs w:val="24"/>
              </w:rPr>
              <w:t>-</w:t>
            </w:r>
            <w:r w:rsidR="000B44C6" w:rsidRPr="00EF284C">
              <w:rPr>
                <w:rFonts w:ascii="Times New Roman" w:hAnsi="Times New Roman"/>
                <w:sz w:val="24"/>
                <w:szCs w:val="24"/>
              </w:rPr>
              <w:t>ściach miejskich;</w:t>
            </w:r>
          </w:p>
          <w:p w:rsidR="00725463" w:rsidRPr="00EF284C" w:rsidRDefault="00725463" w:rsidP="003E6615">
            <w:pPr>
              <w:pStyle w:val="Akapitzlist"/>
              <w:numPr>
                <w:ilvl w:val="0"/>
                <w:numId w:val="28"/>
              </w:numPr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84C">
              <w:rPr>
                <w:rFonts w:ascii="Times New Roman" w:hAnsi="Times New Roman"/>
                <w:sz w:val="24"/>
                <w:szCs w:val="24"/>
              </w:rPr>
              <w:t xml:space="preserve">lekcje wychowawcze </w:t>
            </w:r>
            <w:r w:rsidR="003E6615" w:rsidRPr="00EF284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EF284C">
              <w:rPr>
                <w:rFonts w:ascii="Times New Roman" w:hAnsi="Times New Roman"/>
                <w:sz w:val="24"/>
                <w:szCs w:val="24"/>
              </w:rPr>
              <w:t>i przedmiotowe</w:t>
            </w:r>
            <w:r w:rsidR="000B44C6" w:rsidRPr="00EF28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5463" w:rsidRPr="00EF284C" w:rsidRDefault="00725463" w:rsidP="003E6615">
            <w:pPr>
              <w:pStyle w:val="Akapitzlist"/>
              <w:numPr>
                <w:ilvl w:val="0"/>
                <w:numId w:val="28"/>
              </w:numPr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84C">
              <w:rPr>
                <w:rFonts w:ascii="Times New Roman" w:hAnsi="Times New Roman"/>
                <w:sz w:val="24"/>
                <w:szCs w:val="24"/>
              </w:rPr>
              <w:t>konkursy</w:t>
            </w:r>
            <w:r w:rsidR="000B44C6" w:rsidRPr="00EF28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5463" w:rsidRPr="00EF284C" w:rsidRDefault="00725463" w:rsidP="003E6615">
            <w:pPr>
              <w:pStyle w:val="Akapitzlist"/>
              <w:numPr>
                <w:ilvl w:val="0"/>
                <w:numId w:val="28"/>
              </w:numPr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84C">
              <w:rPr>
                <w:rFonts w:ascii="Times New Roman" w:hAnsi="Times New Roman"/>
                <w:sz w:val="24"/>
                <w:szCs w:val="24"/>
              </w:rPr>
              <w:t>wycieczki</w:t>
            </w:r>
            <w:r w:rsidR="000B44C6" w:rsidRPr="00EF28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5463" w:rsidRPr="00EF284C" w:rsidRDefault="00725463" w:rsidP="003E6615">
            <w:pPr>
              <w:pStyle w:val="Akapitzlist"/>
              <w:numPr>
                <w:ilvl w:val="0"/>
                <w:numId w:val="28"/>
              </w:numPr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84C">
              <w:rPr>
                <w:rFonts w:ascii="Times New Roman" w:hAnsi="Times New Roman"/>
                <w:sz w:val="24"/>
                <w:szCs w:val="24"/>
              </w:rPr>
              <w:t>gazetki ścienne</w:t>
            </w:r>
            <w:r w:rsidR="000B44C6" w:rsidRPr="00EF28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5463" w:rsidRPr="00EF284C" w:rsidRDefault="00725463" w:rsidP="003E6615">
            <w:pPr>
              <w:pStyle w:val="Akapitzlist"/>
              <w:numPr>
                <w:ilvl w:val="0"/>
                <w:numId w:val="28"/>
              </w:numPr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84C">
              <w:rPr>
                <w:rFonts w:ascii="Times New Roman" w:hAnsi="Times New Roman"/>
                <w:sz w:val="24"/>
                <w:szCs w:val="24"/>
              </w:rPr>
              <w:t>przedstawienia</w:t>
            </w:r>
            <w:r w:rsidR="000B44C6" w:rsidRPr="00EF284C">
              <w:rPr>
                <w:rFonts w:ascii="Times New Roman" w:hAnsi="Times New Roman"/>
                <w:sz w:val="24"/>
                <w:szCs w:val="24"/>
              </w:rPr>
              <w:t>;</w:t>
            </w:r>
            <w:r w:rsidRPr="00EF284C">
              <w:rPr>
                <w:rFonts w:ascii="Times New Roman" w:hAnsi="Times New Roman"/>
                <w:sz w:val="24"/>
                <w:szCs w:val="24"/>
              </w:rPr>
              <w:t xml:space="preserve"> organizowane przez pod</w:t>
            </w:r>
            <w:r w:rsidR="003E6615" w:rsidRPr="00EF284C">
              <w:rPr>
                <w:rFonts w:ascii="Times New Roman" w:hAnsi="Times New Roman"/>
                <w:sz w:val="24"/>
                <w:szCs w:val="24"/>
              </w:rPr>
              <w:t>-</w:t>
            </w:r>
            <w:r w:rsidRPr="00EF284C">
              <w:rPr>
                <w:rFonts w:ascii="Times New Roman" w:hAnsi="Times New Roman"/>
                <w:sz w:val="24"/>
                <w:szCs w:val="24"/>
              </w:rPr>
              <w:t>mioty zewnętrzne</w:t>
            </w:r>
            <w:r w:rsidR="000B44C6" w:rsidRPr="00EF28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5463" w:rsidRPr="00EF284C" w:rsidRDefault="00725463" w:rsidP="003E6615">
            <w:pPr>
              <w:pStyle w:val="Akapitzlist"/>
              <w:numPr>
                <w:ilvl w:val="0"/>
                <w:numId w:val="28"/>
              </w:numPr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84C">
              <w:rPr>
                <w:rFonts w:ascii="Times New Roman" w:hAnsi="Times New Roman"/>
                <w:sz w:val="24"/>
                <w:szCs w:val="24"/>
              </w:rPr>
              <w:t>praca w SU, orga</w:t>
            </w:r>
            <w:r w:rsidR="003E6615" w:rsidRPr="00EF284C">
              <w:rPr>
                <w:rFonts w:ascii="Times New Roman" w:hAnsi="Times New Roman"/>
                <w:sz w:val="24"/>
                <w:szCs w:val="24"/>
              </w:rPr>
              <w:t>niza-</w:t>
            </w:r>
            <w:r w:rsidRPr="00EF284C">
              <w:rPr>
                <w:rFonts w:ascii="Times New Roman" w:hAnsi="Times New Roman"/>
                <w:sz w:val="24"/>
                <w:szCs w:val="24"/>
              </w:rPr>
              <w:t>cjach, stowar</w:t>
            </w:r>
            <w:r w:rsidR="000B44C6" w:rsidRPr="00EF284C">
              <w:rPr>
                <w:rFonts w:ascii="Times New Roman" w:hAnsi="Times New Roman"/>
                <w:sz w:val="24"/>
                <w:szCs w:val="24"/>
              </w:rPr>
              <w:t>zyszeniach, wolontariacie itp.;</w:t>
            </w:r>
          </w:p>
          <w:p w:rsidR="00725463" w:rsidRPr="00EF284C" w:rsidRDefault="00A308D2" w:rsidP="003E6615">
            <w:pPr>
              <w:pStyle w:val="Akapitzlist"/>
              <w:numPr>
                <w:ilvl w:val="0"/>
                <w:numId w:val="28"/>
              </w:numPr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84C">
              <w:rPr>
                <w:rFonts w:ascii="Times New Roman" w:hAnsi="Times New Roman"/>
                <w:sz w:val="24"/>
                <w:szCs w:val="24"/>
              </w:rPr>
              <w:t>udział przedstawicieli SU w posiedzeniach</w:t>
            </w:r>
            <w:r w:rsidRPr="00EF28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EF284C">
              <w:rPr>
                <w:rFonts w:ascii="Times New Roman" w:hAnsi="Times New Roman"/>
                <w:sz w:val="24"/>
                <w:szCs w:val="24"/>
              </w:rPr>
              <w:t>Młodzieżowej</w:t>
            </w:r>
            <w:r w:rsidR="00725463" w:rsidRPr="00EF284C">
              <w:rPr>
                <w:rFonts w:ascii="Times New Roman" w:hAnsi="Times New Roman"/>
                <w:sz w:val="24"/>
                <w:szCs w:val="24"/>
              </w:rPr>
              <w:t xml:space="preserve"> Rad</w:t>
            </w:r>
            <w:r w:rsidRPr="00EF284C">
              <w:rPr>
                <w:rFonts w:ascii="Times New Roman" w:hAnsi="Times New Roman"/>
                <w:sz w:val="24"/>
                <w:szCs w:val="24"/>
              </w:rPr>
              <w:t>y</w:t>
            </w:r>
            <w:r w:rsidR="00725463" w:rsidRPr="00EF284C">
              <w:rPr>
                <w:rFonts w:ascii="Times New Roman" w:hAnsi="Times New Roman"/>
                <w:sz w:val="24"/>
                <w:szCs w:val="24"/>
              </w:rPr>
              <w:t xml:space="preserve"> Miasta</w:t>
            </w:r>
          </w:p>
          <w:p w:rsidR="00725463" w:rsidRPr="00EF284C" w:rsidRDefault="00725463" w:rsidP="003E6615">
            <w:p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37" w:type="dxa"/>
          </w:tcPr>
          <w:p w:rsidR="00725463" w:rsidRPr="00EF284C" w:rsidRDefault="00725463" w:rsidP="00A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D2" w:rsidRPr="00EF284C" w:rsidRDefault="00F821C4" w:rsidP="00A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4C">
              <w:rPr>
                <w:rFonts w:ascii="Times New Roman" w:hAnsi="Times New Roman" w:cs="Times New Roman"/>
                <w:sz w:val="24"/>
                <w:szCs w:val="24"/>
              </w:rPr>
              <w:t>wyznaczeni nauczyciele,</w:t>
            </w:r>
          </w:p>
          <w:p w:rsidR="00F821C4" w:rsidRPr="00EF284C" w:rsidRDefault="00F821C4" w:rsidP="00A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4C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F821C4" w:rsidRPr="00EF284C" w:rsidRDefault="00F821C4" w:rsidP="00A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4" w:rsidRPr="00EF284C" w:rsidRDefault="00F821C4" w:rsidP="00A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4" w:rsidRPr="00EF284C" w:rsidRDefault="00F821C4" w:rsidP="00A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4" w:rsidRPr="00EF284C" w:rsidRDefault="00F821C4" w:rsidP="00A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4" w:rsidRPr="00EF284C" w:rsidRDefault="00F821C4" w:rsidP="00A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4" w:rsidRPr="00EF284C" w:rsidRDefault="00F821C4" w:rsidP="00A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4" w:rsidRPr="00EF284C" w:rsidRDefault="00F821C4" w:rsidP="00A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4" w:rsidRPr="00EF284C" w:rsidRDefault="00F821C4" w:rsidP="00A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4" w:rsidRPr="00EF284C" w:rsidRDefault="00F821C4" w:rsidP="00A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4" w:rsidRPr="00EF284C" w:rsidRDefault="00F821C4" w:rsidP="00A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4" w:rsidRPr="00EF284C" w:rsidRDefault="00F821C4" w:rsidP="00A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4" w:rsidRPr="00EF284C" w:rsidRDefault="001A6F00" w:rsidP="00A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4C">
              <w:rPr>
                <w:rFonts w:ascii="Times New Roman" w:hAnsi="Times New Roman" w:cs="Times New Roman"/>
                <w:sz w:val="24"/>
                <w:szCs w:val="24"/>
              </w:rPr>
              <w:t>opiekunowie Szkolnego Koła Caritas,</w:t>
            </w:r>
          </w:p>
          <w:p w:rsidR="001A6F00" w:rsidRPr="00EF284C" w:rsidRDefault="001A6F00" w:rsidP="00A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4C">
              <w:rPr>
                <w:rFonts w:ascii="Times New Roman" w:hAnsi="Times New Roman" w:cs="Times New Roman"/>
                <w:sz w:val="24"/>
                <w:szCs w:val="24"/>
              </w:rPr>
              <w:t>opiekunowie SU,</w:t>
            </w:r>
          </w:p>
          <w:p w:rsidR="001A6F00" w:rsidRDefault="001A6F00" w:rsidP="00A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4C">
              <w:rPr>
                <w:rFonts w:ascii="Times New Roman" w:hAnsi="Times New Roman" w:cs="Times New Roman"/>
                <w:sz w:val="24"/>
                <w:szCs w:val="24"/>
              </w:rPr>
              <w:t>przedstawiciele SU</w:t>
            </w:r>
          </w:p>
          <w:p w:rsidR="00283DFE" w:rsidRPr="00EF284C" w:rsidRDefault="00283DFE" w:rsidP="00A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25463" w:rsidRPr="00EF284C" w:rsidRDefault="00725463" w:rsidP="0072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C4" w:rsidRPr="00EF284C" w:rsidRDefault="00F821C4" w:rsidP="00F82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4C">
              <w:rPr>
                <w:rFonts w:ascii="Times New Roman" w:hAnsi="Times New Roman" w:cs="Times New Roman"/>
                <w:sz w:val="24"/>
                <w:szCs w:val="24"/>
              </w:rPr>
              <w:t>według harmonogra-mu</w:t>
            </w:r>
          </w:p>
        </w:tc>
        <w:tc>
          <w:tcPr>
            <w:tcW w:w="848" w:type="dxa"/>
          </w:tcPr>
          <w:p w:rsidR="00725463" w:rsidRPr="006D725B" w:rsidRDefault="00725463" w:rsidP="0072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B3A" w:rsidRPr="006D725B" w:rsidTr="00827D1B">
        <w:tc>
          <w:tcPr>
            <w:tcW w:w="3269" w:type="dxa"/>
          </w:tcPr>
          <w:p w:rsidR="00F64B3A" w:rsidRPr="00EF284C" w:rsidRDefault="00283DFE" w:rsidP="00F64B3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F64B3A" w:rsidRPr="00EF28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64B3A" w:rsidRPr="00EF284C" w:rsidRDefault="00283DFE" w:rsidP="00F64B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Poznawanie dziedzictwa narodo</w:t>
            </w:r>
            <w:r w:rsidR="00F64B3A" w:rsidRPr="00EF284C">
              <w:rPr>
                <w:rFonts w:ascii="Times New Roman" w:hAnsi="Times New Roman" w:cs="Times New Roman"/>
                <w:sz w:val="24"/>
                <w:szCs w:val="24"/>
              </w:rPr>
              <w:t>wego Polski oraz  dorobku kulturalnego Europy, świata.</w:t>
            </w:r>
          </w:p>
        </w:tc>
        <w:tc>
          <w:tcPr>
            <w:tcW w:w="2775" w:type="dxa"/>
          </w:tcPr>
          <w:p w:rsidR="00F64B3A" w:rsidRPr="00EF284C" w:rsidRDefault="00F64B3A" w:rsidP="00F91C8B">
            <w:pPr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3A" w:rsidRPr="00EF284C" w:rsidRDefault="00F64B3A" w:rsidP="00F91C8B">
            <w:pPr>
              <w:numPr>
                <w:ilvl w:val="0"/>
                <w:numId w:val="8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4C">
              <w:rPr>
                <w:rFonts w:ascii="Times New Roman" w:hAnsi="Times New Roman" w:cs="Times New Roman"/>
                <w:sz w:val="24"/>
                <w:szCs w:val="24"/>
              </w:rPr>
              <w:t>lekcje historii, języka polskiego, godziny wychowawcze;</w:t>
            </w:r>
          </w:p>
          <w:p w:rsidR="00F64B3A" w:rsidRPr="00EF284C" w:rsidRDefault="00F64B3A" w:rsidP="00F91C8B">
            <w:pPr>
              <w:numPr>
                <w:ilvl w:val="0"/>
                <w:numId w:val="8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4C">
              <w:rPr>
                <w:rFonts w:ascii="Times New Roman" w:hAnsi="Times New Roman" w:cs="Times New Roman"/>
                <w:sz w:val="24"/>
                <w:szCs w:val="24"/>
              </w:rPr>
              <w:t>konkursy;</w:t>
            </w:r>
            <w:r w:rsidR="006D12C2" w:rsidRPr="00EF284C">
              <w:rPr>
                <w:rFonts w:ascii="Times New Roman" w:hAnsi="Times New Roman" w:cs="Times New Roman"/>
                <w:sz w:val="24"/>
                <w:szCs w:val="24"/>
              </w:rPr>
              <w:t xml:space="preserve"> projekty</w:t>
            </w:r>
          </w:p>
          <w:p w:rsidR="00F64B3A" w:rsidRPr="00EF284C" w:rsidRDefault="00F64B3A" w:rsidP="00F91C8B">
            <w:pPr>
              <w:numPr>
                <w:ilvl w:val="0"/>
                <w:numId w:val="8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4C">
              <w:rPr>
                <w:rFonts w:ascii="Times New Roman" w:hAnsi="Times New Roman" w:cs="Times New Roman"/>
                <w:sz w:val="24"/>
                <w:szCs w:val="24"/>
              </w:rPr>
              <w:t>gazetki, wystawki;</w:t>
            </w:r>
          </w:p>
          <w:p w:rsidR="00F64B3A" w:rsidRPr="00EF284C" w:rsidRDefault="00F64B3A" w:rsidP="00F91C8B">
            <w:pPr>
              <w:numPr>
                <w:ilvl w:val="0"/>
                <w:numId w:val="8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4C">
              <w:rPr>
                <w:rFonts w:ascii="Times New Roman" w:hAnsi="Times New Roman" w:cs="Times New Roman"/>
                <w:sz w:val="24"/>
                <w:szCs w:val="24"/>
              </w:rPr>
              <w:t>Europejski Dzień Języ</w:t>
            </w:r>
            <w:r w:rsidR="00F91C8B" w:rsidRPr="00EF2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84C">
              <w:rPr>
                <w:rFonts w:ascii="Times New Roman" w:hAnsi="Times New Roman" w:cs="Times New Roman"/>
                <w:sz w:val="24"/>
                <w:szCs w:val="24"/>
              </w:rPr>
              <w:t>ków Obcych;</w:t>
            </w:r>
          </w:p>
          <w:p w:rsidR="00F64B3A" w:rsidRPr="00EF284C" w:rsidRDefault="00F64B3A" w:rsidP="00F91C8B">
            <w:pPr>
              <w:numPr>
                <w:ilvl w:val="0"/>
                <w:numId w:val="8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4C">
              <w:rPr>
                <w:rFonts w:ascii="Times New Roman" w:hAnsi="Times New Roman" w:cs="Times New Roman"/>
                <w:sz w:val="24"/>
                <w:szCs w:val="24"/>
              </w:rPr>
              <w:t xml:space="preserve">wycieczki </w:t>
            </w:r>
          </w:p>
          <w:p w:rsidR="00F64B3A" w:rsidRPr="00EF284C" w:rsidRDefault="00F64B3A" w:rsidP="00F91C8B">
            <w:pPr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F64B3A" w:rsidRPr="00EF284C" w:rsidRDefault="00F64B3A" w:rsidP="00F64B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3A" w:rsidRPr="00EF284C" w:rsidRDefault="00F64B3A" w:rsidP="00F64B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4C">
              <w:rPr>
                <w:rFonts w:ascii="Times New Roman" w:hAnsi="Times New Roman" w:cs="Times New Roman"/>
                <w:sz w:val="24"/>
                <w:szCs w:val="24"/>
              </w:rPr>
              <w:t>nauczyciele przedmiotu,</w:t>
            </w:r>
          </w:p>
          <w:p w:rsidR="00F64B3A" w:rsidRPr="00EF284C" w:rsidRDefault="00AD2E44" w:rsidP="00F64B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4C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F64B3A" w:rsidRPr="00EF284C" w:rsidRDefault="00F64B3A" w:rsidP="00F64B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AD2E44" w:rsidRPr="00EF284C" w:rsidRDefault="00AD2E44" w:rsidP="00AD2E44">
            <w:pPr>
              <w:spacing w:line="276" w:lineRule="auto"/>
              <w:jc w:val="center"/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F284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według wykazu tematów lekcji i zajęć</w:t>
            </w:r>
            <w:r w:rsidR="007B6FC5" w:rsidRPr="00EF284C">
              <w:rPr>
                <w:rStyle w:val="Domylnaczcionkaakapitu1"/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64B3A" w:rsidRPr="00EF284C" w:rsidRDefault="007B6FC5" w:rsidP="00F64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4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D2E44" w:rsidRPr="00EF284C">
              <w:rPr>
                <w:rFonts w:ascii="Times New Roman" w:hAnsi="Times New Roman" w:cs="Times New Roman"/>
                <w:sz w:val="24"/>
                <w:szCs w:val="24"/>
              </w:rPr>
              <w:t xml:space="preserve">edług </w:t>
            </w:r>
            <w:r w:rsidRPr="00EF284C">
              <w:rPr>
                <w:rFonts w:ascii="Times New Roman" w:hAnsi="Times New Roman" w:cs="Times New Roman"/>
                <w:sz w:val="24"/>
                <w:szCs w:val="24"/>
              </w:rPr>
              <w:t>kalendarza szkolnego</w:t>
            </w:r>
          </w:p>
        </w:tc>
        <w:tc>
          <w:tcPr>
            <w:tcW w:w="848" w:type="dxa"/>
          </w:tcPr>
          <w:p w:rsidR="00F64B3A" w:rsidRPr="00EF284C" w:rsidRDefault="00F64B3A" w:rsidP="00F6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B3A" w:rsidRPr="006D725B" w:rsidTr="00827D1B">
        <w:tc>
          <w:tcPr>
            <w:tcW w:w="3269" w:type="dxa"/>
          </w:tcPr>
          <w:p w:rsidR="00F64B3A" w:rsidRPr="00922D74" w:rsidRDefault="00283DFE" w:rsidP="00F64B3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64B3A" w:rsidRPr="00922D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64B3A" w:rsidRDefault="00F64B3A" w:rsidP="00F64B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ultywowanie tradycji rodzin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nych, szkolnych, lokalnych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 xml:space="preserve"> i narodowych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B3A" w:rsidRPr="006D725B" w:rsidRDefault="00F64B3A" w:rsidP="00F64B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A45F39" w:rsidRPr="00FF7C0B" w:rsidRDefault="00A45F39" w:rsidP="00F91C8B">
            <w:pPr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3A" w:rsidRPr="00FF7C0B" w:rsidRDefault="00E27DA4" w:rsidP="00F91C8B">
            <w:pPr>
              <w:numPr>
                <w:ilvl w:val="0"/>
                <w:numId w:val="8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C0B">
              <w:rPr>
                <w:rFonts w:ascii="Times New Roman" w:hAnsi="Times New Roman" w:cs="Times New Roman"/>
                <w:sz w:val="24"/>
                <w:szCs w:val="24"/>
              </w:rPr>
              <w:t xml:space="preserve">uroczystości szkolne (np. Wigilia szkolna, urodziny szkoły, </w:t>
            </w:r>
            <w:r w:rsidR="00A45F39" w:rsidRPr="00FF7C0B">
              <w:rPr>
                <w:rFonts w:ascii="Times New Roman" w:hAnsi="Times New Roman" w:cs="Times New Roman"/>
                <w:sz w:val="24"/>
                <w:szCs w:val="24"/>
              </w:rPr>
              <w:t>Dzień P</w:t>
            </w:r>
            <w:r w:rsidRPr="00FF7C0B">
              <w:rPr>
                <w:rFonts w:ascii="Times New Roman" w:hAnsi="Times New Roman" w:cs="Times New Roman"/>
                <w:sz w:val="24"/>
                <w:szCs w:val="24"/>
              </w:rPr>
              <w:t xml:space="preserve">atrona); </w:t>
            </w:r>
          </w:p>
          <w:p w:rsidR="00A45F39" w:rsidRPr="00FF7C0B" w:rsidRDefault="00A45F39" w:rsidP="00F91C8B">
            <w:pPr>
              <w:numPr>
                <w:ilvl w:val="0"/>
                <w:numId w:val="8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C0B">
              <w:rPr>
                <w:rFonts w:ascii="Times New Roman" w:hAnsi="Times New Roman" w:cs="Times New Roman"/>
                <w:sz w:val="24"/>
                <w:szCs w:val="24"/>
              </w:rPr>
              <w:t>andrzejki, mikołajki;</w:t>
            </w:r>
          </w:p>
          <w:p w:rsidR="00F91C8B" w:rsidRPr="00FF7C0B" w:rsidRDefault="00A45F39" w:rsidP="00F91C8B">
            <w:pPr>
              <w:numPr>
                <w:ilvl w:val="0"/>
                <w:numId w:val="8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C0B">
              <w:rPr>
                <w:rFonts w:ascii="Times New Roman" w:hAnsi="Times New Roman" w:cs="Times New Roman"/>
                <w:sz w:val="24"/>
                <w:szCs w:val="24"/>
              </w:rPr>
              <w:t>udział w uroczystościach parafialnych i miejskich</w:t>
            </w:r>
          </w:p>
          <w:p w:rsidR="00A45F39" w:rsidRPr="00FF7C0B" w:rsidRDefault="00A45F39" w:rsidP="00F91C8B">
            <w:pPr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vAlign w:val="center"/>
          </w:tcPr>
          <w:p w:rsidR="00F64B3A" w:rsidRPr="00FF7C0B" w:rsidRDefault="00F64B3A" w:rsidP="00F91C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F39" w:rsidRPr="00FF7C0B" w:rsidRDefault="00F91C8B" w:rsidP="00F91C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0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45F39" w:rsidRPr="00FF7C0B">
              <w:rPr>
                <w:rFonts w:ascii="Times New Roman" w:hAnsi="Times New Roman" w:cs="Times New Roman"/>
                <w:sz w:val="24"/>
                <w:szCs w:val="24"/>
              </w:rPr>
              <w:t>ała społeczność szkolna</w:t>
            </w:r>
          </w:p>
        </w:tc>
        <w:tc>
          <w:tcPr>
            <w:tcW w:w="1869" w:type="dxa"/>
            <w:vAlign w:val="center"/>
          </w:tcPr>
          <w:p w:rsidR="00F91C8B" w:rsidRPr="00FF7C0B" w:rsidRDefault="00F91C8B" w:rsidP="00F9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3A" w:rsidRPr="00FF7C0B" w:rsidRDefault="00F91C8B" w:rsidP="00F9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0B">
              <w:rPr>
                <w:rFonts w:ascii="Times New Roman" w:hAnsi="Times New Roman" w:cs="Times New Roman"/>
                <w:sz w:val="24"/>
                <w:szCs w:val="24"/>
              </w:rPr>
              <w:t>według kalendarza szkolnego</w:t>
            </w:r>
          </w:p>
        </w:tc>
        <w:tc>
          <w:tcPr>
            <w:tcW w:w="848" w:type="dxa"/>
          </w:tcPr>
          <w:p w:rsidR="00F64B3A" w:rsidRPr="006D725B" w:rsidRDefault="00F64B3A" w:rsidP="00F6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B3A" w:rsidRPr="006D725B" w:rsidTr="00827D1B">
        <w:tc>
          <w:tcPr>
            <w:tcW w:w="3269" w:type="dxa"/>
          </w:tcPr>
          <w:p w:rsidR="00F64B3A" w:rsidRPr="00922D74" w:rsidRDefault="00F64B3A" w:rsidP="00F64B3A">
            <w:pPr>
              <w:pStyle w:val="Normalny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D74">
              <w:rPr>
                <w:rFonts w:ascii="Times New Roman" w:hAnsi="Times New Roman"/>
                <w:b/>
                <w:sz w:val="24"/>
                <w:szCs w:val="24"/>
              </w:rPr>
              <w:t xml:space="preserve">6) </w:t>
            </w:r>
          </w:p>
          <w:p w:rsidR="00000F92" w:rsidRDefault="00F64B3A" w:rsidP="00F64B3A">
            <w:pPr>
              <w:pStyle w:val="Normalny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6D725B">
              <w:rPr>
                <w:rFonts w:ascii="Times New Roman" w:hAnsi="Times New Roman"/>
                <w:sz w:val="24"/>
                <w:szCs w:val="24"/>
              </w:rPr>
              <w:t>worzenie klimatu dialogu i efektywnej współpracy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4B3A" w:rsidRPr="00030A0A" w:rsidRDefault="00000F92" w:rsidP="00C37A06">
            <w:pPr>
              <w:pStyle w:val="Normalny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A0A">
              <w:rPr>
                <w:rFonts w:ascii="Times New Roman" w:hAnsi="Times New Roman"/>
                <w:sz w:val="24"/>
              </w:rPr>
              <w:t xml:space="preserve"> </w:t>
            </w:r>
            <w:r w:rsidR="00030A0A" w:rsidRPr="00030A0A">
              <w:rPr>
                <w:rFonts w:ascii="Times New Roman" w:hAnsi="Times New Roman"/>
                <w:sz w:val="24"/>
              </w:rPr>
              <w:t>Budowanie przyjaznej atmosfery w klasie i w szkole.</w:t>
            </w:r>
          </w:p>
        </w:tc>
        <w:tc>
          <w:tcPr>
            <w:tcW w:w="2775" w:type="dxa"/>
          </w:tcPr>
          <w:p w:rsidR="00F91C8B" w:rsidRPr="00D7795F" w:rsidRDefault="00F91C8B" w:rsidP="00F91C8B">
            <w:pPr>
              <w:pStyle w:val="Normalny1"/>
              <w:spacing w:line="276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F64B3A" w:rsidRPr="00D7795F" w:rsidRDefault="00F64B3A" w:rsidP="006D12C2">
            <w:pPr>
              <w:pStyle w:val="Normalny1"/>
              <w:numPr>
                <w:ilvl w:val="0"/>
                <w:numId w:val="28"/>
              </w:numPr>
              <w:spacing w:line="276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95F">
              <w:rPr>
                <w:rFonts w:ascii="Times New Roman" w:hAnsi="Times New Roman"/>
                <w:sz w:val="24"/>
                <w:szCs w:val="24"/>
              </w:rPr>
              <w:t>warsztaty z zakresu komunikacji społecznej, pracy w zespole, funkcjonowania wśród innych, analizy sytuacji problemowych i możli</w:t>
            </w:r>
            <w:r w:rsidR="006D12C2" w:rsidRPr="00D7795F">
              <w:rPr>
                <w:rFonts w:ascii="Times New Roman" w:hAnsi="Times New Roman"/>
                <w:sz w:val="24"/>
                <w:szCs w:val="24"/>
              </w:rPr>
              <w:t>-</w:t>
            </w:r>
            <w:r w:rsidRPr="00D7795F">
              <w:rPr>
                <w:rFonts w:ascii="Times New Roman" w:hAnsi="Times New Roman"/>
                <w:sz w:val="24"/>
                <w:szCs w:val="24"/>
              </w:rPr>
              <w:t>wości ich konstrukty</w:t>
            </w:r>
            <w:r w:rsidR="006D12C2" w:rsidRPr="00D7795F">
              <w:rPr>
                <w:rFonts w:ascii="Times New Roman" w:hAnsi="Times New Roman"/>
                <w:sz w:val="24"/>
                <w:szCs w:val="24"/>
              </w:rPr>
              <w:t>w-</w:t>
            </w:r>
            <w:r w:rsidRPr="00D7795F">
              <w:rPr>
                <w:rFonts w:ascii="Times New Roman" w:hAnsi="Times New Roman"/>
                <w:sz w:val="24"/>
                <w:szCs w:val="24"/>
              </w:rPr>
              <w:t>nego rozwiązywania</w:t>
            </w:r>
            <w:r w:rsidR="00B149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4B3A" w:rsidRDefault="006D12C2" w:rsidP="006D12C2">
            <w:pPr>
              <w:pStyle w:val="Normalny1"/>
              <w:numPr>
                <w:ilvl w:val="0"/>
                <w:numId w:val="28"/>
              </w:numPr>
              <w:spacing w:line="276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95F">
              <w:rPr>
                <w:rFonts w:ascii="Times New Roman" w:hAnsi="Times New Roman"/>
                <w:sz w:val="24"/>
                <w:szCs w:val="24"/>
              </w:rPr>
              <w:t>k</w:t>
            </w:r>
            <w:r w:rsidR="00F64B3A" w:rsidRPr="00D7795F">
              <w:rPr>
                <w:rFonts w:ascii="Times New Roman" w:hAnsi="Times New Roman"/>
                <w:sz w:val="24"/>
                <w:szCs w:val="24"/>
              </w:rPr>
              <w:t>urs mediacji dla uczniów chętnych, prowadzony przez peda</w:t>
            </w:r>
            <w:r w:rsidRPr="00D7795F">
              <w:rPr>
                <w:rFonts w:ascii="Times New Roman" w:hAnsi="Times New Roman"/>
                <w:sz w:val="24"/>
                <w:szCs w:val="24"/>
              </w:rPr>
              <w:t>-</w:t>
            </w:r>
            <w:r w:rsidR="00F64B3A" w:rsidRPr="00D7795F">
              <w:rPr>
                <w:rFonts w:ascii="Times New Roman" w:hAnsi="Times New Roman"/>
                <w:sz w:val="24"/>
                <w:szCs w:val="24"/>
              </w:rPr>
              <w:t>goga szkolnego</w:t>
            </w:r>
            <w:r w:rsidR="00000F92" w:rsidRPr="00D779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0A0A" w:rsidRDefault="00030A0A" w:rsidP="006D12C2">
            <w:pPr>
              <w:pStyle w:val="Normalny1"/>
              <w:numPr>
                <w:ilvl w:val="0"/>
                <w:numId w:val="28"/>
              </w:numPr>
              <w:spacing w:line="276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integracyjne w klas</w:t>
            </w:r>
            <w:r w:rsidR="00B1498E">
              <w:rPr>
                <w:rFonts w:ascii="Times New Roman" w:hAnsi="Times New Roman"/>
                <w:sz w:val="24"/>
                <w:szCs w:val="24"/>
              </w:rPr>
              <w:t>ach i zespołach międzyklasowych;</w:t>
            </w:r>
          </w:p>
          <w:p w:rsidR="00030A0A" w:rsidRPr="00D7795F" w:rsidRDefault="00030A0A" w:rsidP="006D12C2">
            <w:pPr>
              <w:pStyle w:val="Normalny1"/>
              <w:numPr>
                <w:ilvl w:val="0"/>
                <w:numId w:val="28"/>
              </w:numPr>
              <w:spacing w:line="276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uroczystości szkolne</w:t>
            </w:r>
          </w:p>
          <w:p w:rsidR="00F64B3A" w:rsidRPr="00D7795F" w:rsidRDefault="00F64B3A" w:rsidP="00D7795F">
            <w:pPr>
              <w:pStyle w:val="Normalny1"/>
              <w:ind w:left="176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6D12C2" w:rsidRPr="00D7795F" w:rsidRDefault="006D12C2" w:rsidP="002126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pedagodzy </w:t>
            </w:r>
            <w:r w:rsidR="00B33CEE" w:rsidRPr="00D779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i psycholog</w:t>
            </w:r>
            <w:r w:rsidR="00AB13EA" w:rsidRPr="00D779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13EA" w:rsidRPr="00D7795F" w:rsidRDefault="00AB13EA" w:rsidP="002126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B33CEE" w:rsidRPr="00D7795F" w:rsidRDefault="00B33CEE" w:rsidP="002126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848" w:type="dxa"/>
          </w:tcPr>
          <w:p w:rsidR="00F64B3A" w:rsidRPr="006D725B" w:rsidRDefault="00F64B3A" w:rsidP="00F64B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8E" w:rsidRPr="006D725B" w:rsidTr="00B1498E">
        <w:tc>
          <w:tcPr>
            <w:tcW w:w="3269" w:type="dxa"/>
          </w:tcPr>
          <w:p w:rsidR="00B1498E" w:rsidRPr="00951E16" w:rsidRDefault="00283DFE" w:rsidP="00B149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1498E" w:rsidRPr="00951E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1498E" w:rsidRPr="00B1498E" w:rsidRDefault="00B1498E" w:rsidP="00B14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98E">
              <w:rPr>
                <w:rFonts w:ascii="Times New Roman" w:hAnsi="Times New Roman" w:cs="Times New Roman"/>
                <w:sz w:val="24"/>
                <w:szCs w:val="24"/>
              </w:rPr>
              <w:t>Kształtowanie podstawowych umiejętności interpersonalnych.</w:t>
            </w:r>
          </w:p>
          <w:p w:rsidR="00B1498E" w:rsidRPr="00B1498E" w:rsidRDefault="00B1498E" w:rsidP="00B149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98E"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prawidłowego funkcjonowania </w:t>
            </w:r>
            <w:r w:rsidRPr="00B1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różnych środowiskach i sytuacjach społecznych</w:t>
            </w:r>
          </w:p>
        </w:tc>
        <w:tc>
          <w:tcPr>
            <w:tcW w:w="2775" w:type="dxa"/>
          </w:tcPr>
          <w:p w:rsidR="00B1498E" w:rsidRDefault="00B1498E" w:rsidP="00B1498E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98E" w:rsidRPr="00B1498E" w:rsidRDefault="00B1498E" w:rsidP="00B1498E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1498E">
              <w:rPr>
                <w:rFonts w:ascii="Times New Roman" w:hAnsi="Times New Roman" w:cs="Times New Roman"/>
                <w:sz w:val="24"/>
                <w:szCs w:val="24"/>
              </w:rPr>
              <w:t>lekcje wychowawcze i przedmiotowe;</w:t>
            </w:r>
          </w:p>
          <w:p w:rsidR="00B1498E" w:rsidRPr="00B1498E" w:rsidRDefault="00B1498E" w:rsidP="00B1498E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1498E">
              <w:rPr>
                <w:rFonts w:ascii="Times New Roman" w:hAnsi="Times New Roman" w:cs="Times New Roman"/>
                <w:sz w:val="24"/>
                <w:szCs w:val="24"/>
              </w:rPr>
              <w:t>zajęcia warsztatowe z psychologiem;</w:t>
            </w:r>
          </w:p>
          <w:p w:rsidR="00B1498E" w:rsidRPr="00B1498E" w:rsidRDefault="00B1498E" w:rsidP="00B1498E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1498E">
              <w:rPr>
                <w:rFonts w:ascii="Times New Roman" w:hAnsi="Times New Roman" w:cs="Times New Roman"/>
                <w:sz w:val="24"/>
                <w:szCs w:val="24"/>
              </w:rPr>
              <w:t>prace wolontariacie;</w:t>
            </w:r>
          </w:p>
          <w:p w:rsidR="00B1498E" w:rsidRPr="00B1498E" w:rsidRDefault="00B1498E" w:rsidP="00B1498E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1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filmy edukacyjne</w:t>
            </w:r>
          </w:p>
          <w:p w:rsidR="00B1498E" w:rsidRPr="00B1498E" w:rsidRDefault="00B1498E" w:rsidP="00B1498E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B1498E" w:rsidRPr="00B1498E" w:rsidRDefault="00B1498E" w:rsidP="00B149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wychowawcy,</w:t>
            </w:r>
          </w:p>
          <w:p w:rsidR="00B1498E" w:rsidRPr="00B1498E" w:rsidRDefault="00B1498E" w:rsidP="00B149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8E">
              <w:rPr>
                <w:rFonts w:ascii="Times New Roman" w:hAnsi="Times New Roman" w:cs="Times New Roman"/>
                <w:sz w:val="24"/>
                <w:szCs w:val="24"/>
              </w:rPr>
              <w:t>nauczyciele, psycholog</w:t>
            </w:r>
          </w:p>
        </w:tc>
        <w:tc>
          <w:tcPr>
            <w:tcW w:w="1869" w:type="dxa"/>
            <w:vAlign w:val="center"/>
          </w:tcPr>
          <w:p w:rsidR="00B1498E" w:rsidRPr="00B1498E" w:rsidRDefault="00B1498E" w:rsidP="00B149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8E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848" w:type="dxa"/>
          </w:tcPr>
          <w:p w:rsidR="00B1498E" w:rsidRPr="006D725B" w:rsidRDefault="00B1498E" w:rsidP="00B14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05" w:rsidRPr="006D725B" w:rsidTr="00D14405">
        <w:tc>
          <w:tcPr>
            <w:tcW w:w="3269" w:type="dxa"/>
          </w:tcPr>
          <w:p w:rsidR="00D14405" w:rsidRDefault="00283DFE" w:rsidP="00D144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D144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14405" w:rsidRPr="00D14405" w:rsidRDefault="00D14405" w:rsidP="00D1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05">
              <w:rPr>
                <w:rFonts w:ascii="Times New Roman" w:hAnsi="Times New Roman" w:cs="Times New Roman"/>
                <w:sz w:val="24"/>
                <w:szCs w:val="24"/>
              </w:rPr>
              <w:t>Rozwijanie świadomości i wiedzy na temat praw dziecka.</w:t>
            </w:r>
          </w:p>
        </w:tc>
        <w:tc>
          <w:tcPr>
            <w:tcW w:w="2775" w:type="dxa"/>
          </w:tcPr>
          <w:p w:rsidR="00D14405" w:rsidRDefault="00D14405" w:rsidP="00D1440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05" w:rsidRDefault="00D14405" w:rsidP="00D14405">
            <w:pPr>
              <w:numPr>
                <w:ilvl w:val="0"/>
                <w:numId w:val="8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14405">
              <w:rPr>
                <w:rFonts w:ascii="Times New Roman" w:hAnsi="Times New Roman" w:cs="Times New Roman"/>
                <w:sz w:val="24"/>
                <w:szCs w:val="24"/>
              </w:rPr>
              <w:t>apoznanie z prawami dziecka wynikającymi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Konwencji o Prawach Dziecka;</w:t>
            </w:r>
          </w:p>
          <w:p w:rsidR="00D14405" w:rsidRDefault="00D14405" w:rsidP="00D14405">
            <w:pPr>
              <w:numPr>
                <w:ilvl w:val="0"/>
                <w:numId w:val="8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 obowiązków ucznia;</w:t>
            </w:r>
          </w:p>
          <w:p w:rsidR="00D14405" w:rsidRDefault="00D14405" w:rsidP="00FF28E3">
            <w:pPr>
              <w:numPr>
                <w:ilvl w:val="0"/>
                <w:numId w:val="8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14405">
              <w:rPr>
                <w:rFonts w:ascii="Times New Roman" w:hAnsi="Times New Roman" w:cs="Times New Roman"/>
                <w:sz w:val="24"/>
                <w:szCs w:val="24"/>
              </w:rPr>
              <w:t>pogadank</w:t>
            </w:r>
            <w:r w:rsidR="00FF28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14405">
              <w:rPr>
                <w:rFonts w:ascii="Times New Roman" w:hAnsi="Times New Roman" w:cs="Times New Roman"/>
                <w:sz w:val="24"/>
                <w:szCs w:val="24"/>
              </w:rPr>
              <w:t xml:space="preserve"> na temat tolerancji i </w:t>
            </w:r>
            <w:r w:rsidR="00FF28E3">
              <w:rPr>
                <w:rFonts w:ascii="Times New Roman" w:hAnsi="Times New Roman" w:cs="Times New Roman"/>
                <w:sz w:val="24"/>
                <w:szCs w:val="24"/>
              </w:rPr>
              <w:t>szacunku dla drugiego człowieka</w:t>
            </w:r>
          </w:p>
          <w:p w:rsidR="00FF28E3" w:rsidRPr="00D14405" w:rsidRDefault="00FF28E3" w:rsidP="00FF28E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D14405" w:rsidRPr="00D14405" w:rsidRDefault="00D14405" w:rsidP="00D1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05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869" w:type="dxa"/>
            <w:vAlign w:val="center"/>
          </w:tcPr>
          <w:p w:rsidR="00D14405" w:rsidRPr="00D14405" w:rsidRDefault="00D14405" w:rsidP="00D1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05">
              <w:rPr>
                <w:rFonts w:ascii="Times New Roman" w:hAnsi="Times New Roman" w:cs="Times New Roman"/>
                <w:sz w:val="24"/>
                <w:szCs w:val="24"/>
              </w:rPr>
              <w:t>według planu godzin wychowawczych</w:t>
            </w:r>
          </w:p>
        </w:tc>
        <w:tc>
          <w:tcPr>
            <w:tcW w:w="848" w:type="dxa"/>
          </w:tcPr>
          <w:p w:rsidR="00D14405" w:rsidRPr="006D725B" w:rsidRDefault="00D14405" w:rsidP="00D1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05" w:rsidRPr="006D725B" w:rsidTr="00827D1B">
        <w:tc>
          <w:tcPr>
            <w:tcW w:w="3269" w:type="dxa"/>
          </w:tcPr>
          <w:p w:rsidR="00357787" w:rsidRPr="00357787" w:rsidRDefault="00283DFE" w:rsidP="00D144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57787" w:rsidRPr="003577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14405" w:rsidRPr="006D725B" w:rsidRDefault="00D14405" w:rsidP="00D144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Włączanie </w:t>
            </w: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 xml:space="preserve">uczniów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 xml:space="preserve"> organi</w:t>
            </w:r>
            <w:r w:rsidR="003577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zacji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imprez klasowych </w:t>
            </w:r>
            <w:r w:rsidR="003577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szkolnych.</w:t>
            </w:r>
          </w:p>
          <w:p w:rsidR="00D14405" w:rsidRPr="006D725B" w:rsidRDefault="00D14405" w:rsidP="00D144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D14405" w:rsidRDefault="00D14405" w:rsidP="00D14405">
            <w:pPr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05" w:rsidRPr="006D725B" w:rsidRDefault="00D14405" w:rsidP="00D14405">
            <w:pPr>
              <w:numPr>
                <w:ilvl w:val="0"/>
                <w:numId w:val="11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prezentacje osiągnięć uczniów podczas imprez i spotkań klasowych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 xml:space="preserve"> oraz apeli, uro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czystości szkolnych i miejskich</w:t>
            </w: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 xml:space="preserve"> na stronie szkoły, gazetkach ściennych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4405" w:rsidRPr="006D725B" w:rsidRDefault="00D14405" w:rsidP="00D14405">
            <w:pPr>
              <w:numPr>
                <w:ilvl w:val="0"/>
                <w:numId w:val="11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występy w czasie Dnia Talentów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4405" w:rsidRPr="006D725B" w:rsidRDefault="00D14405" w:rsidP="00D14405">
            <w:pPr>
              <w:numPr>
                <w:ilvl w:val="0"/>
                <w:numId w:val="11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akcje społeczne</w:t>
            </w:r>
          </w:p>
        </w:tc>
        <w:tc>
          <w:tcPr>
            <w:tcW w:w="1837" w:type="dxa"/>
            <w:vAlign w:val="center"/>
          </w:tcPr>
          <w:p w:rsidR="00D14405" w:rsidRPr="00D7795F" w:rsidRDefault="00D14405" w:rsidP="00D1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05" w:rsidRPr="00D7795F" w:rsidRDefault="00D14405" w:rsidP="00D1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05" w:rsidRPr="00D7795F" w:rsidRDefault="00D14405" w:rsidP="00D1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dyrekcja,</w:t>
            </w:r>
          </w:p>
          <w:p w:rsidR="00D14405" w:rsidRPr="00D7795F" w:rsidRDefault="00D14405" w:rsidP="00D1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nauczyciele,</w:t>
            </w:r>
          </w:p>
          <w:p w:rsidR="00D14405" w:rsidRPr="00D7795F" w:rsidRDefault="00D14405" w:rsidP="00D1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Samorząd Uczniowski,</w:t>
            </w:r>
          </w:p>
          <w:p w:rsidR="00D14405" w:rsidRPr="00D7795F" w:rsidRDefault="00D14405" w:rsidP="00D1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D14405" w:rsidRPr="00D7795F" w:rsidRDefault="00D14405" w:rsidP="00D1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D14405" w:rsidRPr="00D7795F" w:rsidRDefault="00D14405" w:rsidP="00D1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05" w:rsidRPr="00D7795F" w:rsidRDefault="00D14405" w:rsidP="00D1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05" w:rsidRPr="00D7795F" w:rsidRDefault="00D14405" w:rsidP="00D1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848" w:type="dxa"/>
          </w:tcPr>
          <w:p w:rsidR="00D14405" w:rsidRPr="006D725B" w:rsidRDefault="00D14405" w:rsidP="00D1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05" w:rsidRPr="006D725B" w:rsidTr="00827D1B">
        <w:tc>
          <w:tcPr>
            <w:tcW w:w="3269" w:type="dxa"/>
          </w:tcPr>
          <w:p w:rsidR="00357787" w:rsidRPr="00357787" w:rsidRDefault="00283DFE" w:rsidP="00D144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57787" w:rsidRPr="003577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14405" w:rsidRDefault="00D14405" w:rsidP="00D144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ozpoznawanie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redyspozycji zawodowych uczniów.</w:t>
            </w:r>
          </w:p>
          <w:p w:rsidR="00D14405" w:rsidRPr="006D725B" w:rsidRDefault="00D14405" w:rsidP="00D144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D14405" w:rsidRPr="00D7795F" w:rsidRDefault="00D14405" w:rsidP="00D14405">
            <w:pPr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05" w:rsidRPr="00D7795F" w:rsidRDefault="00D14405" w:rsidP="009200FF">
            <w:pPr>
              <w:numPr>
                <w:ilvl w:val="0"/>
                <w:numId w:val="8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zajęcia z doradztwa zawodowego;</w:t>
            </w:r>
          </w:p>
          <w:p w:rsidR="00D14405" w:rsidRPr="00D7795F" w:rsidRDefault="00D14405" w:rsidP="009200FF">
            <w:pPr>
              <w:numPr>
                <w:ilvl w:val="0"/>
                <w:numId w:val="8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spotkania z przedsta</w:t>
            </w:r>
            <w:r w:rsidR="009200FF">
              <w:rPr>
                <w:rFonts w:ascii="Times New Roman" w:hAnsi="Times New Roman" w:cs="Times New Roman"/>
                <w:sz w:val="24"/>
                <w:szCs w:val="24"/>
              </w:rPr>
              <w:t>wi-</w:t>
            </w: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cielami różnych zawo</w:t>
            </w:r>
            <w:r w:rsidR="00920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dów;</w:t>
            </w:r>
          </w:p>
          <w:p w:rsidR="00D14405" w:rsidRPr="00D7795F" w:rsidRDefault="00D14405" w:rsidP="009200FF">
            <w:pPr>
              <w:numPr>
                <w:ilvl w:val="0"/>
                <w:numId w:val="8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wizyty uczniów klas VIII w szkołach średnich w czasie Dni Otwartych</w:t>
            </w:r>
          </w:p>
        </w:tc>
        <w:tc>
          <w:tcPr>
            <w:tcW w:w="1837" w:type="dxa"/>
            <w:vAlign w:val="center"/>
          </w:tcPr>
          <w:p w:rsidR="00D14405" w:rsidRPr="00D7795F" w:rsidRDefault="00D14405" w:rsidP="00D144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05" w:rsidRPr="00D7795F" w:rsidRDefault="00D14405" w:rsidP="00D144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nauczyciel doradztwa zawodowego,</w:t>
            </w:r>
          </w:p>
          <w:p w:rsidR="00D14405" w:rsidRPr="00D7795F" w:rsidRDefault="00D14405" w:rsidP="00D144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869" w:type="dxa"/>
            <w:vAlign w:val="center"/>
          </w:tcPr>
          <w:p w:rsidR="00D14405" w:rsidRPr="00D7795F" w:rsidRDefault="00D14405" w:rsidP="00D144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05" w:rsidRPr="00D7795F" w:rsidRDefault="00D14405" w:rsidP="00D144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95F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848" w:type="dxa"/>
          </w:tcPr>
          <w:p w:rsidR="00D14405" w:rsidRPr="006D725B" w:rsidRDefault="00D14405" w:rsidP="00D14405">
            <w:pPr>
              <w:spacing w:line="276" w:lineRule="auto"/>
              <w:jc w:val="both"/>
              <w:rPr>
                <w:rStyle w:val="Domylnaczcionkaakapitu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4405" w:rsidRPr="006D725B" w:rsidTr="009200FF">
        <w:tc>
          <w:tcPr>
            <w:tcW w:w="3269" w:type="dxa"/>
          </w:tcPr>
          <w:p w:rsidR="00357787" w:rsidRPr="00357787" w:rsidRDefault="00283DFE" w:rsidP="00D14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57787" w:rsidRPr="00357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D14405" w:rsidRPr="00357787" w:rsidRDefault="00357787" w:rsidP="0035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14405" w:rsidRPr="00357787">
              <w:rPr>
                <w:rFonts w:ascii="Times New Roman" w:hAnsi="Times New Roman" w:cs="Times New Roman"/>
                <w:sz w:val="24"/>
                <w:szCs w:val="24"/>
              </w:rPr>
              <w:t>achęcanie uczniów do człon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4405" w:rsidRPr="00357787">
              <w:rPr>
                <w:rFonts w:ascii="Times New Roman" w:hAnsi="Times New Roman" w:cs="Times New Roman"/>
                <w:sz w:val="24"/>
                <w:szCs w:val="24"/>
              </w:rPr>
              <w:t>kowstwa w różnych stowa</w:t>
            </w:r>
            <w:r w:rsidR="00920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4405" w:rsidRPr="00357787">
              <w:rPr>
                <w:rFonts w:ascii="Times New Roman" w:hAnsi="Times New Roman" w:cs="Times New Roman"/>
                <w:sz w:val="24"/>
                <w:szCs w:val="24"/>
              </w:rPr>
              <w:t>rzyszeniach i udziału w akcjach społecznych</w:t>
            </w:r>
            <w:r w:rsidR="00920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9200FF" w:rsidRDefault="009200FF" w:rsidP="009200F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05" w:rsidRPr="00357787" w:rsidRDefault="00D14405" w:rsidP="00D14405">
            <w:pPr>
              <w:numPr>
                <w:ilvl w:val="0"/>
                <w:numId w:val="8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57787">
              <w:rPr>
                <w:rFonts w:ascii="Times New Roman" w:hAnsi="Times New Roman" w:cs="Times New Roman"/>
                <w:sz w:val="24"/>
                <w:szCs w:val="24"/>
              </w:rPr>
              <w:t xml:space="preserve">lekcje wychowawcze, </w:t>
            </w:r>
          </w:p>
          <w:p w:rsidR="00D14405" w:rsidRPr="00357787" w:rsidRDefault="00D14405" w:rsidP="00D14405">
            <w:pPr>
              <w:numPr>
                <w:ilvl w:val="0"/>
                <w:numId w:val="8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57787">
              <w:rPr>
                <w:rFonts w:ascii="Times New Roman" w:hAnsi="Times New Roman" w:cs="Times New Roman"/>
                <w:sz w:val="24"/>
                <w:szCs w:val="24"/>
              </w:rPr>
              <w:t>apele;</w:t>
            </w:r>
          </w:p>
          <w:p w:rsidR="00D14405" w:rsidRPr="00357787" w:rsidRDefault="00D14405" w:rsidP="00D14405">
            <w:pPr>
              <w:numPr>
                <w:ilvl w:val="0"/>
                <w:numId w:val="8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57787">
              <w:rPr>
                <w:rFonts w:ascii="Times New Roman" w:hAnsi="Times New Roman" w:cs="Times New Roman"/>
                <w:sz w:val="24"/>
                <w:szCs w:val="24"/>
              </w:rPr>
              <w:t>spotkania z przedstawi</w:t>
            </w:r>
            <w:r w:rsidR="00920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7787">
              <w:rPr>
                <w:rFonts w:ascii="Times New Roman" w:hAnsi="Times New Roman" w:cs="Times New Roman"/>
                <w:sz w:val="24"/>
                <w:szCs w:val="24"/>
              </w:rPr>
              <w:t>cielami różnych stowa</w:t>
            </w:r>
            <w:r w:rsidR="00920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7787">
              <w:rPr>
                <w:rFonts w:ascii="Times New Roman" w:hAnsi="Times New Roman" w:cs="Times New Roman"/>
                <w:sz w:val="24"/>
                <w:szCs w:val="24"/>
              </w:rPr>
              <w:t>rzyszeń (m.in. Caritas, ZHP)</w:t>
            </w:r>
            <w:r w:rsidR="009200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57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405" w:rsidRPr="00357787" w:rsidRDefault="00D14405" w:rsidP="00D14405">
            <w:pPr>
              <w:numPr>
                <w:ilvl w:val="0"/>
                <w:numId w:val="8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57787">
              <w:rPr>
                <w:rFonts w:ascii="Times New Roman" w:hAnsi="Times New Roman" w:cs="Times New Roman"/>
                <w:sz w:val="24"/>
                <w:szCs w:val="24"/>
              </w:rPr>
              <w:t xml:space="preserve">koncerty, zbiórki charytatywne </w:t>
            </w:r>
          </w:p>
        </w:tc>
        <w:tc>
          <w:tcPr>
            <w:tcW w:w="1837" w:type="dxa"/>
            <w:vAlign w:val="center"/>
          </w:tcPr>
          <w:p w:rsidR="00D14405" w:rsidRPr="00357787" w:rsidRDefault="00D14405" w:rsidP="009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87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D14405" w:rsidRPr="00357787" w:rsidRDefault="00D14405" w:rsidP="009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87">
              <w:rPr>
                <w:rFonts w:ascii="Times New Roman" w:hAnsi="Times New Roman" w:cs="Times New Roman"/>
                <w:sz w:val="24"/>
                <w:szCs w:val="24"/>
              </w:rPr>
              <w:t>SU,</w:t>
            </w:r>
          </w:p>
          <w:p w:rsidR="00D14405" w:rsidRPr="00357787" w:rsidRDefault="00D14405" w:rsidP="009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87">
              <w:rPr>
                <w:rFonts w:ascii="Times New Roman" w:hAnsi="Times New Roman" w:cs="Times New Roman"/>
                <w:sz w:val="24"/>
                <w:szCs w:val="24"/>
              </w:rPr>
              <w:t>opiekunowie Szkolnego koła Caritas</w:t>
            </w:r>
          </w:p>
        </w:tc>
        <w:tc>
          <w:tcPr>
            <w:tcW w:w="1869" w:type="dxa"/>
            <w:vAlign w:val="center"/>
          </w:tcPr>
          <w:p w:rsidR="00D14405" w:rsidRPr="00357787" w:rsidRDefault="00D14405" w:rsidP="009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87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848" w:type="dxa"/>
          </w:tcPr>
          <w:p w:rsidR="00D14405" w:rsidRPr="006D725B" w:rsidRDefault="00D14405" w:rsidP="00D14405">
            <w:pPr>
              <w:jc w:val="both"/>
              <w:rPr>
                <w:rStyle w:val="Domylnaczcionkaakapitu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4405" w:rsidRPr="006D725B" w:rsidTr="00213011">
        <w:tc>
          <w:tcPr>
            <w:tcW w:w="3269" w:type="dxa"/>
          </w:tcPr>
          <w:p w:rsidR="009200FF" w:rsidRPr="009200FF" w:rsidRDefault="00283DFE" w:rsidP="00D14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200FF" w:rsidRPr="00920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D14405" w:rsidRPr="009200FF" w:rsidRDefault="00D14405" w:rsidP="0028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F">
              <w:rPr>
                <w:rFonts w:ascii="Times New Roman" w:hAnsi="Times New Roman" w:cs="Times New Roman"/>
                <w:sz w:val="24"/>
                <w:szCs w:val="24"/>
              </w:rPr>
              <w:t>Integracja działań szkoły</w:t>
            </w:r>
            <w:r w:rsidR="00221E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200F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221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0FF">
              <w:rPr>
                <w:rFonts w:ascii="Times New Roman" w:hAnsi="Times New Roman" w:cs="Times New Roman"/>
                <w:sz w:val="24"/>
                <w:szCs w:val="24"/>
              </w:rPr>
              <w:t xml:space="preserve">rodziny w sferze rozwoju </w:t>
            </w:r>
            <w:r w:rsidRPr="0092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społeczneg</w:t>
            </w:r>
            <w:r w:rsidR="00283DFE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</w:p>
        </w:tc>
        <w:tc>
          <w:tcPr>
            <w:tcW w:w="2775" w:type="dxa"/>
          </w:tcPr>
          <w:p w:rsidR="00221E95" w:rsidRDefault="00221E95" w:rsidP="00221E9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05" w:rsidRPr="009200FF" w:rsidRDefault="00221E95" w:rsidP="00A960F7">
            <w:pPr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14405" w:rsidRPr="009200FF">
              <w:rPr>
                <w:rFonts w:ascii="Times New Roman" w:hAnsi="Times New Roman" w:cs="Times New Roman"/>
                <w:sz w:val="24"/>
                <w:szCs w:val="24"/>
              </w:rPr>
              <w:t>dział rodziców w orga</w:t>
            </w:r>
            <w:r w:rsidR="00A9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4405" w:rsidRPr="009200FF">
              <w:rPr>
                <w:rFonts w:ascii="Times New Roman" w:hAnsi="Times New Roman" w:cs="Times New Roman"/>
                <w:sz w:val="24"/>
                <w:szCs w:val="24"/>
              </w:rPr>
              <w:t>nizowanych przez szko</w:t>
            </w:r>
            <w:r w:rsidR="00A9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4405" w:rsidRPr="0092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łę uroczys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tościach </w:t>
            </w:r>
            <w:r w:rsidR="00A960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imprezach szkolnych;</w:t>
            </w:r>
          </w:p>
          <w:p w:rsidR="00D14405" w:rsidRPr="009200FF" w:rsidRDefault="00221E95" w:rsidP="00A960F7">
            <w:pPr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14405" w:rsidRPr="009200FF">
              <w:rPr>
                <w:rFonts w:ascii="Times New Roman" w:hAnsi="Times New Roman" w:cs="Times New Roman"/>
                <w:sz w:val="24"/>
                <w:szCs w:val="24"/>
              </w:rPr>
              <w:t>aangażowanie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0F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odzi</w:t>
            </w:r>
            <w:r w:rsidR="00A9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ców w akcje charyta</w:t>
            </w:r>
            <w:r w:rsidR="00A9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tywne, </w:t>
            </w:r>
            <w:r w:rsidR="00D14405" w:rsidRPr="009200FF">
              <w:rPr>
                <w:rFonts w:ascii="Times New Roman" w:hAnsi="Times New Roman" w:cs="Times New Roman"/>
                <w:sz w:val="24"/>
                <w:szCs w:val="24"/>
              </w:rPr>
              <w:t>przygotowaniu jasełek, wigilii klaso</w:t>
            </w:r>
            <w:r w:rsidR="00A96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4405" w:rsidRPr="009200FF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itp.: </w:t>
            </w:r>
          </w:p>
          <w:p w:rsidR="00D14405" w:rsidRPr="009200FF" w:rsidRDefault="00A960F7" w:rsidP="00A960F7">
            <w:pPr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14405" w:rsidRPr="009200FF">
              <w:rPr>
                <w:rFonts w:ascii="Times New Roman" w:hAnsi="Times New Roman" w:cs="Times New Roman"/>
                <w:sz w:val="24"/>
                <w:szCs w:val="24"/>
              </w:rPr>
              <w:t>potkania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rodzicami, wywiadówki, dyżury pedagogiczne, </w:t>
            </w:r>
            <w:r w:rsidR="00D14405" w:rsidRPr="009200FF">
              <w:rPr>
                <w:rFonts w:ascii="Times New Roman" w:hAnsi="Times New Roman" w:cs="Times New Roman"/>
                <w:sz w:val="24"/>
                <w:szCs w:val="24"/>
              </w:rPr>
              <w:t>indywi</w:t>
            </w:r>
            <w:r w:rsidR="00213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4405" w:rsidRPr="009200FF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="00213011">
              <w:rPr>
                <w:rFonts w:ascii="Times New Roman" w:hAnsi="Times New Roman" w:cs="Times New Roman"/>
                <w:sz w:val="24"/>
                <w:szCs w:val="24"/>
              </w:rPr>
              <w:t>alne konsultacje;</w:t>
            </w:r>
          </w:p>
          <w:p w:rsidR="00D14405" w:rsidRPr="009200FF" w:rsidRDefault="00A960F7" w:rsidP="00A960F7">
            <w:pPr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14405" w:rsidRPr="009200FF">
              <w:rPr>
                <w:rFonts w:ascii="Times New Roman" w:hAnsi="Times New Roman" w:cs="Times New Roman"/>
                <w:sz w:val="24"/>
                <w:szCs w:val="24"/>
              </w:rPr>
              <w:t>arsztaty dla rodziców rozwijające umieję</w:t>
            </w:r>
            <w:r w:rsidR="00213011">
              <w:rPr>
                <w:rFonts w:ascii="Times New Roman" w:hAnsi="Times New Roman" w:cs="Times New Roman"/>
                <w:sz w:val="24"/>
                <w:szCs w:val="24"/>
              </w:rPr>
              <w:t>t-</w:t>
            </w:r>
            <w:r w:rsidR="00D14405" w:rsidRPr="009200FF">
              <w:rPr>
                <w:rFonts w:ascii="Times New Roman" w:hAnsi="Times New Roman" w:cs="Times New Roman"/>
                <w:sz w:val="24"/>
                <w:szCs w:val="24"/>
              </w:rPr>
              <w:t>ności wychowawcze</w:t>
            </w:r>
            <w:r w:rsidR="002130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D14405" w:rsidRPr="009200FF">
              <w:rPr>
                <w:rFonts w:ascii="Times New Roman" w:hAnsi="Times New Roman" w:cs="Times New Roman"/>
                <w:sz w:val="24"/>
                <w:szCs w:val="24"/>
              </w:rPr>
              <w:t xml:space="preserve"> i funkcjonowanie w roli rodzica</w:t>
            </w:r>
          </w:p>
          <w:p w:rsidR="00D14405" w:rsidRPr="009200FF" w:rsidRDefault="00D14405" w:rsidP="00D1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405" w:rsidRPr="009200FF" w:rsidRDefault="00D14405" w:rsidP="00D1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D14405" w:rsidRPr="009200FF" w:rsidRDefault="00D14405" w:rsidP="0021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dyrekcja</w:t>
            </w:r>
            <w:r w:rsidR="002130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405" w:rsidRPr="009200FF" w:rsidRDefault="00D14405" w:rsidP="0021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F"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  <w:r w:rsidR="002130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405" w:rsidRPr="009200FF" w:rsidRDefault="00213011" w:rsidP="0021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14405" w:rsidRPr="009200FF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4405" w:rsidRPr="00920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405" w:rsidRPr="009200FF" w:rsidRDefault="00D14405" w:rsidP="0021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pedagodzy</w:t>
            </w:r>
            <w:r w:rsidR="002130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405" w:rsidRPr="009200FF" w:rsidRDefault="00D14405" w:rsidP="0021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F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D14405" w:rsidRPr="009200FF" w:rsidRDefault="00D14405" w:rsidP="0021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D14405" w:rsidRPr="009200FF" w:rsidRDefault="00D14405" w:rsidP="0021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według kalendarza szkolnego</w:t>
            </w:r>
          </w:p>
          <w:p w:rsidR="00D14405" w:rsidRPr="009200FF" w:rsidRDefault="00D14405" w:rsidP="0021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według potrzeb</w:t>
            </w:r>
          </w:p>
        </w:tc>
        <w:tc>
          <w:tcPr>
            <w:tcW w:w="848" w:type="dxa"/>
          </w:tcPr>
          <w:p w:rsidR="00D14405" w:rsidRPr="006D725B" w:rsidRDefault="00D14405" w:rsidP="00D14405">
            <w:pPr>
              <w:jc w:val="both"/>
              <w:rPr>
                <w:rStyle w:val="Domylnaczcionkaakapitu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C67A3" w:rsidRPr="006D725B" w:rsidRDefault="00AC67A3" w:rsidP="006D725B">
      <w:pPr>
        <w:spacing w:after="0"/>
        <w:jc w:val="both"/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</w:pPr>
    </w:p>
    <w:p w:rsidR="00E4473D" w:rsidRDefault="00E4473D" w:rsidP="006D7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579" w:rsidRDefault="00897579" w:rsidP="004B7519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Domylnaczcionkaakapitu1"/>
          <w:rFonts w:ascii="Times New Roman" w:hAnsi="Times New Roman"/>
          <w:b/>
          <w:bCs/>
          <w:sz w:val="24"/>
          <w:szCs w:val="24"/>
        </w:rPr>
      </w:pPr>
      <w:r w:rsidRPr="006D725B">
        <w:rPr>
          <w:rFonts w:ascii="Times New Roman" w:hAnsi="Times New Roman"/>
          <w:b/>
          <w:sz w:val="24"/>
          <w:szCs w:val="24"/>
        </w:rPr>
        <w:t xml:space="preserve">SFERA </w:t>
      </w:r>
      <w:r w:rsidRPr="006D725B">
        <w:rPr>
          <w:rStyle w:val="Domylnaczcionkaakapitu1"/>
          <w:rFonts w:ascii="Times New Roman" w:hAnsi="Times New Roman"/>
          <w:b/>
          <w:bCs/>
          <w:sz w:val="24"/>
          <w:szCs w:val="24"/>
        </w:rPr>
        <w:t xml:space="preserve">AKSJOLOGICZNA </w:t>
      </w:r>
    </w:p>
    <w:p w:rsidR="00E4473D" w:rsidRPr="006D725B" w:rsidRDefault="00E4473D" w:rsidP="00E4473D">
      <w:pPr>
        <w:pStyle w:val="Akapitzlist"/>
        <w:spacing w:after="0"/>
        <w:ind w:left="284"/>
        <w:jc w:val="both"/>
        <w:rPr>
          <w:rStyle w:val="Domylnaczcionkaakapitu1"/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tblpX="-743" w:tblpY="8"/>
        <w:tblW w:w="10598" w:type="dxa"/>
        <w:tblLook w:val="04A0"/>
      </w:tblPr>
      <w:tblGrid>
        <w:gridCol w:w="3477"/>
        <w:gridCol w:w="2826"/>
        <w:gridCol w:w="1842"/>
        <w:gridCol w:w="1602"/>
        <w:gridCol w:w="851"/>
      </w:tblGrid>
      <w:tr w:rsidR="00DD01A8" w:rsidRPr="006D725B" w:rsidTr="00306735">
        <w:tc>
          <w:tcPr>
            <w:tcW w:w="3477" w:type="dxa"/>
            <w:vAlign w:val="center"/>
          </w:tcPr>
          <w:p w:rsidR="00DD01A8" w:rsidRPr="00E4473D" w:rsidRDefault="00DD01A8" w:rsidP="00E447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3D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826" w:type="dxa"/>
            <w:vAlign w:val="center"/>
          </w:tcPr>
          <w:p w:rsidR="00DD01A8" w:rsidRPr="00E4473D" w:rsidRDefault="00DD01A8" w:rsidP="00E447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3D">
              <w:rPr>
                <w:rFonts w:ascii="Times New Roman" w:hAnsi="Times New Roman" w:cs="Times New Roman"/>
                <w:b/>
                <w:sz w:val="24"/>
                <w:szCs w:val="24"/>
              </w:rPr>
              <w:t>sposoby  realizacji</w:t>
            </w:r>
          </w:p>
        </w:tc>
        <w:tc>
          <w:tcPr>
            <w:tcW w:w="1842" w:type="dxa"/>
            <w:vAlign w:val="center"/>
          </w:tcPr>
          <w:p w:rsidR="00DD01A8" w:rsidRPr="00E4473D" w:rsidRDefault="00DD01A8" w:rsidP="00E447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3D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602" w:type="dxa"/>
            <w:vAlign w:val="center"/>
          </w:tcPr>
          <w:p w:rsidR="00DD01A8" w:rsidRPr="00E4473D" w:rsidRDefault="00DD01A8" w:rsidP="00E447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3D">
              <w:rPr>
                <w:rFonts w:ascii="Times New Roman" w:hAnsi="Times New Roman" w:cs="Times New Roman"/>
                <w:b/>
                <w:sz w:val="24"/>
                <w:szCs w:val="24"/>
              </w:rPr>
              <w:t>przewidywany termin realizacji</w:t>
            </w:r>
          </w:p>
        </w:tc>
        <w:tc>
          <w:tcPr>
            <w:tcW w:w="851" w:type="dxa"/>
            <w:vAlign w:val="center"/>
          </w:tcPr>
          <w:p w:rsidR="00DD01A8" w:rsidRPr="00E4473D" w:rsidRDefault="00DD01A8" w:rsidP="00E447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3D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544D25" w:rsidRPr="006D725B" w:rsidTr="00306735">
        <w:tc>
          <w:tcPr>
            <w:tcW w:w="3477" w:type="dxa"/>
          </w:tcPr>
          <w:p w:rsidR="003D7694" w:rsidRPr="003D7694" w:rsidRDefault="003D7694" w:rsidP="003D76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694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  <w:p w:rsidR="00544D25" w:rsidRPr="006D725B" w:rsidRDefault="00544D25" w:rsidP="003D76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Zapoznanie uczniów z doku</w:t>
            </w:r>
            <w:r w:rsidR="003D7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mentami, procedurami i zasadami obowiązującymi w szkole</w:t>
            </w:r>
            <w:r w:rsidR="003D76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m.in. Statut Szkoły, WSO, PZO, regulamin zachowania na przerwie, Program Wychowa</w:t>
            </w:r>
            <w:r w:rsidR="003D7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wczo-Profilaktyczny Szkoły</w:t>
            </w:r>
            <w:r w:rsidR="003D769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26" w:type="dxa"/>
          </w:tcPr>
          <w:p w:rsidR="00E96622" w:rsidRDefault="00E96622" w:rsidP="00E96622">
            <w:pPr>
              <w:spacing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D25" w:rsidRPr="006D725B" w:rsidRDefault="00544D25" w:rsidP="00877225">
            <w:pPr>
              <w:numPr>
                <w:ilvl w:val="0"/>
                <w:numId w:val="8"/>
              </w:numPr>
              <w:spacing w:line="276" w:lineRule="auto"/>
              <w:ind w:left="209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 xml:space="preserve">pogadanki na </w:t>
            </w:r>
            <w:r w:rsidR="008479FB">
              <w:rPr>
                <w:rFonts w:ascii="Times New Roman" w:hAnsi="Times New Roman" w:cs="Times New Roman"/>
                <w:sz w:val="24"/>
                <w:szCs w:val="24"/>
              </w:rPr>
              <w:t>godzinach wychowawczych;</w:t>
            </w:r>
          </w:p>
          <w:p w:rsidR="00544D25" w:rsidRPr="006D725B" w:rsidRDefault="00544D25" w:rsidP="00877225">
            <w:pPr>
              <w:numPr>
                <w:ilvl w:val="0"/>
                <w:numId w:val="8"/>
              </w:numPr>
              <w:spacing w:line="276" w:lineRule="auto"/>
              <w:ind w:left="209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 xml:space="preserve">spotkania z pedagogiem </w:t>
            </w:r>
          </w:p>
        </w:tc>
        <w:tc>
          <w:tcPr>
            <w:tcW w:w="1842" w:type="dxa"/>
            <w:vAlign w:val="center"/>
          </w:tcPr>
          <w:p w:rsidR="00544D25" w:rsidRPr="006D725B" w:rsidRDefault="00544D25" w:rsidP="008479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8479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4D25" w:rsidRPr="006D725B" w:rsidRDefault="00544D25" w:rsidP="008479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pedagodzy szkolni</w:t>
            </w:r>
          </w:p>
        </w:tc>
        <w:tc>
          <w:tcPr>
            <w:tcW w:w="1602" w:type="dxa"/>
            <w:vAlign w:val="center"/>
          </w:tcPr>
          <w:p w:rsidR="00544D25" w:rsidRPr="006D725B" w:rsidRDefault="008479FB" w:rsidP="008479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44D25" w:rsidRPr="006D725B">
              <w:rPr>
                <w:rFonts w:ascii="Times New Roman" w:hAnsi="Times New Roman" w:cs="Times New Roman"/>
                <w:sz w:val="24"/>
                <w:szCs w:val="24"/>
              </w:rPr>
              <w:t>rzesień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r.</w:t>
            </w:r>
          </w:p>
        </w:tc>
        <w:tc>
          <w:tcPr>
            <w:tcW w:w="851" w:type="dxa"/>
          </w:tcPr>
          <w:p w:rsidR="00544D25" w:rsidRPr="006D725B" w:rsidRDefault="00544D25" w:rsidP="00E4473D">
            <w:pPr>
              <w:spacing w:line="276" w:lineRule="auto"/>
              <w:jc w:val="both"/>
              <w:rPr>
                <w:rStyle w:val="Domylnaczcionkaakapitu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16B6" w:rsidRPr="006D725B" w:rsidTr="00EA7BC9">
        <w:tc>
          <w:tcPr>
            <w:tcW w:w="3477" w:type="dxa"/>
          </w:tcPr>
          <w:p w:rsidR="00A416B6" w:rsidRPr="0063414E" w:rsidRDefault="00A416B6" w:rsidP="00A416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14E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  <w:p w:rsidR="00A416B6" w:rsidRPr="0063414E" w:rsidRDefault="00A416B6" w:rsidP="00EE7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14E">
              <w:rPr>
                <w:rFonts w:ascii="Times New Roman" w:hAnsi="Times New Roman" w:cs="Times New Roman"/>
                <w:sz w:val="24"/>
                <w:szCs w:val="24"/>
              </w:rPr>
              <w:t>Kształtowanie szacunku do ludzi, wrażliwości na potrzeby drugiego człowieka, prawidłowe</w:t>
            </w:r>
            <w:r w:rsidR="00EE7296" w:rsidRPr="0063414E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Pr="0063414E">
              <w:rPr>
                <w:rFonts w:ascii="Times New Roman" w:hAnsi="Times New Roman" w:cs="Times New Roman"/>
                <w:sz w:val="24"/>
                <w:szCs w:val="24"/>
              </w:rPr>
              <w:t xml:space="preserve"> rozumie</w:t>
            </w:r>
            <w:r w:rsidR="00EE7296" w:rsidRPr="0063414E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Pr="0063414E">
              <w:rPr>
                <w:rFonts w:ascii="Times New Roman" w:hAnsi="Times New Roman" w:cs="Times New Roman"/>
                <w:sz w:val="24"/>
                <w:szCs w:val="24"/>
              </w:rPr>
              <w:t xml:space="preserve"> wolności jednostki oparte</w:t>
            </w:r>
            <w:r w:rsidR="00EE7296" w:rsidRPr="0063414E">
              <w:rPr>
                <w:rFonts w:ascii="Times New Roman" w:hAnsi="Times New Roman" w:cs="Times New Roman"/>
                <w:sz w:val="24"/>
                <w:szCs w:val="24"/>
              </w:rPr>
              <w:t xml:space="preserve">go </w:t>
            </w:r>
            <w:r w:rsidRPr="0063414E">
              <w:rPr>
                <w:rFonts w:ascii="Times New Roman" w:hAnsi="Times New Roman" w:cs="Times New Roman"/>
                <w:sz w:val="24"/>
                <w:szCs w:val="24"/>
              </w:rPr>
              <w:t>na poszanowaniu osoby ludzkie</w:t>
            </w:r>
            <w:r w:rsidR="003753C7" w:rsidRPr="0063414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63414E">
              <w:rPr>
                <w:rFonts w:ascii="Times New Roman" w:hAnsi="Times New Roman" w:cs="Times New Roman"/>
                <w:sz w:val="24"/>
                <w:szCs w:val="24"/>
              </w:rPr>
              <w:t xml:space="preserve"> (tolerancja, empatia)</w:t>
            </w:r>
            <w:r w:rsidR="003753C7" w:rsidRPr="00634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A416B6" w:rsidRPr="0063414E" w:rsidRDefault="00A416B6" w:rsidP="00A416B6">
            <w:pPr>
              <w:spacing w:line="276" w:lineRule="auto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B6" w:rsidRPr="0063414E" w:rsidRDefault="00A416B6" w:rsidP="00A416B6">
            <w:pPr>
              <w:numPr>
                <w:ilvl w:val="0"/>
                <w:numId w:val="8"/>
              </w:numPr>
              <w:spacing w:line="276" w:lineRule="auto"/>
              <w:ind w:left="209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63414E">
              <w:rPr>
                <w:rFonts w:ascii="Times New Roman" w:hAnsi="Times New Roman" w:cs="Times New Roman"/>
                <w:sz w:val="24"/>
                <w:szCs w:val="24"/>
              </w:rPr>
              <w:t>pogadanki na godzinach wychowawczych;</w:t>
            </w:r>
          </w:p>
          <w:p w:rsidR="00A416B6" w:rsidRPr="0063414E" w:rsidRDefault="00A416B6" w:rsidP="00A416B6">
            <w:pPr>
              <w:numPr>
                <w:ilvl w:val="0"/>
                <w:numId w:val="11"/>
              </w:numPr>
              <w:spacing w:line="276" w:lineRule="auto"/>
              <w:ind w:left="209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63414E">
              <w:rPr>
                <w:rFonts w:ascii="Times New Roman" w:hAnsi="Times New Roman" w:cs="Times New Roman"/>
                <w:sz w:val="24"/>
                <w:szCs w:val="24"/>
              </w:rPr>
              <w:t>spotkania z pedagogiem;</w:t>
            </w:r>
          </w:p>
          <w:p w:rsidR="00A416B6" w:rsidRPr="0063414E" w:rsidRDefault="00A416B6" w:rsidP="00A416B6">
            <w:pPr>
              <w:numPr>
                <w:ilvl w:val="0"/>
                <w:numId w:val="11"/>
              </w:numPr>
              <w:spacing w:line="276" w:lineRule="auto"/>
              <w:ind w:left="209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63414E">
              <w:rPr>
                <w:rFonts w:ascii="Times New Roman" w:hAnsi="Times New Roman" w:cs="Times New Roman"/>
                <w:sz w:val="24"/>
                <w:szCs w:val="24"/>
              </w:rPr>
              <w:t>warsztaty;</w:t>
            </w:r>
          </w:p>
          <w:p w:rsidR="00A416B6" w:rsidRPr="0063414E" w:rsidRDefault="00A416B6" w:rsidP="00A416B6">
            <w:pPr>
              <w:numPr>
                <w:ilvl w:val="0"/>
                <w:numId w:val="11"/>
              </w:numPr>
              <w:spacing w:line="276" w:lineRule="auto"/>
              <w:ind w:left="209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63414E">
              <w:rPr>
                <w:rFonts w:ascii="Times New Roman" w:hAnsi="Times New Roman" w:cs="Times New Roman"/>
                <w:sz w:val="24"/>
                <w:szCs w:val="24"/>
              </w:rPr>
              <w:t>akcje charytatywne</w:t>
            </w:r>
          </w:p>
        </w:tc>
        <w:tc>
          <w:tcPr>
            <w:tcW w:w="1842" w:type="dxa"/>
            <w:vAlign w:val="center"/>
          </w:tcPr>
          <w:p w:rsidR="0063414E" w:rsidRDefault="0063414E" w:rsidP="00A416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14E" w:rsidRDefault="0063414E" w:rsidP="00A416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B6" w:rsidRPr="0063414E" w:rsidRDefault="00A416B6" w:rsidP="00A416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4E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A416B6" w:rsidRPr="0063414E" w:rsidRDefault="00A416B6" w:rsidP="001846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4E"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  <w:r w:rsidR="001846DC" w:rsidRPr="006341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6DC" w:rsidRPr="0063414E">
              <w:rPr>
                <w:rFonts w:ascii="Times New Roman" w:hAnsi="Times New Roman" w:cs="Times New Roman"/>
                <w:sz w:val="24"/>
                <w:szCs w:val="24"/>
              </w:rPr>
              <w:t xml:space="preserve"> psycholog</w:t>
            </w:r>
          </w:p>
        </w:tc>
        <w:tc>
          <w:tcPr>
            <w:tcW w:w="1602" w:type="dxa"/>
            <w:vAlign w:val="center"/>
          </w:tcPr>
          <w:p w:rsidR="0063414E" w:rsidRDefault="0063414E" w:rsidP="00A416B6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414E" w:rsidRDefault="0063414E" w:rsidP="00A416B6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414E" w:rsidRDefault="0063414E" w:rsidP="00A416B6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416B6" w:rsidRPr="0063414E" w:rsidRDefault="00A416B6" w:rsidP="00A416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4E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851" w:type="dxa"/>
          </w:tcPr>
          <w:p w:rsidR="00A416B6" w:rsidRPr="006D725B" w:rsidRDefault="00A416B6" w:rsidP="00A416B6">
            <w:pPr>
              <w:spacing w:line="276" w:lineRule="auto"/>
              <w:jc w:val="both"/>
              <w:rPr>
                <w:rStyle w:val="Domylnaczcionkaakapitu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16B6" w:rsidRPr="006D725B" w:rsidTr="00EA7BC9">
        <w:tc>
          <w:tcPr>
            <w:tcW w:w="3477" w:type="dxa"/>
          </w:tcPr>
          <w:p w:rsidR="00A416B6" w:rsidRPr="003B6863" w:rsidRDefault="00A416B6" w:rsidP="00A416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63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</w:p>
          <w:p w:rsidR="00A416B6" w:rsidRPr="003B6863" w:rsidRDefault="00A416B6" w:rsidP="00A416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863">
              <w:rPr>
                <w:rFonts w:ascii="Times New Roman" w:hAnsi="Times New Roman" w:cs="Times New Roman"/>
                <w:sz w:val="24"/>
                <w:szCs w:val="24"/>
              </w:rPr>
              <w:t xml:space="preserve">Wpajanie wartości moralnych               i kształtowanie umiejętności dokonywania właściwych wyborów. </w:t>
            </w:r>
          </w:p>
          <w:p w:rsidR="00BD7073" w:rsidRPr="003B6863" w:rsidRDefault="00A416B6" w:rsidP="00BD70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863">
              <w:rPr>
                <w:rFonts w:ascii="Times New Roman" w:hAnsi="Times New Roman" w:cs="Times New Roman"/>
                <w:sz w:val="24"/>
                <w:szCs w:val="24"/>
              </w:rPr>
              <w:t xml:space="preserve">Wskazywanie autorytetów                      </w:t>
            </w:r>
            <w:r w:rsidRPr="003B6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wzorców moralnych.</w:t>
            </w:r>
          </w:p>
        </w:tc>
        <w:tc>
          <w:tcPr>
            <w:tcW w:w="2826" w:type="dxa"/>
          </w:tcPr>
          <w:p w:rsidR="00A416B6" w:rsidRPr="003B6863" w:rsidRDefault="00A416B6" w:rsidP="00A416B6">
            <w:pPr>
              <w:pStyle w:val="Akapitzlist"/>
              <w:ind w:left="209"/>
              <w:rPr>
                <w:rFonts w:ascii="Times New Roman" w:hAnsi="Times New Roman"/>
                <w:sz w:val="24"/>
                <w:szCs w:val="24"/>
              </w:rPr>
            </w:pPr>
          </w:p>
          <w:p w:rsidR="00A416B6" w:rsidRPr="003B6863" w:rsidRDefault="00A416B6" w:rsidP="00A416B6">
            <w:pPr>
              <w:pStyle w:val="Akapitzlist"/>
              <w:numPr>
                <w:ilvl w:val="0"/>
                <w:numId w:val="12"/>
              </w:numPr>
              <w:ind w:left="209" w:hanging="209"/>
              <w:rPr>
                <w:rFonts w:ascii="Times New Roman" w:hAnsi="Times New Roman"/>
                <w:sz w:val="24"/>
                <w:szCs w:val="24"/>
              </w:rPr>
            </w:pPr>
            <w:r w:rsidRPr="003B6863">
              <w:rPr>
                <w:rFonts w:ascii="Times New Roman" w:hAnsi="Times New Roman"/>
                <w:sz w:val="24"/>
                <w:szCs w:val="24"/>
              </w:rPr>
              <w:t>lekcje wychowawcze;</w:t>
            </w:r>
          </w:p>
          <w:p w:rsidR="00A416B6" w:rsidRPr="003B6863" w:rsidRDefault="00A416B6" w:rsidP="00A416B6">
            <w:pPr>
              <w:pStyle w:val="Akapitzlist"/>
              <w:numPr>
                <w:ilvl w:val="0"/>
                <w:numId w:val="12"/>
              </w:numPr>
              <w:ind w:left="209" w:hanging="209"/>
              <w:rPr>
                <w:rFonts w:ascii="Times New Roman" w:hAnsi="Times New Roman"/>
                <w:sz w:val="24"/>
                <w:szCs w:val="24"/>
              </w:rPr>
            </w:pPr>
            <w:r w:rsidRPr="003B6863">
              <w:rPr>
                <w:rFonts w:ascii="Times New Roman" w:hAnsi="Times New Roman"/>
                <w:sz w:val="24"/>
                <w:szCs w:val="24"/>
              </w:rPr>
              <w:t>warsztaty;</w:t>
            </w:r>
          </w:p>
          <w:p w:rsidR="00A416B6" w:rsidRPr="003B6863" w:rsidRDefault="00A416B6" w:rsidP="00A416B6">
            <w:pPr>
              <w:numPr>
                <w:ilvl w:val="0"/>
                <w:numId w:val="12"/>
              </w:numPr>
              <w:spacing w:line="276" w:lineRule="auto"/>
              <w:ind w:left="209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3B6863">
              <w:rPr>
                <w:rFonts w:ascii="Times New Roman" w:hAnsi="Times New Roman" w:cs="Times New Roman"/>
                <w:sz w:val="24"/>
                <w:szCs w:val="24"/>
              </w:rPr>
              <w:t>spotkania z wybitnymi osobami – autorytetami</w:t>
            </w:r>
            <w:r w:rsidR="003753C7" w:rsidRPr="003B68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53C7" w:rsidRPr="003B6863" w:rsidRDefault="003753C7" w:rsidP="00A416B6">
            <w:pPr>
              <w:numPr>
                <w:ilvl w:val="0"/>
                <w:numId w:val="12"/>
              </w:numPr>
              <w:spacing w:line="276" w:lineRule="auto"/>
              <w:ind w:left="209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3B6863">
              <w:rPr>
                <w:rFonts w:ascii="Times New Roman" w:hAnsi="Times New Roman" w:cs="Times New Roman"/>
                <w:sz w:val="24"/>
                <w:szCs w:val="24"/>
              </w:rPr>
              <w:t xml:space="preserve">spotkania z </w:t>
            </w:r>
            <w:r w:rsidRPr="003B6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absolwentami – ludźmi sukcesu</w:t>
            </w:r>
          </w:p>
        </w:tc>
        <w:tc>
          <w:tcPr>
            <w:tcW w:w="1842" w:type="dxa"/>
            <w:vAlign w:val="center"/>
          </w:tcPr>
          <w:p w:rsidR="00A416B6" w:rsidRPr="0063414E" w:rsidRDefault="00A416B6" w:rsidP="00A416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wychowawcy,</w:t>
            </w:r>
          </w:p>
          <w:p w:rsidR="00A416B6" w:rsidRPr="0063414E" w:rsidRDefault="00DF3687" w:rsidP="00DF36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4E"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  <w:r w:rsidR="001846DC" w:rsidRPr="0063414E">
              <w:rPr>
                <w:rFonts w:ascii="Times New Roman" w:hAnsi="Times New Roman" w:cs="Times New Roman"/>
                <w:sz w:val="24"/>
                <w:szCs w:val="24"/>
              </w:rPr>
              <w:t>, psycholog</w:t>
            </w:r>
          </w:p>
        </w:tc>
        <w:tc>
          <w:tcPr>
            <w:tcW w:w="1602" w:type="dxa"/>
            <w:vAlign w:val="center"/>
          </w:tcPr>
          <w:p w:rsidR="00A416B6" w:rsidRPr="0063414E" w:rsidRDefault="00A416B6" w:rsidP="00A416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4E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851" w:type="dxa"/>
          </w:tcPr>
          <w:p w:rsidR="00A416B6" w:rsidRPr="006D725B" w:rsidRDefault="00A416B6" w:rsidP="00A416B6">
            <w:pPr>
              <w:spacing w:line="276" w:lineRule="auto"/>
              <w:jc w:val="both"/>
              <w:rPr>
                <w:rStyle w:val="Domylnaczcionkaakapitu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3DFE" w:rsidRPr="006D725B" w:rsidTr="00EA7BC9">
        <w:tc>
          <w:tcPr>
            <w:tcW w:w="3477" w:type="dxa"/>
          </w:tcPr>
          <w:p w:rsidR="00283DFE" w:rsidRPr="00522F8E" w:rsidRDefault="00283DFE" w:rsidP="00283D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522F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83DFE" w:rsidRDefault="00283DFE" w:rsidP="00283D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B">
              <w:rPr>
                <w:rFonts w:ascii="Times New Roman" w:hAnsi="Times New Roman" w:cs="Times New Roman"/>
                <w:sz w:val="24"/>
                <w:szCs w:val="24"/>
              </w:rPr>
              <w:t>Kształtowanie poczucia przynależności do małej ojczyzny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DFE" w:rsidRDefault="00283DFE" w:rsidP="00283D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FE" w:rsidRPr="00395DDA" w:rsidRDefault="00283DFE" w:rsidP="00283DF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6" w:type="dxa"/>
          </w:tcPr>
          <w:p w:rsidR="00283DFE" w:rsidRPr="003A2A34" w:rsidRDefault="00283DFE" w:rsidP="00283DFE">
            <w:pPr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FE" w:rsidRPr="003A2A34" w:rsidRDefault="00283DFE" w:rsidP="00283DFE">
            <w:pPr>
              <w:numPr>
                <w:ilvl w:val="0"/>
                <w:numId w:val="8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4">
              <w:rPr>
                <w:rFonts w:ascii="Times New Roman" w:hAnsi="Times New Roman" w:cs="Times New Roman"/>
                <w:sz w:val="24"/>
                <w:szCs w:val="24"/>
              </w:rPr>
              <w:t xml:space="preserve">współpraca z lokalnymi instytucjami (np. Muze-um Historyczne w Ełku ECK, Biblioteka Miejska); </w:t>
            </w:r>
          </w:p>
          <w:p w:rsidR="00283DFE" w:rsidRPr="003A2A34" w:rsidRDefault="00283DFE" w:rsidP="00283DFE">
            <w:pPr>
              <w:numPr>
                <w:ilvl w:val="0"/>
                <w:numId w:val="8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4">
              <w:rPr>
                <w:rFonts w:ascii="Times New Roman" w:hAnsi="Times New Roman" w:cs="Times New Roman"/>
                <w:sz w:val="24"/>
                <w:szCs w:val="24"/>
              </w:rPr>
              <w:t xml:space="preserve">poznawanie kultury re-gionalnej na lekcjach wychowawczych, wycieczkach; </w:t>
            </w:r>
          </w:p>
          <w:p w:rsidR="00283DFE" w:rsidRPr="003A2A34" w:rsidRDefault="00283DFE" w:rsidP="00283DFE">
            <w:pPr>
              <w:numPr>
                <w:ilvl w:val="0"/>
                <w:numId w:val="8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4">
              <w:rPr>
                <w:rFonts w:ascii="Times New Roman" w:hAnsi="Times New Roman" w:cs="Times New Roman"/>
                <w:sz w:val="24"/>
                <w:szCs w:val="24"/>
              </w:rPr>
              <w:t>konkursy i projekty szkolne i międzyszkolne;</w:t>
            </w:r>
          </w:p>
          <w:p w:rsidR="00283DFE" w:rsidRPr="003A2A34" w:rsidRDefault="00283DFE" w:rsidP="00283DFE">
            <w:pPr>
              <w:numPr>
                <w:ilvl w:val="0"/>
                <w:numId w:val="8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4">
              <w:rPr>
                <w:rFonts w:ascii="Times New Roman" w:hAnsi="Times New Roman" w:cs="Times New Roman"/>
                <w:sz w:val="24"/>
                <w:szCs w:val="24"/>
              </w:rPr>
              <w:t xml:space="preserve">„żywe lekcje historii” </w:t>
            </w:r>
          </w:p>
          <w:p w:rsidR="00283DFE" w:rsidRPr="003A2A34" w:rsidRDefault="00283DFE" w:rsidP="00283DFE">
            <w:pPr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83DFE" w:rsidRPr="003A2A34" w:rsidRDefault="00283DFE" w:rsidP="00283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FE" w:rsidRPr="003A2A34" w:rsidRDefault="00283DFE" w:rsidP="00283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4">
              <w:rPr>
                <w:rFonts w:ascii="Times New Roman" w:hAnsi="Times New Roman" w:cs="Times New Roman"/>
                <w:sz w:val="24"/>
                <w:szCs w:val="24"/>
              </w:rPr>
              <w:t>nauczyciele przedmiotu,</w:t>
            </w:r>
          </w:p>
          <w:p w:rsidR="00283DFE" w:rsidRPr="003A2A34" w:rsidRDefault="00283DFE" w:rsidP="00283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4">
              <w:rPr>
                <w:rFonts w:ascii="Times New Roman" w:hAnsi="Times New Roman" w:cs="Times New Roman"/>
                <w:sz w:val="24"/>
                <w:szCs w:val="24"/>
              </w:rPr>
              <w:t>nauczyciele biblioteki,</w:t>
            </w:r>
          </w:p>
          <w:p w:rsidR="00283DFE" w:rsidRPr="003A2A34" w:rsidRDefault="00283DFE" w:rsidP="00283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4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602" w:type="dxa"/>
            <w:vAlign w:val="center"/>
          </w:tcPr>
          <w:p w:rsidR="00283DFE" w:rsidRPr="003A2A34" w:rsidRDefault="00283DFE" w:rsidP="0028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FE" w:rsidRPr="003A2A34" w:rsidRDefault="00283DFE" w:rsidP="0028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34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851" w:type="dxa"/>
          </w:tcPr>
          <w:p w:rsidR="00283DFE" w:rsidRPr="006D725B" w:rsidRDefault="00283DFE" w:rsidP="00283DFE">
            <w:pPr>
              <w:jc w:val="both"/>
              <w:rPr>
                <w:rStyle w:val="Domylnaczcionkaakapitu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3DFE" w:rsidRPr="006D725B" w:rsidTr="00EA7BC9">
        <w:tc>
          <w:tcPr>
            <w:tcW w:w="3477" w:type="dxa"/>
          </w:tcPr>
          <w:p w:rsidR="00283DFE" w:rsidRPr="003B6863" w:rsidRDefault="00283DFE" w:rsidP="00283D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B68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83DFE" w:rsidRPr="003B6863" w:rsidRDefault="00283DFE" w:rsidP="00283D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863">
              <w:rPr>
                <w:rFonts w:ascii="Times New Roman" w:hAnsi="Times New Roman" w:cs="Times New Roman"/>
                <w:sz w:val="24"/>
                <w:szCs w:val="24"/>
              </w:rPr>
              <w:t>Kształtowanie postawy dialogu, wzajemnego szacunku, umiejęt-ności słuchania innych i rozu-mienia ich poglądów.</w:t>
            </w:r>
          </w:p>
          <w:p w:rsidR="00283DFE" w:rsidRPr="003B6863" w:rsidRDefault="00283DFE" w:rsidP="00283D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283DFE" w:rsidRPr="003B6863" w:rsidRDefault="00283DFE" w:rsidP="00283DFE">
            <w:pPr>
              <w:pStyle w:val="Akapitzlist"/>
              <w:ind w:left="209"/>
              <w:rPr>
                <w:rFonts w:ascii="Times New Roman" w:hAnsi="Times New Roman"/>
                <w:sz w:val="24"/>
                <w:szCs w:val="24"/>
              </w:rPr>
            </w:pPr>
          </w:p>
          <w:p w:rsidR="00283DFE" w:rsidRPr="003B6863" w:rsidRDefault="00283DFE" w:rsidP="00283DFE">
            <w:pPr>
              <w:pStyle w:val="Akapitzlist"/>
              <w:numPr>
                <w:ilvl w:val="0"/>
                <w:numId w:val="12"/>
              </w:numPr>
              <w:ind w:left="209" w:hanging="209"/>
              <w:rPr>
                <w:rFonts w:ascii="Times New Roman" w:hAnsi="Times New Roman"/>
                <w:sz w:val="24"/>
                <w:szCs w:val="24"/>
              </w:rPr>
            </w:pPr>
            <w:r w:rsidRPr="003B6863">
              <w:rPr>
                <w:rFonts w:ascii="Times New Roman" w:hAnsi="Times New Roman"/>
                <w:sz w:val="24"/>
                <w:szCs w:val="24"/>
              </w:rPr>
              <w:t xml:space="preserve">warsztaty; </w:t>
            </w:r>
          </w:p>
          <w:p w:rsidR="00283DFE" w:rsidRPr="003B6863" w:rsidRDefault="00283DFE" w:rsidP="00283DFE">
            <w:pPr>
              <w:pStyle w:val="Akapitzlist"/>
              <w:numPr>
                <w:ilvl w:val="0"/>
                <w:numId w:val="12"/>
              </w:numPr>
              <w:ind w:left="209" w:hanging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863">
              <w:rPr>
                <w:rFonts w:ascii="Times New Roman" w:hAnsi="Times New Roman"/>
                <w:sz w:val="24"/>
                <w:szCs w:val="24"/>
              </w:rPr>
              <w:t>godziny wychowawcze;</w:t>
            </w:r>
          </w:p>
          <w:p w:rsidR="00283DFE" w:rsidRPr="003B6863" w:rsidRDefault="00283DFE" w:rsidP="00283DFE">
            <w:pPr>
              <w:pStyle w:val="Akapitzlist"/>
              <w:numPr>
                <w:ilvl w:val="0"/>
                <w:numId w:val="12"/>
              </w:numPr>
              <w:ind w:left="209" w:hanging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863">
              <w:rPr>
                <w:rFonts w:ascii="Times New Roman" w:hAnsi="Times New Roman"/>
                <w:sz w:val="24"/>
                <w:szCs w:val="24"/>
              </w:rPr>
              <w:t>zajęcia warsztatowe                 z psychologiem;</w:t>
            </w:r>
          </w:p>
          <w:p w:rsidR="00283DFE" w:rsidRPr="003B6863" w:rsidRDefault="00283DFE" w:rsidP="00283DFE">
            <w:pPr>
              <w:pStyle w:val="Akapitzlist"/>
              <w:numPr>
                <w:ilvl w:val="0"/>
                <w:numId w:val="12"/>
              </w:numPr>
              <w:ind w:left="209" w:hanging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863">
              <w:rPr>
                <w:rFonts w:ascii="Times New Roman" w:hAnsi="Times New Roman"/>
                <w:sz w:val="24"/>
                <w:szCs w:val="24"/>
              </w:rPr>
              <w:t>konsultacje indywidu-alne z pedagogiem                   i psychologiem szkol-nym</w:t>
            </w:r>
          </w:p>
          <w:p w:rsidR="00283DFE" w:rsidRPr="003B6863" w:rsidRDefault="00283DFE" w:rsidP="00283DFE">
            <w:pPr>
              <w:pStyle w:val="Akapitzlist"/>
              <w:ind w:left="2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83DFE" w:rsidRPr="0063414E" w:rsidRDefault="00283DFE" w:rsidP="00283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4E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283DFE" w:rsidRPr="0063414E" w:rsidRDefault="00283DFE" w:rsidP="00283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4E">
              <w:rPr>
                <w:rFonts w:ascii="Times New Roman" w:hAnsi="Times New Roman" w:cs="Times New Roman"/>
                <w:sz w:val="24"/>
                <w:szCs w:val="24"/>
              </w:rPr>
              <w:t>pedagodzy, psycholog</w:t>
            </w:r>
          </w:p>
        </w:tc>
        <w:tc>
          <w:tcPr>
            <w:tcW w:w="1602" w:type="dxa"/>
            <w:vAlign w:val="center"/>
          </w:tcPr>
          <w:p w:rsidR="00283DFE" w:rsidRPr="0063414E" w:rsidRDefault="00283DFE" w:rsidP="00283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4E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851" w:type="dxa"/>
          </w:tcPr>
          <w:p w:rsidR="00283DFE" w:rsidRPr="006D725B" w:rsidRDefault="00283DFE" w:rsidP="00283DFE">
            <w:pPr>
              <w:spacing w:line="276" w:lineRule="auto"/>
              <w:jc w:val="both"/>
              <w:rPr>
                <w:rStyle w:val="Domylnaczcionkaakapitu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3DFE" w:rsidRPr="006D725B" w:rsidTr="00EF284C">
        <w:tc>
          <w:tcPr>
            <w:tcW w:w="3477" w:type="dxa"/>
          </w:tcPr>
          <w:p w:rsidR="00283DFE" w:rsidRPr="003B6863" w:rsidRDefault="00283DFE" w:rsidP="00283D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B68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3B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DFE" w:rsidRPr="003B6863" w:rsidRDefault="00283DFE" w:rsidP="00283D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63">
              <w:rPr>
                <w:rFonts w:ascii="Times New Roman" w:hAnsi="Times New Roman" w:cs="Times New Roman"/>
                <w:sz w:val="24"/>
                <w:szCs w:val="24"/>
              </w:rPr>
              <w:t>Wykształcenie postawy tolerancji i szacunku dla innych narodów, kultur, religii.</w:t>
            </w:r>
          </w:p>
          <w:p w:rsidR="00283DFE" w:rsidRPr="003B6863" w:rsidRDefault="00283DFE" w:rsidP="0028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283DFE" w:rsidRPr="003B6863" w:rsidRDefault="00283DFE" w:rsidP="00283DFE">
            <w:pPr>
              <w:pStyle w:val="Akapitzlist"/>
              <w:ind w:left="2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DFE" w:rsidRPr="003B6863" w:rsidRDefault="00283DFE" w:rsidP="00283DFE">
            <w:pPr>
              <w:pStyle w:val="Akapitzlist"/>
              <w:numPr>
                <w:ilvl w:val="0"/>
                <w:numId w:val="12"/>
              </w:numPr>
              <w:ind w:left="209" w:hanging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863">
              <w:rPr>
                <w:rFonts w:ascii="Times New Roman" w:hAnsi="Times New Roman"/>
                <w:sz w:val="24"/>
                <w:szCs w:val="24"/>
              </w:rPr>
              <w:t>godziny wychowawcze;</w:t>
            </w:r>
          </w:p>
          <w:p w:rsidR="00283DFE" w:rsidRPr="003B6863" w:rsidRDefault="00283DFE" w:rsidP="00283DFE">
            <w:pPr>
              <w:pStyle w:val="Akapitzlist"/>
              <w:numPr>
                <w:ilvl w:val="0"/>
                <w:numId w:val="12"/>
              </w:numPr>
              <w:ind w:left="209" w:hanging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863">
              <w:rPr>
                <w:rFonts w:ascii="Times New Roman" w:hAnsi="Times New Roman"/>
                <w:sz w:val="24"/>
                <w:szCs w:val="24"/>
              </w:rPr>
              <w:t>pogadanki;</w:t>
            </w:r>
          </w:p>
          <w:p w:rsidR="00283DFE" w:rsidRPr="003B6863" w:rsidRDefault="00283DFE" w:rsidP="00283DFE">
            <w:pPr>
              <w:pStyle w:val="Akapitzlist"/>
              <w:numPr>
                <w:ilvl w:val="0"/>
                <w:numId w:val="12"/>
              </w:numPr>
              <w:ind w:left="209" w:hanging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863">
              <w:rPr>
                <w:rFonts w:ascii="Times New Roman" w:hAnsi="Times New Roman"/>
                <w:sz w:val="24"/>
                <w:szCs w:val="24"/>
              </w:rPr>
              <w:t>gazetki;</w:t>
            </w:r>
          </w:p>
          <w:p w:rsidR="00283DFE" w:rsidRPr="003B6863" w:rsidRDefault="00283DFE" w:rsidP="00283DFE">
            <w:pPr>
              <w:pStyle w:val="Akapitzlist"/>
              <w:numPr>
                <w:ilvl w:val="0"/>
                <w:numId w:val="12"/>
              </w:numPr>
              <w:ind w:left="209" w:hanging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863">
              <w:rPr>
                <w:rFonts w:ascii="Times New Roman" w:hAnsi="Times New Roman"/>
                <w:sz w:val="24"/>
                <w:szCs w:val="24"/>
              </w:rPr>
              <w:t>udział w programach proponowanych przez podmioty zewnętrzne</w:t>
            </w:r>
          </w:p>
          <w:p w:rsidR="00283DFE" w:rsidRPr="003B6863" w:rsidRDefault="00283DFE" w:rsidP="00283DFE">
            <w:pPr>
              <w:pStyle w:val="Akapitzlist"/>
              <w:ind w:left="2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83DFE" w:rsidRPr="0063414E" w:rsidRDefault="00283DFE" w:rsidP="00283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4E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283DFE" w:rsidRPr="0063414E" w:rsidRDefault="00283DFE" w:rsidP="00283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4E">
              <w:rPr>
                <w:rFonts w:ascii="Times New Roman" w:hAnsi="Times New Roman" w:cs="Times New Roman"/>
                <w:sz w:val="24"/>
                <w:szCs w:val="24"/>
              </w:rPr>
              <w:t>zainteresowani nauczyciele</w:t>
            </w:r>
          </w:p>
        </w:tc>
        <w:tc>
          <w:tcPr>
            <w:tcW w:w="1602" w:type="dxa"/>
            <w:vAlign w:val="center"/>
          </w:tcPr>
          <w:p w:rsidR="00283DFE" w:rsidRPr="0063414E" w:rsidRDefault="00283DFE" w:rsidP="00283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4E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851" w:type="dxa"/>
          </w:tcPr>
          <w:p w:rsidR="00283DFE" w:rsidRPr="006D725B" w:rsidRDefault="00283DFE" w:rsidP="00283DFE">
            <w:pPr>
              <w:spacing w:line="276" w:lineRule="auto"/>
              <w:jc w:val="both"/>
              <w:rPr>
                <w:rStyle w:val="Domylnaczcionkaakapitu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3DFE" w:rsidRPr="006D725B" w:rsidTr="00B84022">
        <w:tc>
          <w:tcPr>
            <w:tcW w:w="3477" w:type="dxa"/>
          </w:tcPr>
          <w:p w:rsidR="00283DFE" w:rsidRPr="003B6863" w:rsidRDefault="00283DFE" w:rsidP="00283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B6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283DFE" w:rsidRPr="003B6863" w:rsidRDefault="00283DFE" w:rsidP="0028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863">
              <w:rPr>
                <w:rFonts w:ascii="Times New Roman" w:hAnsi="Times New Roman" w:cs="Times New Roman"/>
                <w:sz w:val="24"/>
                <w:szCs w:val="24"/>
              </w:rPr>
              <w:t xml:space="preserve">Kształtowanie prawidłowej hierarchii wartości i właściwych postaw moralnych u dzieci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B6863">
              <w:rPr>
                <w:rFonts w:ascii="Times New Roman" w:hAnsi="Times New Roman" w:cs="Times New Roman"/>
                <w:sz w:val="24"/>
                <w:szCs w:val="24"/>
              </w:rPr>
              <w:t>i młodzieży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6" w:type="dxa"/>
          </w:tcPr>
          <w:p w:rsidR="00283DFE" w:rsidRPr="003B6863" w:rsidRDefault="00283DFE" w:rsidP="00283DFE">
            <w:pPr>
              <w:pStyle w:val="Normalny1"/>
              <w:ind w:left="209"/>
              <w:rPr>
                <w:rFonts w:ascii="Times New Roman" w:hAnsi="Times New Roman"/>
                <w:sz w:val="24"/>
                <w:szCs w:val="24"/>
              </w:rPr>
            </w:pPr>
          </w:p>
          <w:p w:rsidR="00283DFE" w:rsidRPr="003B6863" w:rsidRDefault="00283DFE" w:rsidP="00283DFE">
            <w:pPr>
              <w:pStyle w:val="Normalny1"/>
              <w:numPr>
                <w:ilvl w:val="0"/>
                <w:numId w:val="12"/>
              </w:numPr>
              <w:ind w:left="209" w:hanging="209"/>
              <w:rPr>
                <w:rFonts w:ascii="Times New Roman" w:hAnsi="Times New Roman"/>
                <w:sz w:val="24"/>
                <w:szCs w:val="24"/>
              </w:rPr>
            </w:pPr>
            <w:r w:rsidRPr="003B6863">
              <w:rPr>
                <w:rFonts w:ascii="Times New Roman" w:hAnsi="Times New Roman"/>
                <w:sz w:val="24"/>
                <w:szCs w:val="24"/>
              </w:rPr>
              <w:t>lekcje wychowawcze, religii, języka polskiego, wdż;</w:t>
            </w:r>
          </w:p>
          <w:p w:rsidR="00283DFE" w:rsidRPr="003B6863" w:rsidRDefault="00283DFE" w:rsidP="00283DFE">
            <w:pPr>
              <w:pStyle w:val="Normalny1"/>
              <w:numPr>
                <w:ilvl w:val="0"/>
                <w:numId w:val="12"/>
              </w:numPr>
              <w:ind w:left="209" w:hanging="209"/>
              <w:rPr>
                <w:rFonts w:ascii="Times New Roman" w:hAnsi="Times New Roman"/>
                <w:sz w:val="24"/>
                <w:szCs w:val="24"/>
              </w:rPr>
            </w:pPr>
            <w:r w:rsidRPr="003B6863">
              <w:rPr>
                <w:rFonts w:ascii="Times New Roman" w:hAnsi="Times New Roman"/>
                <w:sz w:val="24"/>
                <w:szCs w:val="24"/>
              </w:rPr>
              <w:t>działalność społeczna</w:t>
            </w:r>
          </w:p>
        </w:tc>
        <w:tc>
          <w:tcPr>
            <w:tcW w:w="1842" w:type="dxa"/>
            <w:vAlign w:val="center"/>
          </w:tcPr>
          <w:p w:rsidR="00283DFE" w:rsidRDefault="00283DFE" w:rsidP="0028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FE" w:rsidRDefault="00283DFE" w:rsidP="0028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283DFE" w:rsidRDefault="00283DFE" w:rsidP="0028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przedmiotu,</w:t>
            </w:r>
          </w:p>
          <w:p w:rsidR="00283DFE" w:rsidRPr="006D725B" w:rsidRDefault="00283DFE" w:rsidP="0028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283DFE" w:rsidRDefault="00283DFE" w:rsidP="0028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FE" w:rsidRPr="006D725B" w:rsidRDefault="00283DFE" w:rsidP="0028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851" w:type="dxa"/>
          </w:tcPr>
          <w:p w:rsidR="00283DFE" w:rsidRPr="006D725B" w:rsidRDefault="00283DFE" w:rsidP="00283DFE">
            <w:pPr>
              <w:jc w:val="both"/>
              <w:rPr>
                <w:rStyle w:val="Domylnaczcionkaakapitu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3DFE" w:rsidRPr="006D725B" w:rsidTr="00B84022">
        <w:tc>
          <w:tcPr>
            <w:tcW w:w="3477" w:type="dxa"/>
          </w:tcPr>
          <w:p w:rsidR="00283DFE" w:rsidRPr="003B6863" w:rsidRDefault="00283DFE" w:rsidP="00283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B68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83DFE" w:rsidRPr="003B6863" w:rsidRDefault="00283DFE" w:rsidP="0028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863">
              <w:rPr>
                <w:rFonts w:ascii="Times New Roman" w:hAnsi="Times New Roman" w:cs="Times New Roman"/>
                <w:sz w:val="24"/>
                <w:szCs w:val="24"/>
              </w:rPr>
              <w:t>Rozwijanie i wzmacnianie postawy opiekuńczej wobec osób niepełnosprawnych.</w:t>
            </w:r>
          </w:p>
        </w:tc>
        <w:tc>
          <w:tcPr>
            <w:tcW w:w="2826" w:type="dxa"/>
          </w:tcPr>
          <w:p w:rsidR="00283DFE" w:rsidRPr="003B6863" w:rsidRDefault="00283DFE" w:rsidP="00283DF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FE" w:rsidRPr="003B6863" w:rsidRDefault="00283DFE" w:rsidP="00283DFE">
            <w:pPr>
              <w:numPr>
                <w:ilvl w:val="0"/>
                <w:numId w:val="8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B6863">
              <w:rPr>
                <w:rFonts w:ascii="Times New Roman" w:hAnsi="Times New Roman" w:cs="Times New Roman"/>
                <w:sz w:val="24"/>
                <w:szCs w:val="24"/>
              </w:rPr>
              <w:t>pogadanki na lekcjach wychowawczych;</w:t>
            </w:r>
          </w:p>
          <w:p w:rsidR="00283DFE" w:rsidRPr="003B6863" w:rsidRDefault="00283DFE" w:rsidP="00283DFE">
            <w:pPr>
              <w:numPr>
                <w:ilvl w:val="0"/>
                <w:numId w:val="8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B6863">
              <w:rPr>
                <w:rFonts w:ascii="Times New Roman" w:hAnsi="Times New Roman" w:cs="Times New Roman"/>
                <w:sz w:val="24"/>
                <w:szCs w:val="24"/>
              </w:rPr>
              <w:t>Dzień Życzliwości;</w:t>
            </w:r>
          </w:p>
          <w:p w:rsidR="00283DFE" w:rsidRPr="003B6863" w:rsidRDefault="00283DFE" w:rsidP="00283DFE">
            <w:pPr>
              <w:numPr>
                <w:ilvl w:val="0"/>
                <w:numId w:val="8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B6863">
              <w:rPr>
                <w:rFonts w:ascii="Times New Roman" w:hAnsi="Times New Roman" w:cs="Times New Roman"/>
                <w:sz w:val="24"/>
                <w:szCs w:val="24"/>
              </w:rPr>
              <w:t>filmy edukacyjne;</w:t>
            </w:r>
          </w:p>
          <w:p w:rsidR="00283DFE" w:rsidRPr="003B6863" w:rsidRDefault="00283DFE" w:rsidP="00283DFE">
            <w:pPr>
              <w:numPr>
                <w:ilvl w:val="0"/>
                <w:numId w:val="8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B6863">
              <w:rPr>
                <w:rFonts w:ascii="Times New Roman" w:hAnsi="Times New Roman" w:cs="Times New Roman"/>
                <w:sz w:val="24"/>
                <w:szCs w:val="24"/>
              </w:rPr>
              <w:t>pomoc koleżeńska</w:t>
            </w:r>
          </w:p>
        </w:tc>
        <w:tc>
          <w:tcPr>
            <w:tcW w:w="1842" w:type="dxa"/>
            <w:vAlign w:val="center"/>
          </w:tcPr>
          <w:p w:rsidR="00283DFE" w:rsidRDefault="00283DFE" w:rsidP="0028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FE" w:rsidRDefault="00283DFE" w:rsidP="0028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283DFE" w:rsidRDefault="00283DFE" w:rsidP="0028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</w:t>
            </w:r>
          </w:p>
          <w:p w:rsidR="00283DFE" w:rsidRDefault="00283DFE" w:rsidP="0028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SU,</w:t>
            </w:r>
          </w:p>
          <w:p w:rsidR="00283DFE" w:rsidRDefault="00283DFE" w:rsidP="0028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pielęgniarka szkolna</w:t>
            </w:r>
          </w:p>
          <w:p w:rsidR="00283DFE" w:rsidRDefault="00283DFE" w:rsidP="0028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FE" w:rsidRPr="003A59A2" w:rsidRDefault="00283DFE" w:rsidP="00283DFE">
            <w:pPr>
              <w:jc w:val="center"/>
              <w:rPr>
                <w:color w:val="FF0000"/>
              </w:rPr>
            </w:pPr>
          </w:p>
        </w:tc>
        <w:tc>
          <w:tcPr>
            <w:tcW w:w="1602" w:type="dxa"/>
            <w:vAlign w:val="center"/>
          </w:tcPr>
          <w:p w:rsidR="00283DFE" w:rsidRDefault="00283DFE" w:rsidP="0028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FE" w:rsidRPr="006D725B" w:rsidRDefault="00283DFE" w:rsidP="0028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851" w:type="dxa"/>
          </w:tcPr>
          <w:p w:rsidR="00283DFE" w:rsidRPr="006D725B" w:rsidRDefault="00283DFE" w:rsidP="00283DFE">
            <w:pPr>
              <w:jc w:val="both"/>
              <w:rPr>
                <w:rStyle w:val="Domylnaczcionkaakapitu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3DFE" w:rsidRPr="006D725B" w:rsidTr="00B84022">
        <w:tc>
          <w:tcPr>
            <w:tcW w:w="3477" w:type="dxa"/>
          </w:tcPr>
          <w:p w:rsidR="00283DFE" w:rsidRPr="003B6863" w:rsidRDefault="00283DFE" w:rsidP="00283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Pr="003B6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283DFE" w:rsidRPr="003B6863" w:rsidRDefault="00283DFE" w:rsidP="00283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863">
              <w:rPr>
                <w:rFonts w:ascii="Times New Roman" w:hAnsi="Times New Roman" w:cs="Times New Roman"/>
                <w:sz w:val="24"/>
                <w:szCs w:val="24"/>
              </w:rPr>
              <w:t>Rozwijanie kompetencji czytel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863">
              <w:rPr>
                <w:rFonts w:ascii="Times New Roman" w:hAnsi="Times New Roman" w:cs="Times New Roman"/>
                <w:sz w:val="24"/>
                <w:szCs w:val="24"/>
              </w:rPr>
              <w:t>niczych jako jednej z form poznawania wartości i kształ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863">
              <w:rPr>
                <w:rFonts w:ascii="Times New Roman" w:hAnsi="Times New Roman" w:cs="Times New Roman"/>
                <w:sz w:val="24"/>
                <w:szCs w:val="24"/>
              </w:rPr>
              <w:t>towania właściwych postaw moralnych.</w:t>
            </w:r>
          </w:p>
        </w:tc>
        <w:tc>
          <w:tcPr>
            <w:tcW w:w="2826" w:type="dxa"/>
          </w:tcPr>
          <w:p w:rsidR="00283DFE" w:rsidRPr="003B6863" w:rsidRDefault="00283DFE" w:rsidP="00283DF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FE" w:rsidRPr="003B6863" w:rsidRDefault="00283DFE" w:rsidP="00283DFE">
            <w:pPr>
              <w:numPr>
                <w:ilvl w:val="0"/>
                <w:numId w:val="8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B6863">
              <w:rPr>
                <w:rFonts w:ascii="Times New Roman" w:hAnsi="Times New Roman" w:cs="Times New Roman"/>
                <w:sz w:val="24"/>
                <w:szCs w:val="24"/>
              </w:rPr>
              <w:t>lekcje tematyczne;</w:t>
            </w:r>
          </w:p>
          <w:p w:rsidR="00283DFE" w:rsidRPr="003B6863" w:rsidRDefault="00283DFE" w:rsidP="00283DFE">
            <w:pPr>
              <w:numPr>
                <w:ilvl w:val="0"/>
                <w:numId w:val="8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B6863">
              <w:rPr>
                <w:rFonts w:ascii="Times New Roman" w:hAnsi="Times New Roman" w:cs="Times New Roman"/>
                <w:sz w:val="24"/>
                <w:szCs w:val="24"/>
              </w:rPr>
              <w:t xml:space="preserve">lekcje biblioteczne; </w:t>
            </w:r>
          </w:p>
          <w:p w:rsidR="00283DFE" w:rsidRPr="003B6863" w:rsidRDefault="00283DFE" w:rsidP="00283DFE">
            <w:pPr>
              <w:numPr>
                <w:ilvl w:val="0"/>
                <w:numId w:val="8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B6863">
              <w:rPr>
                <w:rFonts w:ascii="Times New Roman" w:hAnsi="Times New Roman" w:cs="Times New Roman"/>
                <w:sz w:val="24"/>
                <w:szCs w:val="24"/>
              </w:rPr>
              <w:t>konkursy szkolne i międzyszkolne;</w:t>
            </w:r>
          </w:p>
          <w:p w:rsidR="00283DFE" w:rsidRPr="003B6863" w:rsidRDefault="00283DFE" w:rsidP="00283DFE">
            <w:pPr>
              <w:numPr>
                <w:ilvl w:val="0"/>
                <w:numId w:val="8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B6863">
              <w:rPr>
                <w:rFonts w:ascii="Times New Roman" w:hAnsi="Times New Roman" w:cs="Times New Roman"/>
                <w:sz w:val="24"/>
                <w:szCs w:val="24"/>
              </w:rPr>
              <w:t>inicjatywy szkolne;</w:t>
            </w:r>
          </w:p>
          <w:p w:rsidR="00283DFE" w:rsidRPr="003B6863" w:rsidRDefault="00283DFE" w:rsidP="00283DFE">
            <w:pPr>
              <w:numPr>
                <w:ilvl w:val="0"/>
                <w:numId w:val="8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B6863">
              <w:rPr>
                <w:rFonts w:ascii="Times New Roman" w:hAnsi="Times New Roman" w:cs="Times New Roman"/>
                <w:sz w:val="24"/>
                <w:szCs w:val="24"/>
              </w:rPr>
              <w:t>programy ogólnopolskie</w:t>
            </w:r>
          </w:p>
        </w:tc>
        <w:tc>
          <w:tcPr>
            <w:tcW w:w="1842" w:type="dxa"/>
            <w:vAlign w:val="center"/>
          </w:tcPr>
          <w:p w:rsidR="00283DFE" w:rsidRDefault="00283DFE" w:rsidP="00283DFE">
            <w:pPr>
              <w:jc w:val="center"/>
              <w:rPr>
                <w:color w:val="FF0000"/>
              </w:rPr>
            </w:pPr>
          </w:p>
          <w:p w:rsidR="00283DFE" w:rsidRPr="003B6863" w:rsidRDefault="00283DFE" w:rsidP="0028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863">
              <w:rPr>
                <w:rFonts w:ascii="Times New Roman" w:hAnsi="Times New Roman" w:cs="Times New Roman"/>
                <w:sz w:val="24"/>
                <w:szCs w:val="24"/>
              </w:rPr>
              <w:t>wszyscy nauczyciele, bibliotekarze, rodzice</w:t>
            </w:r>
          </w:p>
        </w:tc>
        <w:tc>
          <w:tcPr>
            <w:tcW w:w="1602" w:type="dxa"/>
            <w:vAlign w:val="center"/>
          </w:tcPr>
          <w:p w:rsidR="00283DFE" w:rsidRDefault="00283DFE" w:rsidP="0028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FE" w:rsidRPr="006D725B" w:rsidRDefault="00283DFE" w:rsidP="00283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851" w:type="dxa"/>
          </w:tcPr>
          <w:p w:rsidR="00283DFE" w:rsidRPr="006D725B" w:rsidRDefault="00283DFE" w:rsidP="00283DFE">
            <w:pPr>
              <w:jc w:val="both"/>
              <w:rPr>
                <w:rStyle w:val="Domylnaczcionkaakapitu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3DFE" w:rsidRPr="006D725B" w:rsidTr="003835FD">
        <w:tc>
          <w:tcPr>
            <w:tcW w:w="3477" w:type="dxa"/>
          </w:tcPr>
          <w:p w:rsidR="00283DFE" w:rsidRPr="00FC1D77" w:rsidRDefault="00283DFE" w:rsidP="00283D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C1D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83DFE" w:rsidRPr="003660A8" w:rsidRDefault="00283DFE" w:rsidP="00283D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A8">
              <w:rPr>
                <w:rFonts w:ascii="Times New Roman" w:hAnsi="Times New Roman" w:cs="Times New Roman"/>
                <w:sz w:val="24"/>
                <w:szCs w:val="24"/>
              </w:rPr>
              <w:t>Propagowanie ekologicznych postaw i szacunku wobec środowiska naturalnego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6" w:type="dxa"/>
          </w:tcPr>
          <w:p w:rsidR="00283DFE" w:rsidRPr="0063414E" w:rsidRDefault="00283DFE" w:rsidP="00283DFE">
            <w:pPr>
              <w:pStyle w:val="Normalny1"/>
              <w:spacing w:line="276" w:lineRule="auto"/>
              <w:ind w:left="2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DFE" w:rsidRPr="0063414E" w:rsidRDefault="00283DFE" w:rsidP="00283DFE">
            <w:pPr>
              <w:pStyle w:val="Normalny1"/>
              <w:numPr>
                <w:ilvl w:val="0"/>
                <w:numId w:val="12"/>
              </w:numPr>
              <w:spacing w:line="276" w:lineRule="auto"/>
              <w:ind w:left="209" w:hanging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14E">
              <w:rPr>
                <w:rFonts w:ascii="Times New Roman" w:hAnsi="Times New Roman"/>
                <w:sz w:val="24"/>
                <w:szCs w:val="24"/>
              </w:rPr>
              <w:t>udział w akcji „Sprzątanie Świata”;</w:t>
            </w:r>
          </w:p>
          <w:p w:rsidR="00283DFE" w:rsidRPr="0063414E" w:rsidRDefault="00283DFE" w:rsidP="00283DFE">
            <w:pPr>
              <w:pStyle w:val="Akapitzlist"/>
              <w:numPr>
                <w:ilvl w:val="0"/>
                <w:numId w:val="12"/>
              </w:numPr>
              <w:ind w:left="209" w:hanging="2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14E">
              <w:rPr>
                <w:rFonts w:ascii="Times New Roman" w:hAnsi="Times New Roman"/>
                <w:sz w:val="24"/>
                <w:szCs w:val="24"/>
              </w:rPr>
              <w:t>akcje charytatywne             na rzecz zwierząt;</w:t>
            </w:r>
          </w:p>
          <w:p w:rsidR="00283DFE" w:rsidRPr="0063414E" w:rsidRDefault="00283DFE" w:rsidP="00283DFE">
            <w:pPr>
              <w:pStyle w:val="Akapitzlist"/>
              <w:numPr>
                <w:ilvl w:val="0"/>
                <w:numId w:val="12"/>
              </w:numPr>
              <w:ind w:left="209" w:hanging="2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14E">
              <w:rPr>
                <w:rFonts w:ascii="Times New Roman" w:hAnsi="Times New Roman"/>
                <w:sz w:val="24"/>
                <w:szCs w:val="24"/>
              </w:rPr>
              <w:t>wycieczki;</w:t>
            </w:r>
          </w:p>
          <w:p w:rsidR="00283DFE" w:rsidRPr="0063414E" w:rsidRDefault="00283DFE" w:rsidP="00283DFE">
            <w:pPr>
              <w:pStyle w:val="Akapitzlist"/>
              <w:numPr>
                <w:ilvl w:val="0"/>
                <w:numId w:val="12"/>
              </w:numPr>
              <w:ind w:left="209" w:hanging="2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14E">
              <w:rPr>
                <w:rFonts w:ascii="Times New Roman" w:hAnsi="Times New Roman"/>
                <w:sz w:val="24"/>
                <w:szCs w:val="24"/>
              </w:rPr>
              <w:t xml:space="preserve">konkursy szkolne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63414E">
              <w:rPr>
                <w:rFonts w:ascii="Times New Roman" w:hAnsi="Times New Roman"/>
                <w:sz w:val="24"/>
                <w:szCs w:val="24"/>
              </w:rPr>
              <w:t>i międzyszkolne;</w:t>
            </w:r>
          </w:p>
          <w:p w:rsidR="00283DFE" w:rsidRPr="0063414E" w:rsidRDefault="00283DFE" w:rsidP="00283DFE">
            <w:pPr>
              <w:pStyle w:val="Akapitzlist"/>
              <w:numPr>
                <w:ilvl w:val="0"/>
                <w:numId w:val="12"/>
              </w:numPr>
              <w:ind w:left="209" w:hanging="2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14E">
              <w:rPr>
                <w:rFonts w:ascii="Times New Roman" w:hAnsi="Times New Roman"/>
                <w:sz w:val="24"/>
                <w:szCs w:val="24"/>
              </w:rPr>
              <w:t>organizacja Dnia Ziemi;</w:t>
            </w:r>
          </w:p>
          <w:p w:rsidR="00283DFE" w:rsidRPr="0063414E" w:rsidRDefault="00283DFE" w:rsidP="00283DFE">
            <w:pPr>
              <w:pStyle w:val="Akapitzlist"/>
              <w:numPr>
                <w:ilvl w:val="0"/>
                <w:numId w:val="12"/>
              </w:numPr>
              <w:ind w:left="209" w:hanging="2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14E">
              <w:rPr>
                <w:rFonts w:ascii="Times New Roman" w:hAnsi="Times New Roman"/>
                <w:sz w:val="24"/>
                <w:szCs w:val="24"/>
              </w:rPr>
              <w:t xml:space="preserve">organizacja zbiórek surowców wtórnych:  nakrętek, baterii, tonerów; </w:t>
            </w:r>
          </w:p>
          <w:p w:rsidR="00283DFE" w:rsidRPr="0063414E" w:rsidRDefault="00283DFE" w:rsidP="00283DFE">
            <w:pPr>
              <w:pStyle w:val="Akapitzlist"/>
              <w:numPr>
                <w:ilvl w:val="0"/>
                <w:numId w:val="12"/>
              </w:numPr>
              <w:ind w:left="209" w:hanging="2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14E">
              <w:rPr>
                <w:rFonts w:ascii="Times New Roman" w:hAnsi="Times New Roman"/>
                <w:sz w:val="24"/>
                <w:szCs w:val="24"/>
              </w:rPr>
              <w:t>segregowanie odpadów;</w:t>
            </w:r>
          </w:p>
          <w:p w:rsidR="00283DFE" w:rsidRPr="0063414E" w:rsidRDefault="00283DFE" w:rsidP="00283DFE">
            <w:pPr>
              <w:pStyle w:val="Akapitzlist"/>
              <w:numPr>
                <w:ilvl w:val="0"/>
                <w:numId w:val="12"/>
              </w:numPr>
              <w:ind w:left="209" w:hanging="2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14E">
              <w:rPr>
                <w:rFonts w:ascii="Times New Roman" w:hAnsi="Times New Roman"/>
                <w:sz w:val="24"/>
                <w:szCs w:val="24"/>
              </w:rPr>
              <w:t>gazetki tematyczne;</w:t>
            </w:r>
          </w:p>
          <w:p w:rsidR="00283DFE" w:rsidRPr="0063414E" w:rsidRDefault="00283DFE" w:rsidP="00283DFE">
            <w:pPr>
              <w:pStyle w:val="Akapitzlist"/>
              <w:numPr>
                <w:ilvl w:val="0"/>
                <w:numId w:val="12"/>
              </w:numPr>
              <w:ind w:left="209" w:hanging="2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14E">
              <w:rPr>
                <w:rFonts w:ascii="Times New Roman" w:hAnsi="Times New Roman"/>
                <w:sz w:val="24"/>
                <w:szCs w:val="24"/>
              </w:rPr>
              <w:t xml:space="preserve">wystawy; </w:t>
            </w:r>
          </w:p>
          <w:p w:rsidR="00283DFE" w:rsidRPr="0063414E" w:rsidRDefault="00283DFE" w:rsidP="00283DFE">
            <w:pPr>
              <w:pStyle w:val="Akapitzlist"/>
              <w:numPr>
                <w:ilvl w:val="0"/>
                <w:numId w:val="12"/>
              </w:numPr>
              <w:ind w:left="209" w:hanging="2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14E">
              <w:rPr>
                <w:rFonts w:ascii="Times New Roman" w:hAnsi="Times New Roman"/>
                <w:sz w:val="24"/>
                <w:szCs w:val="24"/>
              </w:rPr>
              <w:t>współpraca  Centrum Edukacji Ekologicznej;</w:t>
            </w:r>
          </w:p>
          <w:p w:rsidR="00283DFE" w:rsidRPr="0063414E" w:rsidRDefault="00283DFE" w:rsidP="00283DFE">
            <w:pPr>
              <w:pStyle w:val="Akapitzlist"/>
              <w:numPr>
                <w:ilvl w:val="0"/>
                <w:numId w:val="12"/>
              </w:numPr>
              <w:ind w:left="209" w:hanging="2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14E">
              <w:rPr>
                <w:rFonts w:ascii="Times New Roman" w:hAnsi="Times New Roman"/>
                <w:sz w:val="24"/>
                <w:szCs w:val="24"/>
              </w:rPr>
              <w:t xml:space="preserve">opieka nad roślinami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63414E">
              <w:rPr>
                <w:rFonts w:ascii="Times New Roman" w:hAnsi="Times New Roman"/>
                <w:sz w:val="24"/>
                <w:szCs w:val="24"/>
              </w:rPr>
              <w:t>w salach i na korytarzu</w:t>
            </w:r>
          </w:p>
          <w:p w:rsidR="00283DFE" w:rsidRPr="0063414E" w:rsidRDefault="00283DFE" w:rsidP="00283DFE">
            <w:pPr>
              <w:pStyle w:val="Akapitzlist"/>
              <w:ind w:left="209"/>
              <w:jc w:val="both"/>
              <w:rPr>
                <w:rStyle w:val="Domylnaczcionkaakapitu1"/>
                <w:rFonts w:ascii="Times New Roman" w:hAnsi="Times New Roman"/>
                <w:b/>
                <w:bCs/>
                <w:sz w:val="1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83DFE" w:rsidRPr="0063414E" w:rsidRDefault="00283DFE" w:rsidP="00283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FE" w:rsidRPr="0063414E" w:rsidRDefault="00283DFE" w:rsidP="00283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4E">
              <w:rPr>
                <w:rFonts w:ascii="Times New Roman" w:hAnsi="Times New Roman" w:cs="Times New Roman"/>
                <w:sz w:val="24"/>
                <w:szCs w:val="24"/>
              </w:rPr>
              <w:t>nauczyciele przyrody i biologii,</w:t>
            </w:r>
          </w:p>
          <w:p w:rsidR="00283DFE" w:rsidRPr="0063414E" w:rsidRDefault="00283DFE" w:rsidP="00283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4E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602" w:type="dxa"/>
            <w:vAlign w:val="center"/>
          </w:tcPr>
          <w:p w:rsidR="00283DFE" w:rsidRPr="0063414E" w:rsidRDefault="00283DFE" w:rsidP="00283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FE" w:rsidRPr="0063414E" w:rsidRDefault="00283DFE" w:rsidP="00283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4E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851" w:type="dxa"/>
          </w:tcPr>
          <w:p w:rsidR="00283DFE" w:rsidRPr="006D725B" w:rsidRDefault="00283DFE" w:rsidP="00283DFE">
            <w:pPr>
              <w:spacing w:line="276" w:lineRule="auto"/>
              <w:jc w:val="both"/>
              <w:rPr>
                <w:rStyle w:val="Domylnaczcionkaakapitu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3DFE" w:rsidRPr="006D725B" w:rsidTr="00EA7BC9">
        <w:tc>
          <w:tcPr>
            <w:tcW w:w="3477" w:type="dxa"/>
          </w:tcPr>
          <w:p w:rsidR="00283DFE" w:rsidRPr="00592373" w:rsidRDefault="00283DFE" w:rsidP="00283D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5923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83DFE" w:rsidRPr="00592373" w:rsidRDefault="00283DFE" w:rsidP="00283D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373">
              <w:rPr>
                <w:rFonts w:ascii="Times New Roman" w:hAnsi="Times New Roman" w:cs="Times New Roman"/>
                <w:sz w:val="24"/>
                <w:szCs w:val="24"/>
              </w:rPr>
              <w:t>Kształtowanie aktywnej postawy wobec przyszłej pracy zawodowej oraz wymagań rynku pracy.</w:t>
            </w:r>
          </w:p>
        </w:tc>
        <w:tc>
          <w:tcPr>
            <w:tcW w:w="2826" w:type="dxa"/>
          </w:tcPr>
          <w:p w:rsidR="00283DFE" w:rsidRPr="00592373" w:rsidRDefault="00283DFE" w:rsidP="00283DFE">
            <w:pPr>
              <w:pStyle w:val="Normalny1"/>
              <w:spacing w:line="276" w:lineRule="auto"/>
              <w:ind w:left="2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DFE" w:rsidRPr="00592373" w:rsidRDefault="00283DFE" w:rsidP="00283DFE">
            <w:pPr>
              <w:pStyle w:val="Normalny1"/>
              <w:numPr>
                <w:ilvl w:val="0"/>
                <w:numId w:val="12"/>
              </w:numPr>
              <w:spacing w:line="276" w:lineRule="auto"/>
              <w:ind w:left="209" w:hanging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373">
              <w:rPr>
                <w:rFonts w:ascii="Times New Roman" w:hAnsi="Times New Roman"/>
                <w:sz w:val="24"/>
                <w:szCs w:val="24"/>
              </w:rPr>
              <w:t>współpraca z Urzędem Pracy oraz innymi instytucjami w celu uzyskania informacji              o sytuacji na lokalnym rynku pracy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3DFE" w:rsidRDefault="00283DFE" w:rsidP="00283DFE">
            <w:pPr>
              <w:pStyle w:val="Normalny1"/>
              <w:numPr>
                <w:ilvl w:val="0"/>
                <w:numId w:val="12"/>
              </w:numPr>
              <w:spacing w:line="276" w:lineRule="auto"/>
              <w:ind w:left="209" w:hanging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373">
              <w:rPr>
                <w:rFonts w:ascii="Times New Roman" w:hAnsi="Times New Roman"/>
                <w:sz w:val="24"/>
                <w:szCs w:val="24"/>
              </w:rPr>
              <w:t>warsztaty dla klas prow</w:t>
            </w:r>
            <w:r>
              <w:rPr>
                <w:rFonts w:ascii="Times New Roman" w:hAnsi="Times New Roman"/>
                <w:sz w:val="24"/>
                <w:szCs w:val="24"/>
              </w:rPr>
              <w:t>adzone przez pedagoga szkolnego;</w:t>
            </w:r>
          </w:p>
          <w:p w:rsidR="00283DFE" w:rsidRDefault="00283DFE" w:rsidP="00283DFE">
            <w:pPr>
              <w:pStyle w:val="Normalny1"/>
              <w:numPr>
                <w:ilvl w:val="0"/>
                <w:numId w:val="12"/>
              </w:numPr>
              <w:spacing w:line="276" w:lineRule="auto"/>
              <w:ind w:left="209" w:hanging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373">
              <w:rPr>
                <w:rFonts w:ascii="Times New Roman" w:hAnsi="Times New Roman"/>
                <w:sz w:val="24"/>
                <w:szCs w:val="24"/>
              </w:rPr>
              <w:t>nauka poszukiwania pracy, analizy ofert,</w:t>
            </w:r>
          </w:p>
          <w:p w:rsidR="00283DFE" w:rsidRDefault="00283DFE" w:rsidP="00283DFE">
            <w:pPr>
              <w:pStyle w:val="Normalny1"/>
              <w:numPr>
                <w:ilvl w:val="0"/>
                <w:numId w:val="12"/>
              </w:numPr>
              <w:spacing w:line="276" w:lineRule="auto"/>
              <w:ind w:left="209" w:hanging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373">
              <w:rPr>
                <w:rFonts w:ascii="Times New Roman" w:hAnsi="Times New Roman"/>
                <w:sz w:val="24"/>
                <w:szCs w:val="24"/>
              </w:rPr>
              <w:t>nauka wypełniania dokumentów związa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2373">
              <w:rPr>
                <w:rFonts w:ascii="Times New Roman" w:hAnsi="Times New Roman"/>
                <w:sz w:val="24"/>
                <w:szCs w:val="24"/>
              </w:rPr>
              <w:t>ny</w:t>
            </w:r>
            <w:r>
              <w:rPr>
                <w:rFonts w:ascii="Times New Roman" w:hAnsi="Times New Roman"/>
                <w:sz w:val="24"/>
                <w:szCs w:val="24"/>
              </w:rPr>
              <w:t>ch z podjęciem pracy zawodowej;</w:t>
            </w:r>
          </w:p>
          <w:p w:rsidR="00283DFE" w:rsidRPr="00592373" w:rsidRDefault="00283DFE" w:rsidP="00283DFE">
            <w:pPr>
              <w:pStyle w:val="Normalny1"/>
              <w:numPr>
                <w:ilvl w:val="0"/>
                <w:numId w:val="12"/>
              </w:numPr>
              <w:spacing w:line="276" w:lineRule="auto"/>
              <w:ind w:left="209" w:hanging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373">
              <w:rPr>
                <w:rFonts w:ascii="Times New Roman" w:hAnsi="Times New Roman"/>
                <w:sz w:val="24"/>
                <w:szCs w:val="24"/>
              </w:rPr>
              <w:t xml:space="preserve">przygotowanie do roz-mowy kwalifikacyjnej </w:t>
            </w:r>
            <w:r w:rsidRPr="00592373">
              <w:rPr>
                <w:rFonts w:ascii="Times New Roman" w:hAnsi="Times New Roman"/>
                <w:sz w:val="24"/>
                <w:szCs w:val="24"/>
              </w:rPr>
              <w:lastRenderedPageBreak/>
              <w:t>przed podjęciem pracy;</w:t>
            </w:r>
          </w:p>
          <w:p w:rsidR="00283DFE" w:rsidRPr="00592373" w:rsidRDefault="00283DFE" w:rsidP="00283DFE">
            <w:pPr>
              <w:numPr>
                <w:ilvl w:val="0"/>
                <w:numId w:val="8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73">
              <w:rPr>
                <w:rFonts w:ascii="Times New Roman" w:hAnsi="Times New Roman" w:cs="Times New Roman"/>
                <w:sz w:val="24"/>
                <w:szCs w:val="24"/>
              </w:rPr>
              <w:t>zajęcia z doradztwa zawodowego;</w:t>
            </w:r>
          </w:p>
          <w:p w:rsidR="00283DFE" w:rsidRPr="00592373" w:rsidRDefault="00283DFE" w:rsidP="00283DFE">
            <w:pPr>
              <w:numPr>
                <w:ilvl w:val="0"/>
                <w:numId w:val="8"/>
              </w:numPr>
              <w:spacing w:line="276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373">
              <w:rPr>
                <w:rFonts w:ascii="Times New Roman" w:hAnsi="Times New Roman" w:cs="Times New Roman"/>
                <w:sz w:val="24"/>
                <w:szCs w:val="24"/>
              </w:rPr>
              <w:t>wizyty uczniów klas VIII w szkołach średnich w czasie Dni Otwartych</w:t>
            </w:r>
          </w:p>
        </w:tc>
        <w:tc>
          <w:tcPr>
            <w:tcW w:w="1842" w:type="dxa"/>
            <w:vAlign w:val="center"/>
          </w:tcPr>
          <w:p w:rsidR="00283DFE" w:rsidRPr="00592373" w:rsidRDefault="00283DFE" w:rsidP="00283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FE" w:rsidRPr="00592373" w:rsidRDefault="00283DFE" w:rsidP="00283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73">
              <w:rPr>
                <w:rFonts w:ascii="Times New Roman" w:hAnsi="Times New Roman" w:cs="Times New Roman"/>
                <w:sz w:val="24"/>
                <w:szCs w:val="24"/>
              </w:rPr>
              <w:t>nauczyciel doradztwa zawodowego,</w:t>
            </w:r>
          </w:p>
          <w:p w:rsidR="00283DFE" w:rsidRPr="00592373" w:rsidRDefault="00283DFE" w:rsidP="00283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73">
              <w:rPr>
                <w:rFonts w:ascii="Times New Roman" w:hAnsi="Times New Roman" w:cs="Times New Roman"/>
                <w:sz w:val="24"/>
                <w:szCs w:val="24"/>
              </w:rPr>
              <w:t xml:space="preserve">pedagodzy, </w:t>
            </w:r>
          </w:p>
          <w:p w:rsidR="00283DFE" w:rsidRPr="00592373" w:rsidRDefault="00283DFE" w:rsidP="00283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73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602" w:type="dxa"/>
            <w:vAlign w:val="center"/>
          </w:tcPr>
          <w:p w:rsidR="00283DFE" w:rsidRPr="00592373" w:rsidRDefault="00283DFE" w:rsidP="00283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FE" w:rsidRPr="00592373" w:rsidRDefault="00283DFE" w:rsidP="00283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7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851" w:type="dxa"/>
          </w:tcPr>
          <w:p w:rsidR="00283DFE" w:rsidRPr="006D725B" w:rsidRDefault="00283DFE" w:rsidP="00283DFE">
            <w:pPr>
              <w:spacing w:line="276" w:lineRule="auto"/>
              <w:jc w:val="both"/>
              <w:rPr>
                <w:rStyle w:val="Domylnaczcionkaakapitu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3DFE" w:rsidRPr="006D725B" w:rsidTr="006D08C4">
        <w:tc>
          <w:tcPr>
            <w:tcW w:w="3477" w:type="dxa"/>
          </w:tcPr>
          <w:p w:rsidR="00283DFE" w:rsidRPr="00283DFE" w:rsidRDefault="00283DFE" w:rsidP="00283D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Pr="00283D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83DFE" w:rsidRPr="00283DFE" w:rsidRDefault="00283DFE" w:rsidP="00283D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DFE">
              <w:rPr>
                <w:rFonts w:ascii="Times New Roman" w:hAnsi="Times New Roman" w:cs="Times New Roman"/>
                <w:sz w:val="24"/>
                <w:szCs w:val="24"/>
              </w:rPr>
              <w:t>Współpraca z rodzicami</w:t>
            </w:r>
          </w:p>
        </w:tc>
        <w:tc>
          <w:tcPr>
            <w:tcW w:w="2826" w:type="dxa"/>
          </w:tcPr>
          <w:p w:rsidR="00283DFE" w:rsidRPr="00283DFE" w:rsidRDefault="00283DFE" w:rsidP="00283DFE">
            <w:pPr>
              <w:pStyle w:val="Akapitzlist"/>
              <w:ind w:left="209"/>
              <w:rPr>
                <w:rFonts w:ascii="Times New Roman" w:hAnsi="Times New Roman"/>
                <w:sz w:val="24"/>
                <w:szCs w:val="24"/>
              </w:rPr>
            </w:pPr>
          </w:p>
          <w:p w:rsidR="00283DFE" w:rsidRPr="00283DFE" w:rsidRDefault="00283DFE" w:rsidP="00283DFE">
            <w:pPr>
              <w:pStyle w:val="Akapitzlist"/>
              <w:numPr>
                <w:ilvl w:val="0"/>
                <w:numId w:val="12"/>
              </w:numPr>
              <w:ind w:left="209" w:hanging="209"/>
              <w:rPr>
                <w:rFonts w:ascii="Times New Roman" w:hAnsi="Times New Roman"/>
                <w:sz w:val="24"/>
                <w:szCs w:val="24"/>
              </w:rPr>
            </w:pPr>
            <w:r w:rsidRPr="00283DFE">
              <w:rPr>
                <w:rFonts w:ascii="Times New Roman" w:hAnsi="Times New Roman"/>
                <w:sz w:val="24"/>
                <w:szCs w:val="24"/>
              </w:rPr>
              <w:t xml:space="preserve">włączanie rodziców w działania szkoły (m.in. w opracowanie dokumentacji szkolnej, planowanie i organizacja uroczystości, wycieczek imprez klasowych) </w:t>
            </w:r>
          </w:p>
          <w:p w:rsidR="00283DFE" w:rsidRPr="00283DFE" w:rsidRDefault="00283DFE" w:rsidP="00283DFE">
            <w:pPr>
              <w:pStyle w:val="Akapitzlist"/>
              <w:numPr>
                <w:ilvl w:val="0"/>
                <w:numId w:val="12"/>
              </w:numPr>
              <w:ind w:left="209" w:hanging="209"/>
              <w:rPr>
                <w:rFonts w:ascii="Times New Roman" w:hAnsi="Times New Roman"/>
                <w:sz w:val="24"/>
                <w:szCs w:val="24"/>
              </w:rPr>
            </w:pPr>
            <w:r w:rsidRPr="00283DFE">
              <w:rPr>
                <w:rFonts w:ascii="Times New Roman" w:hAnsi="Times New Roman"/>
                <w:sz w:val="24"/>
                <w:szCs w:val="24"/>
              </w:rPr>
              <w:t>wywiadówki, dyżury pedagogiczne,  spotkania indywidualne</w:t>
            </w:r>
          </w:p>
          <w:p w:rsidR="00283DFE" w:rsidRPr="00283DFE" w:rsidRDefault="00283DFE" w:rsidP="00283DFE">
            <w:pPr>
              <w:pStyle w:val="Akapitzlist"/>
              <w:numPr>
                <w:ilvl w:val="0"/>
                <w:numId w:val="12"/>
              </w:numPr>
              <w:ind w:left="209" w:hanging="209"/>
              <w:rPr>
                <w:rFonts w:ascii="Times New Roman" w:hAnsi="Times New Roman"/>
                <w:sz w:val="24"/>
                <w:szCs w:val="24"/>
              </w:rPr>
            </w:pPr>
            <w:r w:rsidRPr="00283DFE">
              <w:rPr>
                <w:rFonts w:ascii="Times New Roman" w:hAnsi="Times New Roman"/>
                <w:sz w:val="24"/>
                <w:szCs w:val="24"/>
              </w:rPr>
              <w:t xml:space="preserve">konsultacje indywidualne z pedagogiem i psychologiem </w:t>
            </w:r>
          </w:p>
          <w:p w:rsidR="00283DFE" w:rsidRPr="00283DFE" w:rsidRDefault="00283DFE" w:rsidP="00283DFE">
            <w:pPr>
              <w:pStyle w:val="Akapitzlist"/>
              <w:numPr>
                <w:ilvl w:val="0"/>
                <w:numId w:val="12"/>
              </w:numPr>
              <w:ind w:left="209" w:hanging="209"/>
              <w:rPr>
                <w:rFonts w:ascii="Times New Roman" w:hAnsi="Times New Roman"/>
                <w:sz w:val="24"/>
                <w:szCs w:val="24"/>
              </w:rPr>
            </w:pPr>
            <w:r w:rsidRPr="00283DFE">
              <w:rPr>
                <w:rFonts w:ascii="Times New Roman" w:hAnsi="Times New Roman"/>
                <w:sz w:val="24"/>
                <w:szCs w:val="24"/>
              </w:rPr>
              <w:t xml:space="preserve">szkolenia </w:t>
            </w:r>
          </w:p>
        </w:tc>
        <w:tc>
          <w:tcPr>
            <w:tcW w:w="1842" w:type="dxa"/>
            <w:vAlign w:val="center"/>
          </w:tcPr>
          <w:p w:rsidR="00283DFE" w:rsidRPr="00283DFE" w:rsidRDefault="00283DFE" w:rsidP="00283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FE" w:rsidRPr="00283DFE" w:rsidRDefault="00283DFE" w:rsidP="00283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FE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283DFE" w:rsidRPr="00283DFE" w:rsidRDefault="00283DFE" w:rsidP="00283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FE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283DFE" w:rsidRPr="00283DFE" w:rsidRDefault="00283DFE" w:rsidP="00283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FE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283DFE" w:rsidRPr="00283DFE" w:rsidRDefault="00283DFE" w:rsidP="00283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FE"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</w:p>
          <w:p w:rsidR="00283DFE" w:rsidRPr="00283DFE" w:rsidRDefault="00283DFE" w:rsidP="00283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FE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1602" w:type="dxa"/>
            <w:vAlign w:val="center"/>
          </w:tcPr>
          <w:p w:rsidR="00283DFE" w:rsidRPr="00283DFE" w:rsidRDefault="00283DFE" w:rsidP="00283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FE" w:rsidRPr="00283DFE" w:rsidRDefault="00283DFE" w:rsidP="00283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FE">
              <w:rPr>
                <w:rFonts w:ascii="Times New Roman" w:hAnsi="Times New Roman" w:cs="Times New Roman"/>
                <w:sz w:val="24"/>
                <w:szCs w:val="24"/>
              </w:rPr>
              <w:t>na bieżąco cały rok szkolny</w:t>
            </w:r>
          </w:p>
        </w:tc>
        <w:tc>
          <w:tcPr>
            <w:tcW w:w="851" w:type="dxa"/>
          </w:tcPr>
          <w:p w:rsidR="00283DFE" w:rsidRPr="00283DFE" w:rsidRDefault="00283DFE" w:rsidP="00283DFE">
            <w:pPr>
              <w:jc w:val="both"/>
              <w:rPr>
                <w:rStyle w:val="Domylnaczcionkaakapitu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97579" w:rsidRPr="006D725B" w:rsidRDefault="00897579" w:rsidP="006D7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73D" w:rsidRDefault="00E4473D" w:rsidP="006D7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73D" w:rsidRDefault="00E4473D" w:rsidP="006D7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73D" w:rsidRDefault="00E4473D" w:rsidP="006D7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73D" w:rsidRDefault="00E4473D" w:rsidP="006D7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D25" w:rsidRDefault="00127AEA" w:rsidP="006D72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3D">
        <w:rPr>
          <w:rFonts w:ascii="Times New Roman" w:hAnsi="Times New Roman" w:cs="Times New Roman"/>
          <w:b/>
          <w:sz w:val="24"/>
          <w:szCs w:val="24"/>
        </w:rPr>
        <w:t>EWALUACJA PROGRAMU</w:t>
      </w:r>
    </w:p>
    <w:p w:rsidR="004C3CED" w:rsidRPr="00E4473D" w:rsidRDefault="004C3CED" w:rsidP="006D72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37E" w:rsidRPr="006D725B" w:rsidRDefault="004C3CED" w:rsidP="006D725B">
      <w:pPr>
        <w:pStyle w:val="Normalny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4337E" w:rsidRPr="006D725B">
        <w:rPr>
          <w:rFonts w:ascii="Times New Roman" w:hAnsi="Times New Roman"/>
          <w:sz w:val="24"/>
          <w:szCs w:val="24"/>
        </w:rPr>
        <w:t>Ewaluacja programu polega na systematycznym gromadzeniu informacji na temat prowadzonych działań, w celu ich modyfikacji i podnoszenia skuteczności programu wychowawczo-profilaktycznego.</w:t>
      </w:r>
      <w:r w:rsidR="00C341CE" w:rsidRPr="006D725B">
        <w:rPr>
          <w:rFonts w:ascii="Times New Roman" w:hAnsi="Times New Roman"/>
          <w:sz w:val="24"/>
          <w:szCs w:val="24"/>
        </w:rPr>
        <w:t xml:space="preserve"> </w:t>
      </w:r>
      <w:r w:rsidR="0084337E" w:rsidRPr="006D725B">
        <w:rPr>
          <w:rFonts w:ascii="Times New Roman" w:hAnsi="Times New Roman"/>
          <w:sz w:val="24"/>
          <w:szCs w:val="24"/>
        </w:rPr>
        <w:t xml:space="preserve"> Ewaluacja przeprowadzana będzie poprzez: </w:t>
      </w:r>
    </w:p>
    <w:p w:rsidR="0084337E" w:rsidRPr="006D725B" w:rsidRDefault="0084337E" w:rsidP="004B7519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D725B">
        <w:rPr>
          <w:rFonts w:ascii="Times New Roman" w:hAnsi="Times New Roman"/>
          <w:sz w:val="24"/>
          <w:szCs w:val="24"/>
        </w:rPr>
        <w:t>obserwację zachowań uczniów i za</w:t>
      </w:r>
      <w:r w:rsidR="007A414E">
        <w:rPr>
          <w:rFonts w:ascii="Times New Roman" w:hAnsi="Times New Roman"/>
          <w:sz w:val="24"/>
          <w:szCs w:val="24"/>
        </w:rPr>
        <w:t>chodzących w tym zakresie zmian;</w:t>
      </w:r>
    </w:p>
    <w:p w:rsidR="0084337E" w:rsidRPr="006D725B" w:rsidRDefault="0084337E" w:rsidP="004B7519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D725B">
        <w:rPr>
          <w:rFonts w:ascii="Times New Roman" w:hAnsi="Times New Roman"/>
          <w:sz w:val="24"/>
          <w:szCs w:val="24"/>
        </w:rPr>
        <w:t>anali</w:t>
      </w:r>
      <w:r w:rsidR="007A414E">
        <w:rPr>
          <w:rFonts w:ascii="Times New Roman" w:hAnsi="Times New Roman"/>
          <w:sz w:val="24"/>
          <w:szCs w:val="24"/>
        </w:rPr>
        <w:t>zę dokumentacji;</w:t>
      </w:r>
    </w:p>
    <w:p w:rsidR="0084337E" w:rsidRPr="006D725B" w:rsidRDefault="0084337E" w:rsidP="004B7519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D725B">
        <w:rPr>
          <w:rFonts w:ascii="Times New Roman" w:hAnsi="Times New Roman"/>
          <w:sz w:val="24"/>
          <w:szCs w:val="24"/>
        </w:rPr>
        <w:t xml:space="preserve">przeprowadzanie </w:t>
      </w:r>
      <w:r w:rsidR="00C341CE" w:rsidRPr="006D725B">
        <w:rPr>
          <w:rFonts w:ascii="Times New Roman" w:hAnsi="Times New Roman"/>
          <w:sz w:val="24"/>
          <w:szCs w:val="24"/>
        </w:rPr>
        <w:t xml:space="preserve">diagnoz </w:t>
      </w:r>
      <w:r w:rsidRPr="006D725B">
        <w:rPr>
          <w:rFonts w:ascii="Times New Roman" w:hAnsi="Times New Roman"/>
          <w:sz w:val="24"/>
          <w:szCs w:val="24"/>
        </w:rPr>
        <w:t xml:space="preserve"> wśród </w:t>
      </w:r>
      <w:r w:rsidR="007A414E">
        <w:rPr>
          <w:rFonts w:ascii="Times New Roman" w:hAnsi="Times New Roman"/>
          <w:sz w:val="24"/>
          <w:szCs w:val="24"/>
        </w:rPr>
        <w:t>uczniów, rodziców i nauczycieli;</w:t>
      </w:r>
    </w:p>
    <w:p w:rsidR="0084337E" w:rsidRPr="006D725B" w:rsidRDefault="007A414E" w:rsidP="004B7519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rozmowy z rodzicami;</w:t>
      </w:r>
    </w:p>
    <w:p w:rsidR="0084337E" w:rsidRPr="006D725B" w:rsidRDefault="0084337E" w:rsidP="004B7519">
      <w:pPr>
        <w:pStyle w:val="Akapitzlist"/>
        <w:numPr>
          <w:ilvl w:val="0"/>
          <w:numId w:val="14"/>
        </w:numPr>
        <w:jc w:val="both"/>
        <w:rPr>
          <w:rStyle w:val="Domylnaczcionkaakapitu1"/>
          <w:rFonts w:ascii="Times New Roman" w:hAnsi="Times New Roman"/>
          <w:vanish/>
          <w:sz w:val="24"/>
          <w:szCs w:val="24"/>
        </w:rPr>
      </w:pPr>
      <w:r w:rsidRPr="006D725B">
        <w:rPr>
          <w:rFonts w:ascii="Times New Roman" w:hAnsi="Times New Roman"/>
          <w:sz w:val="24"/>
          <w:szCs w:val="24"/>
        </w:rPr>
        <w:t>wymianę spostrzeżeń w zespołach wychowawców i nauczycieli</w:t>
      </w:r>
      <w:r w:rsidR="007A414E">
        <w:rPr>
          <w:rFonts w:ascii="Times New Roman" w:hAnsi="Times New Roman"/>
          <w:sz w:val="24"/>
          <w:szCs w:val="24"/>
        </w:rPr>
        <w:t>;</w:t>
      </w:r>
    </w:p>
    <w:p w:rsidR="0084337E" w:rsidRPr="006D725B" w:rsidRDefault="00FA16F3" w:rsidP="004B7519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vanish/>
          <w:sz w:val="24"/>
          <w:szCs w:val="24"/>
        </w:rPr>
        <w:t>W</w:t>
      </w:r>
      <w:r w:rsidR="0084337E" w:rsidRPr="006D725B">
        <w:rPr>
          <w:rStyle w:val="Domylnaczcionkaakapitu1"/>
          <w:rFonts w:ascii="Times New Roman" w:hAnsi="Times New Roman"/>
          <w:vanish/>
          <w:sz w:val="24"/>
          <w:szCs w:val="24"/>
        </w:rPr>
        <w:t>ymianę spostrzeżeń w zespołach wychowawców i nauczycieli,</w:t>
      </w:r>
      <w:r w:rsidR="00C341CE" w:rsidRPr="006D725B">
        <w:rPr>
          <w:rStyle w:val="Domylnaczcionkaakapitu1"/>
          <w:rFonts w:ascii="Times New Roman" w:hAnsi="Times New Roman"/>
          <w:sz w:val="24"/>
          <w:szCs w:val="24"/>
        </w:rPr>
        <w:t xml:space="preserve"> </w:t>
      </w:r>
      <w:r w:rsidR="0084337E" w:rsidRPr="006D725B">
        <w:rPr>
          <w:rStyle w:val="Domylnaczcionkaakapitu1"/>
          <w:rFonts w:ascii="Times New Roman" w:hAnsi="Times New Roman"/>
          <w:sz w:val="24"/>
          <w:szCs w:val="24"/>
        </w:rPr>
        <w:t>analizy przypadków.</w:t>
      </w:r>
    </w:p>
    <w:p w:rsidR="0084337E" w:rsidRPr="006D725B" w:rsidRDefault="0084337E" w:rsidP="006D725B">
      <w:pPr>
        <w:pStyle w:val="Normalny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4337E" w:rsidRDefault="0084337E" w:rsidP="006D725B">
      <w:pPr>
        <w:pStyle w:val="Normalny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D42C7" w:rsidRDefault="00AD42C7" w:rsidP="006D725B">
      <w:pPr>
        <w:pStyle w:val="Normalny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D42C7" w:rsidRDefault="00AD42C7" w:rsidP="006D725B">
      <w:pPr>
        <w:pStyle w:val="Normalny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D42C7" w:rsidRDefault="00AD42C7" w:rsidP="006D725B">
      <w:pPr>
        <w:pStyle w:val="Normalny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D42C7" w:rsidRDefault="00AD42C7" w:rsidP="006D725B">
      <w:pPr>
        <w:pStyle w:val="Normalny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D42C7" w:rsidRPr="006D725B" w:rsidRDefault="00AD42C7" w:rsidP="006D725B">
      <w:pPr>
        <w:pStyle w:val="Normalny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4337E" w:rsidRPr="006D725B" w:rsidRDefault="0084337E" w:rsidP="006D725B">
      <w:pPr>
        <w:pStyle w:val="Normalny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D42C7" w:rsidRDefault="00AD42C7" w:rsidP="00AD42C7">
      <w:pPr>
        <w:pStyle w:val="Normalny1"/>
        <w:spacing w:after="0"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AD42C7" w:rsidRDefault="00AD42C7" w:rsidP="00AD42C7">
      <w:pPr>
        <w:pStyle w:val="Normalny1"/>
        <w:spacing w:after="0"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AD42C7" w:rsidRPr="00AD42C7" w:rsidRDefault="0084337E" w:rsidP="00AD42C7">
      <w:pPr>
        <w:pStyle w:val="Normalny1"/>
        <w:spacing w:after="0"/>
        <w:jc w:val="center"/>
        <w:rPr>
          <w:rFonts w:ascii="Times New Roman" w:hAnsi="Times New Roman"/>
          <w:b/>
          <w:bCs/>
          <w:sz w:val="36"/>
          <w:szCs w:val="24"/>
        </w:rPr>
      </w:pPr>
      <w:r w:rsidRPr="00AD42C7">
        <w:rPr>
          <w:rFonts w:ascii="Times New Roman" w:hAnsi="Times New Roman"/>
          <w:b/>
          <w:bCs/>
          <w:sz w:val="36"/>
          <w:szCs w:val="24"/>
        </w:rPr>
        <w:t>Szkolny Program Wychowawczo-Profilaktyczny</w:t>
      </w:r>
    </w:p>
    <w:p w:rsidR="00AD42C7" w:rsidRPr="00AD42C7" w:rsidRDefault="00AD42C7" w:rsidP="00AD42C7">
      <w:pPr>
        <w:pStyle w:val="Normalny1"/>
        <w:spacing w:after="0"/>
        <w:jc w:val="center"/>
        <w:rPr>
          <w:rFonts w:ascii="Times New Roman" w:hAnsi="Times New Roman"/>
          <w:b/>
          <w:bCs/>
          <w:sz w:val="36"/>
          <w:szCs w:val="24"/>
        </w:rPr>
      </w:pPr>
      <w:r w:rsidRPr="00AD42C7">
        <w:rPr>
          <w:rFonts w:ascii="Times New Roman" w:hAnsi="Times New Roman"/>
          <w:b/>
          <w:bCs/>
          <w:sz w:val="36"/>
          <w:szCs w:val="24"/>
        </w:rPr>
        <w:t>Szkoły Podstawowej nr 9 im. Jana Pawła II w Ełku</w:t>
      </w:r>
    </w:p>
    <w:p w:rsidR="00AD42C7" w:rsidRDefault="00AD42C7" w:rsidP="00AD42C7">
      <w:pPr>
        <w:pStyle w:val="Normalny1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AD42C7" w:rsidRDefault="00AD42C7" w:rsidP="00AD42C7">
      <w:pPr>
        <w:pStyle w:val="Normalny1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AD42C7" w:rsidRDefault="00AD42C7" w:rsidP="00AD42C7">
      <w:pPr>
        <w:pStyle w:val="Normalny1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7A414E" w:rsidRDefault="00AD42C7" w:rsidP="006D725B">
      <w:pPr>
        <w:pStyle w:val="Normalny1"/>
        <w:spacing w:after="0"/>
        <w:jc w:val="both"/>
        <w:rPr>
          <w:rFonts w:ascii="Times New Roman" w:hAnsi="Times New Roman"/>
          <w:bCs/>
          <w:sz w:val="28"/>
          <w:szCs w:val="24"/>
        </w:rPr>
      </w:pPr>
      <w:r w:rsidRPr="007A414E">
        <w:rPr>
          <w:rFonts w:ascii="Times New Roman" w:hAnsi="Times New Roman"/>
          <w:bCs/>
          <w:sz w:val="28"/>
          <w:szCs w:val="24"/>
        </w:rPr>
        <w:t>został uchwalony</w:t>
      </w:r>
      <w:r w:rsidR="00096AB2" w:rsidRPr="007A414E">
        <w:rPr>
          <w:rFonts w:ascii="Times New Roman" w:hAnsi="Times New Roman"/>
          <w:bCs/>
          <w:sz w:val="28"/>
          <w:szCs w:val="24"/>
        </w:rPr>
        <w:t xml:space="preserve"> </w:t>
      </w:r>
      <w:r w:rsidR="0084337E" w:rsidRPr="007A414E">
        <w:rPr>
          <w:rFonts w:ascii="Times New Roman" w:hAnsi="Times New Roman"/>
          <w:bCs/>
          <w:sz w:val="28"/>
          <w:szCs w:val="24"/>
        </w:rPr>
        <w:t xml:space="preserve">przez </w:t>
      </w:r>
      <w:r w:rsidR="00FA16F3" w:rsidRPr="007A414E">
        <w:rPr>
          <w:rFonts w:ascii="Times New Roman" w:hAnsi="Times New Roman"/>
          <w:bCs/>
          <w:sz w:val="28"/>
          <w:szCs w:val="24"/>
        </w:rPr>
        <w:t xml:space="preserve">Radę Pedagogiczną </w:t>
      </w:r>
      <w:r w:rsidRPr="007A414E">
        <w:rPr>
          <w:rFonts w:ascii="Times New Roman" w:hAnsi="Times New Roman"/>
          <w:bCs/>
          <w:sz w:val="28"/>
          <w:szCs w:val="24"/>
        </w:rPr>
        <w:t xml:space="preserve">w dniu </w:t>
      </w:r>
      <w:r w:rsidR="007A414E" w:rsidRPr="007A414E">
        <w:rPr>
          <w:rFonts w:ascii="Times New Roman" w:hAnsi="Times New Roman"/>
          <w:bCs/>
          <w:sz w:val="28"/>
          <w:szCs w:val="24"/>
        </w:rPr>
        <w:t>…</w:t>
      </w:r>
      <w:r w:rsidR="007A414E">
        <w:rPr>
          <w:rFonts w:ascii="Times New Roman" w:hAnsi="Times New Roman"/>
          <w:bCs/>
          <w:sz w:val="28"/>
          <w:szCs w:val="24"/>
        </w:rPr>
        <w:t>.....................................</w:t>
      </w:r>
      <w:r w:rsidR="007A414E" w:rsidRPr="007A414E">
        <w:rPr>
          <w:rFonts w:ascii="Times New Roman" w:hAnsi="Times New Roman"/>
          <w:bCs/>
          <w:sz w:val="28"/>
          <w:szCs w:val="24"/>
        </w:rPr>
        <w:t>….</w:t>
      </w:r>
    </w:p>
    <w:p w:rsidR="00AD42C7" w:rsidRPr="007A414E" w:rsidRDefault="00AD42C7" w:rsidP="006D725B">
      <w:pPr>
        <w:pStyle w:val="Normalny1"/>
        <w:spacing w:after="0"/>
        <w:jc w:val="both"/>
        <w:rPr>
          <w:rFonts w:ascii="Times New Roman" w:hAnsi="Times New Roman"/>
          <w:bCs/>
          <w:sz w:val="28"/>
          <w:szCs w:val="24"/>
        </w:rPr>
      </w:pPr>
    </w:p>
    <w:p w:rsidR="0084337E" w:rsidRPr="007A414E" w:rsidRDefault="0084337E" w:rsidP="006D725B">
      <w:pPr>
        <w:pStyle w:val="Normalny1"/>
        <w:spacing w:after="0"/>
        <w:jc w:val="both"/>
        <w:rPr>
          <w:rFonts w:ascii="Times New Roman" w:hAnsi="Times New Roman"/>
          <w:sz w:val="28"/>
          <w:szCs w:val="24"/>
        </w:rPr>
      </w:pPr>
      <w:r w:rsidRPr="007A414E">
        <w:rPr>
          <w:rFonts w:ascii="Times New Roman" w:hAnsi="Times New Roman"/>
          <w:bCs/>
          <w:sz w:val="28"/>
          <w:szCs w:val="24"/>
        </w:rPr>
        <w:t>został zaopiniowany przez Szkolną Radę Rodziców w dniu …</w:t>
      </w:r>
      <w:r w:rsidR="007A414E">
        <w:rPr>
          <w:rFonts w:ascii="Times New Roman" w:hAnsi="Times New Roman"/>
          <w:bCs/>
          <w:sz w:val="28"/>
          <w:szCs w:val="24"/>
        </w:rPr>
        <w:t>........................</w:t>
      </w:r>
      <w:r w:rsidRPr="007A414E">
        <w:rPr>
          <w:rFonts w:ascii="Times New Roman" w:hAnsi="Times New Roman"/>
          <w:bCs/>
          <w:sz w:val="28"/>
          <w:szCs w:val="24"/>
        </w:rPr>
        <w:t>….</w:t>
      </w:r>
    </w:p>
    <w:p w:rsidR="00F67F1A" w:rsidRPr="007A414E" w:rsidRDefault="00F67F1A" w:rsidP="006D72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2C7" w:rsidRPr="007A414E" w:rsidRDefault="00AD42C7" w:rsidP="00AD42C7">
      <w:pPr>
        <w:pStyle w:val="Normalny1"/>
        <w:spacing w:after="0"/>
        <w:jc w:val="both"/>
        <w:rPr>
          <w:rFonts w:ascii="Times New Roman" w:hAnsi="Times New Roman"/>
          <w:sz w:val="28"/>
          <w:szCs w:val="24"/>
        </w:rPr>
      </w:pPr>
      <w:r w:rsidRPr="007A414E">
        <w:rPr>
          <w:rFonts w:ascii="Times New Roman" w:hAnsi="Times New Roman"/>
          <w:bCs/>
          <w:sz w:val="28"/>
          <w:szCs w:val="24"/>
        </w:rPr>
        <w:t>został zaopiniowany przez Samorząd Uczniowski w dniu …</w:t>
      </w:r>
      <w:r w:rsidR="007A414E">
        <w:rPr>
          <w:rFonts w:ascii="Times New Roman" w:hAnsi="Times New Roman"/>
          <w:bCs/>
          <w:sz w:val="28"/>
          <w:szCs w:val="24"/>
        </w:rPr>
        <w:t>............................</w:t>
      </w:r>
      <w:r w:rsidRPr="007A414E">
        <w:rPr>
          <w:rFonts w:ascii="Times New Roman" w:hAnsi="Times New Roman"/>
          <w:bCs/>
          <w:sz w:val="28"/>
          <w:szCs w:val="24"/>
        </w:rPr>
        <w:t>….</w:t>
      </w:r>
    </w:p>
    <w:p w:rsidR="00F67F1A" w:rsidRPr="006D725B" w:rsidRDefault="00F67F1A" w:rsidP="006D72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2B8" w:rsidRPr="006D725B" w:rsidRDefault="00CF52B8" w:rsidP="006D725B">
      <w:pPr>
        <w:pStyle w:val="Akapitzlist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97CDC" w:rsidRPr="006D725B" w:rsidRDefault="00597CDC" w:rsidP="006D725B">
      <w:pPr>
        <w:shd w:val="clear" w:color="auto" w:fill="FFFFFF"/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443A8" w:rsidRPr="006D725B" w:rsidRDefault="003443A8" w:rsidP="006D725B">
      <w:pPr>
        <w:pStyle w:val="Normalny1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8838CB" w:rsidRPr="006D725B" w:rsidRDefault="008838CB" w:rsidP="006D72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838CB" w:rsidRPr="006D725B" w:rsidSect="00243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00B" w:rsidRDefault="00BF500B" w:rsidP="00CA2C1E">
      <w:pPr>
        <w:spacing w:after="0" w:line="240" w:lineRule="auto"/>
      </w:pPr>
      <w:r>
        <w:separator/>
      </w:r>
    </w:p>
  </w:endnote>
  <w:endnote w:type="continuationSeparator" w:id="1">
    <w:p w:rsidR="00BF500B" w:rsidRDefault="00BF500B" w:rsidP="00CA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222704"/>
      <w:docPartObj>
        <w:docPartGallery w:val="Page Numbers (Bottom of Page)"/>
        <w:docPartUnique/>
      </w:docPartObj>
    </w:sdtPr>
    <w:sdtContent>
      <w:p w:rsidR="009B0090" w:rsidRDefault="00675E56">
        <w:pPr>
          <w:pStyle w:val="Stopka"/>
          <w:jc w:val="center"/>
        </w:pPr>
        <w:r w:rsidRPr="00CA2C1E">
          <w:rPr>
            <w:sz w:val="18"/>
          </w:rPr>
          <w:fldChar w:fldCharType="begin"/>
        </w:r>
        <w:r w:rsidR="009B0090" w:rsidRPr="00CA2C1E">
          <w:rPr>
            <w:sz w:val="18"/>
          </w:rPr>
          <w:instrText xml:space="preserve"> PAGE   \* MERGEFORMAT </w:instrText>
        </w:r>
        <w:r w:rsidRPr="00CA2C1E">
          <w:rPr>
            <w:sz w:val="18"/>
          </w:rPr>
          <w:fldChar w:fldCharType="separate"/>
        </w:r>
        <w:r w:rsidR="00737DE2">
          <w:rPr>
            <w:noProof/>
            <w:sz w:val="18"/>
          </w:rPr>
          <w:t>1</w:t>
        </w:r>
        <w:r w:rsidRPr="00CA2C1E">
          <w:rPr>
            <w:sz w:val="18"/>
          </w:rPr>
          <w:fldChar w:fldCharType="end"/>
        </w:r>
      </w:p>
    </w:sdtContent>
  </w:sdt>
  <w:p w:rsidR="009B0090" w:rsidRDefault="009B00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00B" w:rsidRDefault="00BF500B" w:rsidP="00CA2C1E">
      <w:pPr>
        <w:spacing w:after="0" w:line="240" w:lineRule="auto"/>
      </w:pPr>
      <w:r>
        <w:separator/>
      </w:r>
    </w:p>
  </w:footnote>
  <w:footnote w:type="continuationSeparator" w:id="1">
    <w:p w:rsidR="00BF500B" w:rsidRDefault="00BF500B" w:rsidP="00CA2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F"/>
    <w:multiLevelType w:val="multi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26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C2D4F13"/>
    <w:multiLevelType w:val="hybridMultilevel"/>
    <w:tmpl w:val="2F96F794"/>
    <w:lvl w:ilvl="0" w:tplc="8CD415D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340785"/>
    <w:multiLevelType w:val="hybridMultilevel"/>
    <w:tmpl w:val="F0E4F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7402E"/>
    <w:multiLevelType w:val="multilevel"/>
    <w:tmpl w:val="B3CC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3804F8"/>
    <w:multiLevelType w:val="hybridMultilevel"/>
    <w:tmpl w:val="A6802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F26CC"/>
    <w:multiLevelType w:val="hybridMultilevel"/>
    <w:tmpl w:val="5512F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707E9"/>
    <w:multiLevelType w:val="hybridMultilevel"/>
    <w:tmpl w:val="80106418"/>
    <w:lvl w:ilvl="0" w:tplc="6624EC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27716"/>
    <w:multiLevelType w:val="hybridMultilevel"/>
    <w:tmpl w:val="8FECC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81C1B"/>
    <w:multiLevelType w:val="multilevel"/>
    <w:tmpl w:val="CBBA1F34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3">
    <w:nsid w:val="2DE8596B"/>
    <w:multiLevelType w:val="hybridMultilevel"/>
    <w:tmpl w:val="639E3A4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316D6D6C"/>
    <w:multiLevelType w:val="hybridMultilevel"/>
    <w:tmpl w:val="37AA0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01D04"/>
    <w:multiLevelType w:val="hybridMultilevel"/>
    <w:tmpl w:val="D42A0ACE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36A04A63"/>
    <w:multiLevelType w:val="hybridMultilevel"/>
    <w:tmpl w:val="017650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C4CCC"/>
    <w:multiLevelType w:val="hybridMultilevel"/>
    <w:tmpl w:val="780E4F6A"/>
    <w:lvl w:ilvl="0" w:tplc="18886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36EC0"/>
    <w:multiLevelType w:val="hybridMultilevel"/>
    <w:tmpl w:val="F67236FE"/>
    <w:lvl w:ilvl="0" w:tplc="C59C9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212A2D"/>
    <w:multiLevelType w:val="hybridMultilevel"/>
    <w:tmpl w:val="73EA6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80E2B"/>
    <w:multiLevelType w:val="hybridMultilevel"/>
    <w:tmpl w:val="9620B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D905CD"/>
    <w:multiLevelType w:val="hybridMultilevel"/>
    <w:tmpl w:val="546C1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16653"/>
    <w:multiLevelType w:val="hybridMultilevel"/>
    <w:tmpl w:val="8668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91190"/>
    <w:multiLevelType w:val="hybridMultilevel"/>
    <w:tmpl w:val="FA8A363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3F568F0"/>
    <w:multiLevelType w:val="hybridMultilevel"/>
    <w:tmpl w:val="2696D2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7E4411"/>
    <w:multiLevelType w:val="hybridMultilevel"/>
    <w:tmpl w:val="F5B0E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CB3DE1"/>
    <w:multiLevelType w:val="hybridMultilevel"/>
    <w:tmpl w:val="26C004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F7048"/>
    <w:multiLevelType w:val="hybridMultilevel"/>
    <w:tmpl w:val="804AF4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85E7F"/>
    <w:multiLevelType w:val="hybridMultilevel"/>
    <w:tmpl w:val="D87235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D1DD4"/>
    <w:multiLevelType w:val="hybridMultilevel"/>
    <w:tmpl w:val="F5D6A8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4FA002A4">
      <w:start w:val="1"/>
      <w:numFmt w:val="upperRoman"/>
      <w:lvlText w:val="%2."/>
      <w:lvlJc w:val="left"/>
      <w:pPr>
        <w:ind w:left="216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6F3FCD"/>
    <w:multiLevelType w:val="hybridMultilevel"/>
    <w:tmpl w:val="9EACD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8D17ED"/>
    <w:multiLevelType w:val="hybridMultilevel"/>
    <w:tmpl w:val="4308F5FE"/>
    <w:lvl w:ilvl="0" w:tplc="C59C9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3"/>
  </w:num>
  <w:num w:numId="5">
    <w:abstractNumId w:val="2"/>
  </w:num>
  <w:num w:numId="6">
    <w:abstractNumId w:val="29"/>
  </w:num>
  <w:num w:numId="7">
    <w:abstractNumId w:val="23"/>
  </w:num>
  <w:num w:numId="8">
    <w:abstractNumId w:val="21"/>
  </w:num>
  <w:num w:numId="9">
    <w:abstractNumId w:val="20"/>
  </w:num>
  <w:num w:numId="10">
    <w:abstractNumId w:val="24"/>
  </w:num>
  <w:num w:numId="11">
    <w:abstractNumId w:val="25"/>
  </w:num>
  <w:num w:numId="12">
    <w:abstractNumId w:val="6"/>
  </w:num>
  <w:num w:numId="13">
    <w:abstractNumId w:val="13"/>
  </w:num>
  <w:num w:numId="14">
    <w:abstractNumId w:val="4"/>
  </w:num>
  <w:num w:numId="15">
    <w:abstractNumId w:val="7"/>
  </w:num>
  <w:num w:numId="16">
    <w:abstractNumId w:val="16"/>
  </w:num>
  <w:num w:numId="17">
    <w:abstractNumId w:val="26"/>
  </w:num>
  <w:num w:numId="18">
    <w:abstractNumId w:val="28"/>
  </w:num>
  <w:num w:numId="19">
    <w:abstractNumId w:val="27"/>
  </w:num>
  <w:num w:numId="20">
    <w:abstractNumId w:val="12"/>
  </w:num>
  <w:num w:numId="21">
    <w:abstractNumId w:val="11"/>
  </w:num>
  <w:num w:numId="22">
    <w:abstractNumId w:val="22"/>
  </w:num>
  <w:num w:numId="23">
    <w:abstractNumId w:val="19"/>
  </w:num>
  <w:num w:numId="24">
    <w:abstractNumId w:val="9"/>
  </w:num>
  <w:num w:numId="25">
    <w:abstractNumId w:val="30"/>
  </w:num>
  <w:num w:numId="26">
    <w:abstractNumId w:val="15"/>
  </w:num>
  <w:num w:numId="27">
    <w:abstractNumId w:val="8"/>
  </w:num>
  <w:num w:numId="28">
    <w:abstractNumId w:val="14"/>
  </w:num>
  <w:num w:numId="29">
    <w:abstractNumId w:val="5"/>
  </w:num>
  <w:num w:numId="30">
    <w:abstractNumId w:val="10"/>
  </w:num>
  <w:num w:numId="31">
    <w:abstractNumId w:val="31"/>
  </w:num>
  <w:num w:numId="32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38CB"/>
    <w:rsid w:val="00000F92"/>
    <w:rsid w:val="00013973"/>
    <w:rsid w:val="00025305"/>
    <w:rsid w:val="00030A0A"/>
    <w:rsid w:val="000466AE"/>
    <w:rsid w:val="00074B1B"/>
    <w:rsid w:val="00076370"/>
    <w:rsid w:val="00077AA2"/>
    <w:rsid w:val="00093351"/>
    <w:rsid w:val="00096AB2"/>
    <w:rsid w:val="000A1EFD"/>
    <w:rsid w:val="000A32D5"/>
    <w:rsid w:val="000B0B78"/>
    <w:rsid w:val="000B44C6"/>
    <w:rsid w:val="000D3101"/>
    <w:rsid w:val="000F429F"/>
    <w:rsid w:val="000F5EFE"/>
    <w:rsid w:val="0010267C"/>
    <w:rsid w:val="0011142E"/>
    <w:rsid w:val="00120B7A"/>
    <w:rsid w:val="00127AEA"/>
    <w:rsid w:val="00141BF8"/>
    <w:rsid w:val="00141E66"/>
    <w:rsid w:val="00147C31"/>
    <w:rsid w:val="001514E0"/>
    <w:rsid w:val="00153D63"/>
    <w:rsid w:val="00154AAF"/>
    <w:rsid w:val="001604C2"/>
    <w:rsid w:val="00170788"/>
    <w:rsid w:val="001808CC"/>
    <w:rsid w:val="001846DC"/>
    <w:rsid w:val="00197A72"/>
    <w:rsid w:val="001A6F00"/>
    <w:rsid w:val="001D56AD"/>
    <w:rsid w:val="0021268B"/>
    <w:rsid w:val="00213011"/>
    <w:rsid w:val="00221E95"/>
    <w:rsid w:val="00230249"/>
    <w:rsid w:val="002318F4"/>
    <w:rsid w:val="00232361"/>
    <w:rsid w:val="0023655E"/>
    <w:rsid w:val="00243E62"/>
    <w:rsid w:val="00244F1A"/>
    <w:rsid w:val="00283DFE"/>
    <w:rsid w:val="00284219"/>
    <w:rsid w:val="002951FC"/>
    <w:rsid w:val="0029792B"/>
    <w:rsid w:val="002A48F3"/>
    <w:rsid w:val="002B0790"/>
    <w:rsid w:val="002B37AA"/>
    <w:rsid w:val="002D7B99"/>
    <w:rsid w:val="002E4AF6"/>
    <w:rsid w:val="002F6593"/>
    <w:rsid w:val="0030671D"/>
    <w:rsid w:val="00306735"/>
    <w:rsid w:val="00327AA4"/>
    <w:rsid w:val="003403E9"/>
    <w:rsid w:val="003443A8"/>
    <w:rsid w:val="00344812"/>
    <w:rsid w:val="00357787"/>
    <w:rsid w:val="003660A8"/>
    <w:rsid w:val="003753C7"/>
    <w:rsid w:val="00382C9B"/>
    <w:rsid w:val="003835FD"/>
    <w:rsid w:val="00395DDA"/>
    <w:rsid w:val="003961A2"/>
    <w:rsid w:val="003A2A34"/>
    <w:rsid w:val="003A59A2"/>
    <w:rsid w:val="003B6863"/>
    <w:rsid w:val="003D7694"/>
    <w:rsid w:val="003E6615"/>
    <w:rsid w:val="0040019E"/>
    <w:rsid w:val="00402083"/>
    <w:rsid w:val="004176E6"/>
    <w:rsid w:val="00422965"/>
    <w:rsid w:val="00426C50"/>
    <w:rsid w:val="00444CB6"/>
    <w:rsid w:val="00450C65"/>
    <w:rsid w:val="00460AD6"/>
    <w:rsid w:val="0047311D"/>
    <w:rsid w:val="0048565C"/>
    <w:rsid w:val="004B7519"/>
    <w:rsid w:val="004C3CED"/>
    <w:rsid w:val="004D7D25"/>
    <w:rsid w:val="004E5686"/>
    <w:rsid w:val="005151D2"/>
    <w:rsid w:val="00521FAF"/>
    <w:rsid w:val="00522B16"/>
    <w:rsid w:val="00522F8E"/>
    <w:rsid w:val="00530693"/>
    <w:rsid w:val="00544D25"/>
    <w:rsid w:val="0054759B"/>
    <w:rsid w:val="00552D7C"/>
    <w:rsid w:val="00553ABC"/>
    <w:rsid w:val="005748AD"/>
    <w:rsid w:val="00592373"/>
    <w:rsid w:val="00594BDF"/>
    <w:rsid w:val="00597CDC"/>
    <w:rsid w:val="005C351F"/>
    <w:rsid w:val="005D1C73"/>
    <w:rsid w:val="005E04CC"/>
    <w:rsid w:val="005F3E12"/>
    <w:rsid w:val="0061353E"/>
    <w:rsid w:val="0062098A"/>
    <w:rsid w:val="0063414E"/>
    <w:rsid w:val="00641134"/>
    <w:rsid w:val="006456AB"/>
    <w:rsid w:val="0065001E"/>
    <w:rsid w:val="00652A2C"/>
    <w:rsid w:val="00662B53"/>
    <w:rsid w:val="00675E56"/>
    <w:rsid w:val="00686FDF"/>
    <w:rsid w:val="006873E8"/>
    <w:rsid w:val="006923D5"/>
    <w:rsid w:val="006A63B4"/>
    <w:rsid w:val="006B2FCF"/>
    <w:rsid w:val="006B4132"/>
    <w:rsid w:val="006C6386"/>
    <w:rsid w:val="006D06F9"/>
    <w:rsid w:val="006D08C4"/>
    <w:rsid w:val="006D12C2"/>
    <w:rsid w:val="006D3F9E"/>
    <w:rsid w:val="006D59B5"/>
    <w:rsid w:val="006D6BAB"/>
    <w:rsid w:val="006D725B"/>
    <w:rsid w:val="006E3EA5"/>
    <w:rsid w:val="006E44F2"/>
    <w:rsid w:val="006E45C0"/>
    <w:rsid w:val="006F21F1"/>
    <w:rsid w:val="006F5708"/>
    <w:rsid w:val="00707A0B"/>
    <w:rsid w:val="00722C82"/>
    <w:rsid w:val="00725463"/>
    <w:rsid w:val="00731CDE"/>
    <w:rsid w:val="00733999"/>
    <w:rsid w:val="00737CF4"/>
    <w:rsid w:val="00737DE2"/>
    <w:rsid w:val="00743CC4"/>
    <w:rsid w:val="007520A9"/>
    <w:rsid w:val="007705BC"/>
    <w:rsid w:val="007724A8"/>
    <w:rsid w:val="00772971"/>
    <w:rsid w:val="00792409"/>
    <w:rsid w:val="00793597"/>
    <w:rsid w:val="00795A08"/>
    <w:rsid w:val="00795E8A"/>
    <w:rsid w:val="007A414E"/>
    <w:rsid w:val="007B6FC5"/>
    <w:rsid w:val="007C60CF"/>
    <w:rsid w:val="007F03A0"/>
    <w:rsid w:val="007F2F07"/>
    <w:rsid w:val="00812846"/>
    <w:rsid w:val="00826835"/>
    <w:rsid w:val="00827D1B"/>
    <w:rsid w:val="0084337E"/>
    <w:rsid w:val="008479FB"/>
    <w:rsid w:val="00850F8A"/>
    <w:rsid w:val="0086208E"/>
    <w:rsid w:val="00877225"/>
    <w:rsid w:val="00883217"/>
    <w:rsid w:val="008838CB"/>
    <w:rsid w:val="00885161"/>
    <w:rsid w:val="00887C56"/>
    <w:rsid w:val="00893E8A"/>
    <w:rsid w:val="00897579"/>
    <w:rsid w:val="008E022F"/>
    <w:rsid w:val="009027C6"/>
    <w:rsid w:val="00913023"/>
    <w:rsid w:val="009200FF"/>
    <w:rsid w:val="009227AB"/>
    <w:rsid w:val="00922D74"/>
    <w:rsid w:val="00931679"/>
    <w:rsid w:val="00944A99"/>
    <w:rsid w:val="00945648"/>
    <w:rsid w:val="00951E16"/>
    <w:rsid w:val="009541ED"/>
    <w:rsid w:val="00965B4C"/>
    <w:rsid w:val="009700F0"/>
    <w:rsid w:val="009702CB"/>
    <w:rsid w:val="009810D1"/>
    <w:rsid w:val="00996205"/>
    <w:rsid w:val="009B0090"/>
    <w:rsid w:val="009B08BB"/>
    <w:rsid w:val="009C5F45"/>
    <w:rsid w:val="00A0481A"/>
    <w:rsid w:val="00A06C15"/>
    <w:rsid w:val="00A201CB"/>
    <w:rsid w:val="00A20278"/>
    <w:rsid w:val="00A308D2"/>
    <w:rsid w:val="00A31DD8"/>
    <w:rsid w:val="00A416B6"/>
    <w:rsid w:val="00A42205"/>
    <w:rsid w:val="00A45F39"/>
    <w:rsid w:val="00A63006"/>
    <w:rsid w:val="00A800F6"/>
    <w:rsid w:val="00A960F7"/>
    <w:rsid w:val="00AA0176"/>
    <w:rsid w:val="00AB13EA"/>
    <w:rsid w:val="00AC5376"/>
    <w:rsid w:val="00AC67A3"/>
    <w:rsid w:val="00AD2E44"/>
    <w:rsid w:val="00AD346D"/>
    <w:rsid w:val="00AD3900"/>
    <w:rsid w:val="00AD42C7"/>
    <w:rsid w:val="00AE1BD3"/>
    <w:rsid w:val="00AE201C"/>
    <w:rsid w:val="00AE5472"/>
    <w:rsid w:val="00AF147D"/>
    <w:rsid w:val="00AF1A4F"/>
    <w:rsid w:val="00AF2372"/>
    <w:rsid w:val="00B14976"/>
    <w:rsid w:val="00B1498E"/>
    <w:rsid w:val="00B264A2"/>
    <w:rsid w:val="00B26E9D"/>
    <w:rsid w:val="00B3088E"/>
    <w:rsid w:val="00B316AE"/>
    <w:rsid w:val="00B33CEE"/>
    <w:rsid w:val="00B563D2"/>
    <w:rsid w:val="00B84022"/>
    <w:rsid w:val="00BD7073"/>
    <w:rsid w:val="00BF500B"/>
    <w:rsid w:val="00C027F0"/>
    <w:rsid w:val="00C10AD8"/>
    <w:rsid w:val="00C12D48"/>
    <w:rsid w:val="00C309C0"/>
    <w:rsid w:val="00C341CE"/>
    <w:rsid w:val="00C37A06"/>
    <w:rsid w:val="00C42772"/>
    <w:rsid w:val="00C72B88"/>
    <w:rsid w:val="00CA271C"/>
    <w:rsid w:val="00CA2C1E"/>
    <w:rsid w:val="00CA526A"/>
    <w:rsid w:val="00CA7581"/>
    <w:rsid w:val="00CC1A7C"/>
    <w:rsid w:val="00CD102F"/>
    <w:rsid w:val="00CE0C8C"/>
    <w:rsid w:val="00CF492D"/>
    <w:rsid w:val="00CF52B8"/>
    <w:rsid w:val="00D14405"/>
    <w:rsid w:val="00D16D93"/>
    <w:rsid w:val="00D20F71"/>
    <w:rsid w:val="00D3144B"/>
    <w:rsid w:val="00D53AD0"/>
    <w:rsid w:val="00D5443B"/>
    <w:rsid w:val="00D7795F"/>
    <w:rsid w:val="00D80BA2"/>
    <w:rsid w:val="00D81DEE"/>
    <w:rsid w:val="00D85B32"/>
    <w:rsid w:val="00D9316F"/>
    <w:rsid w:val="00DA0487"/>
    <w:rsid w:val="00DD01A8"/>
    <w:rsid w:val="00DE060B"/>
    <w:rsid w:val="00DF3687"/>
    <w:rsid w:val="00E067FF"/>
    <w:rsid w:val="00E14DEF"/>
    <w:rsid w:val="00E209E3"/>
    <w:rsid w:val="00E24F50"/>
    <w:rsid w:val="00E27DA4"/>
    <w:rsid w:val="00E31200"/>
    <w:rsid w:val="00E4473D"/>
    <w:rsid w:val="00E50CDD"/>
    <w:rsid w:val="00E53124"/>
    <w:rsid w:val="00E83E56"/>
    <w:rsid w:val="00E8465B"/>
    <w:rsid w:val="00E96622"/>
    <w:rsid w:val="00EA7BC9"/>
    <w:rsid w:val="00EB5457"/>
    <w:rsid w:val="00EB59C7"/>
    <w:rsid w:val="00EC1F87"/>
    <w:rsid w:val="00EC4AB5"/>
    <w:rsid w:val="00ED067B"/>
    <w:rsid w:val="00ED7DFF"/>
    <w:rsid w:val="00EE3884"/>
    <w:rsid w:val="00EE7296"/>
    <w:rsid w:val="00EE7DEF"/>
    <w:rsid w:val="00EF284C"/>
    <w:rsid w:val="00F30006"/>
    <w:rsid w:val="00F52CAB"/>
    <w:rsid w:val="00F64B3A"/>
    <w:rsid w:val="00F67F1A"/>
    <w:rsid w:val="00F821C4"/>
    <w:rsid w:val="00F91C8B"/>
    <w:rsid w:val="00FA16F3"/>
    <w:rsid w:val="00FB4902"/>
    <w:rsid w:val="00FC1D77"/>
    <w:rsid w:val="00FD24B5"/>
    <w:rsid w:val="00FE6328"/>
    <w:rsid w:val="00FF28E3"/>
    <w:rsid w:val="00FF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8CB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3443A8"/>
  </w:style>
  <w:style w:type="paragraph" w:customStyle="1" w:styleId="Normalny1">
    <w:name w:val="Normalny1"/>
    <w:rsid w:val="003443A8"/>
    <w:pPr>
      <w:suppressAutoHyphens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1"/>
    <w:uiPriority w:val="34"/>
    <w:qFormat/>
    <w:rsid w:val="003443A8"/>
    <w:pPr>
      <w:ind w:left="720"/>
    </w:pPr>
  </w:style>
  <w:style w:type="table" w:styleId="Tabela-Siatka">
    <w:name w:val="Table Grid"/>
    <w:basedOn w:val="Standardowy"/>
    <w:uiPriority w:val="59"/>
    <w:rsid w:val="006D5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9C0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9C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9C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C60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5748AD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Nagwek">
    <w:name w:val="header"/>
    <w:basedOn w:val="Normalny"/>
    <w:link w:val="NagwekZnak"/>
    <w:uiPriority w:val="99"/>
    <w:semiHidden/>
    <w:unhideWhenUsed/>
    <w:rsid w:val="00CA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2C1E"/>
  </w:style>
  <w:style w:type="paragraph" w:styleId="Stopka">
    <w:name w:val="footer"/>
    <w:basedOn w:val="Normalny"/>
    <w:link w:val="StopkaZnak"/>
    <w:uiPriority w:val="99"/>
    <w:unhideWhenUsed/>
    <w:rsid w:val="00CA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C1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42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42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42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4686</Words>
  <Characters>28117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Ełk</Company>
  <LinksUpToDate>false</LinksUpToDate>
  <CharactersWithSpaces>32738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Admin_GM3</cp:lastModifiedBy>
  <cp:revision>2</cp:revision>
  <cp:lastPrinted>2021-10-12T12:03:00Z</cp:lastPrinted>
  <dcterms:created xsi:type="dcterms:W3CDTF">2021-10-21T07:29:00Z</dcterms:created>
  <dcterms:modified xsi:type="dcterms:W3CDTF">2021-10-21T07:29:00Z</dcterms:modified>
</cp:coreProperties>
</file>